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A8" w:rsidRPr="00697AA8" w:rsidRDefault="00697AA8" w:rsidP="00697AA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AA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912118">
        <w:rPr>
          <w:rFonts w:ascii="Times New Roman" w:hAnsi="Times New Roman" w:cs="Times New Roman"/>
          <w:sz w:val="28"/>
          <w:szCs w:val="28"/>
        </w:rPr>
        <w:t xml:space="preserve"> </w:t>
      </w:r>
      <w:r w:rsidR="00912118" w:rsidRPr="00FC3AEB">
        <w:rPr>
          <w:rFonts w:ascii="Times New Roman" w:hAnsi="Times New Roman"/>
          <w:sz w:val="28"/>
          <w:szCs w:val="28"/>
        </w:rPr>
        <w:t>«</w:t>
      </w:r>
      <w:r w:rsidR="00912118" w:rsidRPr="00026D6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городского округа город Елец»</w:t>
      </w:r>
      <w:r w:rsidRPr="00697AA8">
        <w:rPr>
          <w:rFonts w:ascii="Times New Roman" w:hAnsi="Times New Roman" w:cs="Times New Roman"/>
          <w:sz w:val="28"/>
          <w:szCs w:val="28"/>
        </w:rPr>
        <w:t xml:space="preserve"> является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городского округа город Елец.</w:t>
      </w:r>
    </w:p>
    <w:p w:rsidR="00CB3DD4" w:rsidRPr="005E757A" w:rsidRDefault="00CB3DD4" w:rsidP="000405A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0C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</w:t>
      </w:r>
      <w:r w:rsidRPr="005E757A">
        <w:rPr>
          <w:rFonts w:ascii="Times New Roman" w:hAnsi="Times New Roman" w:cs="Times New Roman"/>
          <w:sz w:val="28"/>
          <w:szCs w:val="28"/>
        </w:rPr>
        <w:t xml:space="preserve"> выдачей при личном приеме либо направлением с использованием почтовой связи официального письма Управления образования, содержащего информацию об организации</w:t>
      </w:r>
      <w:r w:rsidRPr="000405AB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город Елец (далее </w:t>
      </w:r>
      <w:r w:rsidRPr="005E757A">
        <w:rPr>
          <w:rFonts w:ascii="Times New Roman" w:hAnsi="Times New Roman" w:cs="Times New Roman"/>
          <w:sz w:val="28"/>
          <w:szCs w:val="28"/>
        </w:rPr>
        <w:t>– письмо, содержащее запрашиваемую заявителем информацию).</w:t>
      </w:r>
      <w:bookmarkStart w:id="0" w:name="_GoBack"/>
      <w:bookmarkEnd w:id="0"/>
    </w:p>
    <w:sectPr w:rsidR="00CB3DD4" w:rsidRPr="005E757A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1C" w:rsidRDefault="0094131C" w:rsidP="00C20654">
      <w:pPr>
        <w:spacing w:after="0" w:line="240" w:lineRule="auto"/>
      </w:pPr>
      <w:r>
        <w:separator/>
      </w:r>
    </w:p>
  </w:endnote>
  <w:endnote w:type="continuationSeparator" w:id="0">
    <w:p w:rsidR="0094131C" w:rsidRDefault="0094131C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7" w:rsidRDefault="00C025C7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1C" w:rsidRDefault="0094131C" w:rsidP="00C20654">
      <w:pPr>
        <w:spacing w:after="0" w:line="240" w:lineRule="auto"/>
      </w:pPr>
      <w:r>
        <w:separator/>
      </w:r>
    </w:p>
  </w:footnote>
  <w:footnote w:type="continuationSeparator" w:id="0">
    <w:p w:rsidR="0094131C" w:rsidRDefault="0094131C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25C7" w:rsidRPr="003B04C6" w:rsidRDefault="00C025C7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11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26D69"/>
    <w:rsid w:val="0003537A"/>
    <w:rsid w:val="00036BCA"/>
    <w:rsid w:val="000405AB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B21B6"/>
    <w:rsid w:val="000B3DEF"/>
    <w:rsid w:val="000C1B08"/>
    <w:rsid w:val="000C25D6"/>
    <w:rsid w:val="000D6702"/>
    <w:rsid w:val="000E4619"/>
    <w:rsid w:val="000E4936"/>
    <w:rsid w:val="00102533"/>
    <w:rsid w:val="00110EB5"/>
    <w:rsid w:val="00111131"/>
    <w:rsid w:val="00112066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70490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D1852"/>
    <w:rsid w:val="001E2C5D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97918"/>
    <w:rsid w:val="002A4AFC"/>
    <w:rsid w:val="002A50B3"/>
    <w:rsid w:val="002A7170"/>
    <w:rsid w:val="002C01F3"/>
    <w:rsid w:val="002C1B2B"/>
    <w:rsid w:val="002C45BA"/>
    <w:rsid w:val="002C47E1"/>
    <w:rsid w:val="002C64EF"/>
    <w:rsid w:val="002D427A"/>
    <w:rsid w:val="002D72E9"/>
    <w:rsid w:val="00301F34"/>
    <w:rsid w:val="00305017"/>
    <w:rsid w:val="0030577A"/>
    <w:rsid w:val="00310D70"/>
    <w:rsid w:val="00312BFB"/>
    <w:rsid w:val="00320000"/>
    <w:rsid w:val="003226AE"/>
    <w:rsid w:val="003341D1"/>
    <w:rsid w:val="00335014"/>
    <w:rsid w:val="00342975"/>
    <w:rsid w:val="003455CE"/>
    <w:rsid w:val="003477E4"/>
    <w:rsid w:val="00352D42"/>
    <w:rsid w:val="00355571"/>
    <w:rsid w:val="00357870"/>
    <w:rsid w:val="00360B42"/>
    <w:rsid w:val="00361666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B624B"/>
    <w:rsid w:val="004C0EA0"/>
    <w:rsid w:val="004C7D4E"/>
    <w:rsid w:val="004D140C"/>
    <w:rsid w:val="004F6861"/>
    <w:rsid w:val="005047F2"/>
    <w:rsid w:val="005113D6"/>
    <w:rsid w:val="0051789A"/>
    <w:rsid w:val="00530B9E"/>
    <w:rsid w:val="005408F0"/>
    <w:rsid w:val="005427B3"/>
    <w:rsid w:val="00545F6C"/>
    <w:rsid w:val="00550FE0"/>
    <w:rsid w:val="0055259F"/>
    <w:rsid w:val="00562CB0"/>
    <w:rsid w:val="00572695"/>
    <w:rsid w:val="0059516D"/>
    <w:rsid w:val="005A7330"/>
    <w:rsid w:val="005A7E69"/>
    <w:rsid w:val="005B2004"/>
    <w:rsid w:val="005C235A"/>
    <w:rsid w:val="005C5CDF"/>
    <w:rsid w:val="005D518C"/>
    <w:rsid w:val="005E3289"/>
    <w:rsid w:val="005E757A"/>
    <w:rsid w:val="005E7901"/>
    <w:rsid w:val="0061105C"/>
    <w:rsid w:val="00613A3D"/>
    <w:rsid w:val="00616F14"/>
    <w:rsid w:val="00622AE5"/>
    <w:rsid w:val="00622B69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97AA8"/>
    <w:rsid w:val="006B6BD4"/>
    <w:rsid w:val="006E5DCA"/>
    <w:rsid w:val="006F1721"/>
    <w:rsid w:val="006F1F2B"/>
    <w:rsid w:val="006F4339"/>
    <w:rsid w:val="006F6222"/>
    <w:rsid w:val="006F637E"/>
    <w:rsid w:val="00703B4E"/>
    <w:rsid w:val="00707BCE"/>
    <w:rsid w:val="00715EF7"/>
    <w:rsid w:val="00717E02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1818"/>
    <w:rsid w:val="0081217F"/>
    <w:rsid w:val="008216DA"/>
    <w:rsid w:val="0082246D"/>
    <w:rsid w:val="00823BF5"/>
    <w:rsid w:val="00824A85"/>
    <w:rsid w:val="00836034"/>
    <w:rsid w:val="0084653B"/>
    <w:rsid w:val="00851BEE"/>
    <w:rsid w:val="00860B9D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12118"/>
    <w:rsid w:val="00923AFC"/>
    <w:rsid w:val="00926209"/>
    <w:rsid w:val="00936B83"/>
    <w:rsid w:val="0094131C"/>
    <w:rsid w:val="009424DB"/>
    <w:rsid w:val="00943785"/>
    <w:rsid w:val="00947E81"/>
    <w:rsid w:val="00951DF4"/>
    <w:rsid w:val="00951FB8"/>
    <w:rsid w:val="00954243"/>
    <w:rsid w:val="00955220"/>
    <w:rsid w:val="00963DEC"/>
    <w:rsid w:val="00965F91"/>
    <w:rsid w:val="00976109"/>
    <w:rsid w:val="00977892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65A59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E57EE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BF12BE"/>
    <w:rsid w:val="00C025C7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B3DD4"/>
    <w:rsid w:val="00CC15FF"/>
    <w:rsid w:val="00CD1848"/>
    <w:rsid w:val="00CD42B8"/>
    <w:rsid w:val="00CF0835"/>
    <w:rsid w:val="00CF2C13"/>
    <w:rsid w:val="00D14214"/>
    <w:rsid w:val="00D17683"/>
    <w:rsid w:val="00D17A4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84A25"/>
    <w:rsid w:val="00D92CD6"/>
    <w:rsid w:val="00DA0DDF"/>
    <w:rsid w:val="00DA1066"/>
    <w:rsid w:val="00DC6CFA"/>
    <w:rsid w:val="00DD44D9"/>
    <w:rsid w:val="00DD7CBB"/>
    <w:rsid w:val="00DE4896"/>
    <w:rsid w:val="00DE6E19"/>
    <w:rsid w:val="00DF72C1"/>
    <w:rsid w:val="00E06DBE"/>
    <w:rsid w:val="00E125A6"/>
    <w:rsid w:val="00E2261C"/>
    <w:rsid w:val="00E24856"/>
    <w:rsid w:val="00E41FB8"/>
    <w:rsid w:val="00E60F4E"/>
    <w:rsid w:val="00E66267"/>
    <w:rsid w:val="00E71427"/>
    <w:rsid w:val="00E81BB3"/>
    <w:rsid w:val="00E91A9B"/>
    <w:rsid w:val="00E91DBA"/>
    <w:rsid w:val="00EC1F5B"/>
    <w:rsid w:val="00ED07F1"/>
    <w:rsid w:val="00ED13FE"/>
    <w:rsid w:val="00EE5B5A"/>
    <w:rsid w:val="00EF417E"/>
    <w:rsid w:val="00F22A9E"/>
    <w:rsid w:val="00F22D95"/>
    <w:rsid w:val="00F36527"/>
    <w:rsid w:val="00F478BB"/>
    <w:rsid w:val="00F506DD"/>
    <w:rsid w:val="00F6059F"/>
    <w:rsid w:val="00F64980"/>
    <w:rsid w:val="00F86A25"/>
    <w:rsid w:val="00F949E8"/>
    <w:rsid w:val="00F961DF"/>
    <w:rsid w:val="00FA1A7A"/>
    <w:rsid w:val="00FA3E66"/>
    <w:rsid w:val="00FB0B89"/>
    <w:rsid w:val="00FB5C0B"/>
    <w:rsid w:val="00FC0AAD"/>
    <w:rsid w:val="00FC3AEB"/>
    <w:rsid w:val="00FC7795"/>
    <w:rsid w:val="00FC7989"/>
    <w:rsid w:val="00FE2E8F"/>
    <w:rsid w:val="00FE5F00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CE2E"/>
  <w15:docId w15:val="{F817D5D4-AE9C-40D0-AC5A-445593F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  <w:style w:type="character" w:customStyle="1" w:styleId="WW8Num1z4">
    <w:name w:val="WW8Num1z4"/>
    <w:rsid w:val="0069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07CB-0965-4509-825F-BC04FFF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3</cp:revision>
  <cp:lastPrinted>2021-06-15T08:40:00Z</cp:lastPrinted>
  <dcterms:created xsi:type="dcterms:W3CDTF">2021-06-15T08:41:00Z</dcterms:created>
  <dcterms:modified xsi:type="dcterms:W3CDTF">2021-06-15T08:42:00Z</dcterms:modified>
</cp:coreProperties>
</file>