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DC" w:rsidRDefault="003315DC" w:rsidP="003315DC">
      <w:pPr>
        <w:tabs>
          <w:tab w:val="left" w:pos="4536"/>
        </w:tabs>
        <w:rPr>
          <w:sz w:val="28"/>
          <w:szCs w:val="28"/>
        </w:rPr>
      </w:pPr>
    </w:p>
    <w:p w:rsidR="003315DC" w:rsidRDefault="003315DC" w:rsidP="003315DC">
      <w:pPr>
        <w:pStyle w:val="ad"/>
        <w:tabs>
          <w:tab w:val="left" w:pos="4536"/>
        </w:tabs>
        <w:jc w:val="center"/>
      </w:pPr>
      <w:r>
        <w:rPr>
          <w:b/>
          <w:sz w:val="28"/>
          <w:szCs w:val="28"/>
        </w:rPr>
        <w:t>АДМИНИСТРАЦИЯ ГОРОДА ЕЛЬЦА ЛИПЕЦКОЙ ОБЛАСТИ</w:t>
      </w:r>
    </w:p>
    <w:p w:rsidR="003315DC" w:rsidRDefault="003315DC" w:rsidP="003315DC">
      <w:pPr>
        <w:pStyle w:val="ad"/>
        <w:spacing w:after="0" w:line="240" w:lineRule="auto"/>
        <w:jc w:val="center"/>
      </w:pPr>
    </w:p>
    <w:p w:rsidR="003315DC" w:rsidRDefault="003315DC" w:rsidP="003315DC">
      <w:pPr>
        <w:pStyle w:val="ad"/>
        <w:spacing w:after="0" w:line="240" w:lineRule="auto"/>
        <w:jc w:val="center"/>
      </w:pPr>
      <w:r>
        <w:rPr>
          <w:b/>
          <w:sz w:val="28"/>
        </w:rPr>
        <w:t>ПОСТАНОВЛЕНИЕ</w:t>
      </w:r>
    </w:p>
    <w:p w:rsidR="003315DC" w:rsidRDefault="003315DC" w:rsidP="003315DC">
      <w:pPr>
        <w:pStyle w:val="ad"/>
        <w:spacing w:after="0" w:line="240" w:lineRule="auto"/>
        <w:jc w:val="center"/>
      </w:pPr>
      <w:r>
        <w:rPr>
          <w:b/>
          <w:sz w:val="28"/>
        </w:rPr>
        <w:t>от 30 мая 2013 г. № 763</w:t>
      </w:r>
    </w:p>
    <w:p w:rsidR="003315DC" w:rsidRDefault="003315DC" w:rsidP="003315DC">
      <w:pPr>
        <w:pStyle w:val="ad"/>
        <w:spacing w:after="0" w:line="240" w:lineRule="auto"/>
        <w:jc w:val="center"/>
      </w:pPr>
    </w:p>
    <w:p w:rsidR="003315DC" w:rsidRDefault="003315DC" w:rsidP="003315DC">
      <w:pPr>
        <w:pStyle w:val="ad"/>
        <w:spacing w:after="0" w:line="240" w:lineRule="auto"/>
        <w:jc w:val="center"/>
      </w:pPr>
      <w:r>
        <w:rPr>
          <w:b/>
          <w:sz w:val="28"/>
        </w:rPr>
        <w:t>ОБ УТВЕРЖДЕНИИ АДМИНИСТРАТИВНОГО РЕГЛАМЕНТА ПРЕДОСТАВЛЕНИЯ МУНИЦ</w:t>
      </w:r>
      <w:r w:rsidR="00BD17FD">
        <w:rPr>
          <w:b/>
          <w:sz w:val="28"/>
        </w:rPr>
        <w:t>ИПАЛЬНОЙ УСЛУГИ «ПРИЕМ ЗАЯВЛЕНИЯ</w:t>
      </w:r>
      <w:r>
        <w:rPr>
          <w:b/>
          <w:sz w:val="28"/>
        </w:rPr>
        <w:t xml:space="preserve">, ПОСТАНОВКА НА УЧЕТ И НАПРАВЛЕНИЕ ДЕТЕЙ ДЛЯ ЗАЧИСЛЕНИЯ В ОБРАЗОВАТЕЛЬНЫЕ </w:t>
      </w:r>
      <w:r w:rsidR="00BD17FD">
        <w:rPr>
          <w:b/>
          <w:sz w:val="28"/>
        </w:rPr>
        <w:t>ОРГАНИЗАЦИИ</w:t>
      </w:r>
      <w:r>
        <w:rPr>
          <w:b/>
          <w:sz w:val="28"/>
        </w:rPr>
        <w:t>, РЕАЛИЗУЮЩИЕ ОБРАЗОВАТЕЛЬНУЮ ПРОГРАММУ ДОШКОЛЬНОГО ОБРАЗОВАНИЯ»</w:t>
      </w:r>
    </w:p>
    <w:p w:rsidR="003315DC" w:rsidRDefault="003315DC" w:rsidP="003315DC">
      <w:pPr>
        <w:pStyle w:val="ad"/>
        <w:spacing w:after="0" w:line="240" w:lineRule="auto"/>
      </w:pPr>
    </w:p>
    <w:p w:rsidR="003315DC" w:rsidRDefault="003315DC" w:rsidP="003315DC">
      <w:pPr>
        <w:pStyle w:val="ad"/>
        <w:spacing w:after="0" w:line="240" w:lineRule="auto"/>
        <w:jc w:val="center"/>
      </w:pPr>
    </w:p>
    <w:p w:rsidR="003315DC" w:rsidRPr="00AC0DA3" w:rsidRDefault="003315DC" w:rsidP="003315DC">
      <w:pPr>
        <w:pStyle w:val="ad"/>
        <w:spacing w:after="0" w:line="240" w:lineRule="auto"/>
        <w:jc w:val="center"/>
        <w:rPr>
          <w:sz w:val="28"/>
          <w:szCs w:val="28"/>
        </w:rPr>
      </w:pPr>
      <w:r>
        <w:rPr>
          <w:sz w:val="28"/>
        </w:rPr>
        <w:t xml:space="preserve">(в ред. постановления администрации г. Ельца Липецкой </w:t>
      </w:r>
      <w:r w:rsidRPr="00AC0DA3">
        <w:rPr>
          <w:sz w:val="28"/>
          <w:szCs w:val="28"/>
        </w:rPr>
        <w:t>обл.</w:t>
      </w:r>
    </w:p>
    <w:p w:rsidR="003315DC" w:rsidRPr="00AC0DA3" w:rsidRDefault="003315DC" w:rsidP="003315DC">
      <w:pPr>
        <w:pStyle w:val="ad"/>
        <w:spacing w:after="0" w:line="240" w:lineRule="auto"/>
        <w:jc w:val="center"/>
        <w:rPr>
          <w:sz w:val="28"/>
          <w:szCs w:val="28"/>
        </w:rPr>
      </w:pPr>
      <w:r w:rsidRPr="00AC0DA3">
        <w:rPr>
          <w:sz w:val="28"/>
          <w:szCs w:val="28"/>
        </w:rPr>
        <w:t>от 03.10.2014 № 1745, постановлений администрации городского округа                   г. Елец от 30.06.2016 № 1207, от 02.03.2017 № 345, от 16.12.2019 № 2088</w:t>
      </w:r>
      <w:r w:rsidR="00AC0DA3" w:rsidRPr="00AC0DA3">
        <w:rPr>
          <w:sz w:val="28"/>
          <w:szCs w:val="28"/>
        </w:rPr>
        <w:t xml:space="preserve">, </w:t>
      </w:r>
      <w:r w:rsidR="00BD17FD">
        <w:rPr>
          <w:sz w:val="28"/>
          <w:szCs w:val="28"/>
        </w:rPr>
        <w:t xml:space="preserve">              </w:t>
      </w:r>
      <w:r w:rsidR="00AC0DA3" w:rsidRPr="00AC0DA3">
        <w:rPr>
          <w:sz w:val="28"/>
          <w:szCs w:val="28"/>
        </w:rPr>
        <w:t>от 24.05.2021 № 781</w:t>
      </w:r>
      <w:r w:rsidRPr="00AC0DA3">
        <w:rPr>
          <w:sz w:val="28"/>
          <w:szCs w:val="28"/>
        </w:rPr>
        <w:t>)</w:t>
      </w:r>
    </w:p>
    <w:p w:rsidR="003315DC" w:rsidRPr="00AC0DA3" w:rsidRDefault="003315DC" w:rsidP="00C265F4">
      <w:pPr>
        <w:pStyle w:val="ad"/>
        <w:spacing w:after="0" w:line="240" w:lineRule="auto"/>
        <w:ind w:firstLine="539"/>
        <w:jc w:val="both"/>
        <w:rPr>
          <w:sz w:val="28"/>
          <w:szCs w:val="28"/>
        </w:rPr>
      </w:pPr>
      <w:bookmarkStart w:id="0" w:name="_GoBack"/>
    </w:p>
    <w:p w:rsidR="003315DC" w:rsidRDefault="003315DC" w:rsidP="00C265F4">
      <w:pPr>
        <w:pStyle w:val="ad"/>
        <w:spacing w:after="0" w:line="240" w:lineRule="auto"/>
        <w:ind w:firstLine="539"/>
        <w:jc w:val="both"/>
      </w:pPr>
      <w:r>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постановлением администрации города Ельца от 28.10.2011 № 1707 «Об утверждении Порядка разработки и утверждения административных регламентов предоставления муниципальных услуг на территории города Ельца, Правил проведения экспертизы проектов административных регламентов предоставления муниципальных услуг на территории города Ельца» (с изменениями от 19.03.2012 № 396, от 29.12.2012 № 3128, от 18.03.2013 № 354), учитывая заключение прокуратуры города Ельца, руководствуясь Уставом города Ельца, администрация города Ельца постановляет:</w:t>
      </w:r>
    </w:p>
    <w:p w:rsidR="003315DC" w:rsidRDefault="003315DC" w:rsidP="00C265F4">
      <w:pPr>
        <w:pStyle w:val="ad"/>
        <w:spacing w:after="0" w:line="240" w:lineRule="auto"/>
        <w:ind w:firstLine="539"/>
        <w:jc w:val="both"/>
      </w:pPr>
      <w:r>
        <w:rPr>
          <w:sz w:val="28"/>
        </w:rPr>
        <w:t>1. Утвердить Административный регламент предоставления муниципальной услуги «</w:t>
      </w:r>
      <w:r w:rsidR="00BD17FD">
        <w:rPr>
          <w:sz w:val="28"/>
          <w:szCs w:val="28"/>
        </w:rPr>
        <w:t xml:space="preserve">Прием заявления, постановка на учет и направление детей для зачисления в образовательные организации, реализующие </w:t>
      </w:r>
      <w:r w:rsidR="00BD17FD" w:rsidRPr="000B256F">
        <w:rPr>
          <w:sz w:val="28"/>
          <w:szCs w:val="28"/>
        </w:rPr>
        <w:t>образовательную программу дошкольного образования</w:t>
      </w:r>
      <w:r>
        <w:rPr>
          <w:sz w:val="28"/>
          <w:szCs w:val="28"/>
        </w:rPr>
        <w:t>»</w:t>
      </w:r>
      <w:r>
        <w:rPr>
          <w:sz w:val="28"/>
        </w:rPr>
        <w:t xml:space="preserve"> (прилагается).</w:t>
      </w:r>
    </w:p>
    <w:p w:rsidR="003315DC" w:rsidRDefault="003315DC" w:rsidP="00C265F4">
      <w:pPr>
        <w:pStyle w:val="ad"/>
        <w:spacing w:after="0" w:line="240" w:lineRule="auto"/>
        <w:ind w:firstLine="539"/>
        <w:jc w:val="both"/>
      </w:pPr>
      <w:r>
        <w:rPr>
          <w:sz w:val="28"/>
        </w:rPr>
        <w:t>(п. 1 в ред. постановления администрации городского округа город Елец от 30.06.2016 № 1207, 16.12.2019 № 2088</w:t>
      </w:r>
      <w:r w:rsidR="00BD17FD">
        <w:rPr>
          <w:sz w:val="28"/>
        </w:rPr>
        <w:t xml:space="preserve">, </w:t>
      </w:r>
      <w:r w:rsidR="00BD17FD" w:rsidRPr="00AC0DA3">
        <w:rPr>
          <w:sz w:val="28"/>
          <w:szCs w:val="28"/>
        </w:rPr>
        <w:t>от 24.05.2021 № 781</w:t>
      </w:r>
      <w:r>
        <w:rPr>
          <w:sz w:val="28"/>
        </w:rPr>
        <w:t>)</w:t>
      </w:r>
    </w:p>
    <w:p w:rsidR="003315DC" w:rsidRDefault="003315DC" w:rsidP="00C265F4">
      <w:pPr>
        <w:pStyle w:val="ad"/>
        <w:spacing w:after="0" w:line="240" w:lineRule="auto"/>
        <w:ind w:firstLine="539"/>
        <w:jc w:val="both"/>
      </w:pPr>
      <w:r>
        <w:rPr>
          <w:sz w:val="28"/>
        </w:rPr>
        <w:lastRenderedPageBreak/>
        <w:t>2. Настоящее постановление вступает в силу со дня его официального опубликования.</w:t>
      </w:r>
    </w:p>
    <w:p w:rsidR="003315DC" w:rsidRDefault="003315DC" w:rsidP="00C265F4">
      <w:pPr>
        <w:pStyle w:val="ad"/>
        <w:spacing w:after="0" w:line="240" w:lineRule="auto"/>
        <w:ind w:firstLine="539"/>
        <w:jc w:val="both"/>
      </w:pPr>
      <w:r>
        <w:rPr>
          <w:sz w:val="28"/>
        </w:rPr>
        <w:t>3. Контроль за исполнением настоящего постановления возложить на заместителя главы администрации города Ельца Т.Ф. Ромашину.</w:t>
      </w:r>
    </w:p>
    <w:bookmarkEnd w:id="0"/>
    <w:p w:rsidR="003315DC" w:rsidRDefault="003315DC" w:rsidP="003315DC">
      <w:pPr>
        <w:pStyle w:val="ad"/>
        <w:spacing w:after="0" w:line="240" w:lineRule="auto"/>
        <w:jc w:val="both"/>
      </w:pPr>
    </w:p>
    <w:p w:rsidR="005D16AF" w:rsidRDefault="005D16AF" w:rsidP="003315DC">
      <w:pPr>
        <w:pStyle w:val="ad"/>
        <w:spacing w:after="0" w:line="240" w:lineRule="auto"/>
        <w:jc w:val="both"/>
      </w:pPr>
    </w:p>
    <w:p w:rsidR="003315DC" w:rsidRDefault="003315DC" w:rsidP="00525EFE">
      <w:pPr>
        <w:pStyle w:val="ad"/>
        <w:spacing w:after="0" w:line="240" w:lineRule="auto"/>
      </w:pPr>
      <w:r>
        <w:rPr>
          <w:sz w:val="28"/>
        </w:rPr>
        <w:t>Глава города Ельца</w:t>
      </w:r>
      <w:r w:rsidR="00525EFE">
        <w:rPr>
          <w:sz w:val="28"/>
        </w:rPr>
        <w:t xml:space="preserve">                                                                            </w:t>
      </w:r>
      <w:r w:rsidR="00525EFE">
        <w:rPr>
          <w:sz w:val="28"/>
        </w:rPr>
        <w:t>С.А.</w:t>
      </w:r>
      <w:r w:rsidR="005D16AF">
        <w:rPr>
          <w:sz w:val="28"/>
        </w:rPr>
        <w:t xml:space="preserve"> </w:t>
      </w:r>
      <w:r w:rsidR="00525EFE">
        <w:rPr>
          <w:sz w:val="28"/>
        </w:rPr>
        <w:t>ПАНОВ</w:t>
      </w:r>
    </w:p>
    <w:p w:rsidR="003315DC" w:rsidRDefault="003315DC" w:rsidP="003315DC">
      <w:pPr>
        <w:pStyle w:val="ad"/>
        <w:spacing w:after="0" w:line="240" w:lineRule="auto"/>
        <w:jc w:val="right"/>
      </w:pPr>
    </w:p>
    <w:p w:rsidR="001C5759" w:rsidRDefault="001C5759" w:rsidP="001C5759">
      <w:pPr>
        <w:autoSpaceDE w:val="0"/>
        <w:autoSpaceDN w:val="0"/>
        <w:adjustRightInd w:val="0"/>
        <w:jc w:val="both"/>
        <w:outlineLvl w:val="0"/>
      </w:pPr>
    </w:p>
    <w:p w:rsidR="000B256F" w:rsidRDefault="000B256F" w:rsidP="001C5759">
      <w:pPr>
        <w:autoSpaceDE w:val="0"/>
        <w:autoSpaceDN w:val="0"/>
        <w:adjustRightInd w:val="0"/>
        <w:jc w:val="both"/>
        <w:outlineLvl w:val="0"/>
      </w:pPr>
    </w:p>
    <w:p w:rsidR="000B256F" w:rsidRDefault="000B256F" w:rsidP="001C5759">
      <w:pPr>
        <w:autoSpaceDE w:val="0"/>
        <w:autoSpaceDN w:val="0"/>
        <w:adjustRightInd w:val="0"/>
        <w:jc w:val="both"/>
        <w:outlineLvl w:val="0"/>
      </w:pPr>
    </w:p>
    <w:p w:rsidR="001C5759" w:rsidRDefault="001C5759" w:rsidP="001C5759">
      <w:pPr>
        <w:autoSpaceDE w:val="0"/>
        <w:autoSpaceDN w:val="0"/>
        <w:adjustRightInd w:val="0"/>
        <w:jc w:val="both"/>
        <w:outlineLvl w:val="0"/>
      </w:pPr>
    </w:p>
    <w:p w:rsidR="001C5759" w:rsidRDefault="001C5759" w:rsidP="003C09C9">
      <w:pPr>
        <w:autoSpaceDE w:val="0"/>
        <w:autoSpaceDN w:val="0"/>
        <w:adjustRightInd w:val="0"/>
        <w:ind w:left="5670"/>
        <w:outlineLvl w:val="0"/>
        <w:sectPr w:rsidR="001C5759" w:rsidSect="000B256F">
          <w:headerReference w:type="default" r:id="rId8"/>
          <w:pgSz w:w="11906" w:h="16838"/>
          <w:pgMar w:top="1077" w:right="1077" w:bottom="1191" w:left="1531" w:header="397" w:footer="397" w:gutter="0"/>
          <w:pgNumType w:start="1"/>
          <w:cols w:space="708"/>
          <w:titlePg/>
          <w:docGrid w:linePitch="360"/>
        </w:sectPr>
      </w:pPr>
    </w:p>
    <w:p w:rsidR="003C09C9" w:rsidRPr="00B824C0" w:rsidRDefault="003C09C9" w:rsidP="003C09C9">
      <w:pPr>
        <w:autoSpaceDE w:val="0"/>
        <w:autoSpaceDN w:val="0"/>
        <w:adjustRightInd w:val="0"/>
        <w:ind w:left="5670"/>
        <w:outlineLvl w:val="0"/>
      </w:pPr>
    </w:p>
    <w:p w:rsidR="003C09C9" w:rsidRDefault="003C09C9" w:rsidP="003C09C9">
      <w:pPr>
        <w:autoSpaceDE w:val="0"/>
        <w:autoSpaceDN w:val="0"/>
        <w:adjustRightInd w:val="0"/>
        <w:ind w:left="5670"/>
        <w:outlineLvl w:val="0"/>
      </w:pPr>
    </w:p>
    <w:p w:rsidR="003315DC" w:rsidRPr="00B824C0" w:rsidRDefault="003315DC" w:rsidP="003C09C9">
      <w:pPr>
        <w:autoSpaceDE w:val="0"/>
        <w:autoSpaceDN w:val="0"/>
        <w:adjustRightInd w:val="0"/>
        <w:ind w:left="5670"/>
        <w:outlineLvl w:val="0"/>
      </w:pPr>
    </w:p>
    <w:p w:rsidR="003315DC" w:rsidRDefault="003315DC" w:rsidP="003315DC">
      <w:pPr>
        <w:autoSpaceDE w:val="0"/>
        <w:ind w:left="5670"/>
      </w:pPr>
      <w:r>
        <w:t xml:space="preserve">Приложение </w:t>
      </w:r>
    </w:p>
    <w:p w:rsidR="003315DC" w:rsidRPr="00AC0DA3" w:rsidRDefault="003315DC" w:rsidP="003315DC">
      <w:pPr>
        <w:autoSpaceDE w:val="0"/>
        <w:ind w:left="5670"/>
      </w:pPr>
      <w:r>
        <w:t xml:space="preserve">к постановлению администрации городского округа </w:t>
      </w:r>
      <w:r w:rsidRPr="00AC0DA3">
        <w:t>город Елец</w:t>
      </w:r>
    </w:p>
    <w:p w:rsidR="003315DC" w:rsidRDefault="003315DC" w:rsidP="003315DC">
      <w:pPr>
        <w:autoSpaceDE w:val="0"/>
        <w:ind w:left="5670"/>
        <w:jc w:val="both"/>
      </w:pPr>
      <w:r w:rsidRPr="00AC0DA3">
        <w:t>от 30.05.2013 № 763 (в ред. постановления администрации городского округа город Елец от 24.05.2021 № 781)</w:t>
      </w:r>
    </w:p>
    <w:p w:rsidR="005E5F83" w:rsidRDefault="005E5F83" w:rsidP="003C09C9">
      <w:pPr>
        <w:autoSpaceDE w:val="0"/>
        <w:autoSpaceDN w:val="0"/>
        <w:adjustRightInd w:val="0"/>
        <w:jc w:val="center"/>
        <w:rPr>
          <w:b/>
          <w:bCs/>
          <w:sz w:val="28"/>
          <w:szCs w:val="28"/>
        </w:rPr>
      </w:pPr>
    </w:p>
    <w:p w:rsidR="005E5F83" w:rsidRDefault="005E5F83" w:rsidP="003C09C9">
      <w:pPr>
        <w:autoSpaceDE w:val="0"/>
        <w:autoSpaceDN w:val="0"/>
        <w:adjustRightInd w:val="0"/>
        <w:jc w:val="center"/>
        <w:rPr>
          <w:b/>
          <w:bCs/>
          <w:sz w:val="28"/>
          <w:szCs w:val="28"/>
        </w:rPr>
      </w:pPr>
    </w:p>
    <w:p w:rsidR="00084339" w:rsidRDefault="00084339" w:rsidP="003C09C9">
      <w:pPr>
        <w:autoSpaceDE w:val="0"/>
        <w:autoSpaceDN w:val="0"/>
        <w:adjustRightInd w:val="0"/>
        <w:jc w:val="center"/>
        <w:rPr>
          <w:b/>
          <w:bCs/>
          <w:sz w:val="28"/>
          <w:szCs w:val="28"/>
        </w:rPr>
      </w:pPr>
    </w:p>
    <w:p w:rsidR="00E23942" w:rsidRPr="005E5F83" w:rsidRDefault="00E23942" w:rsidP="003C09C9">
      <w:pPr>
        <w:autoSpaceDE w:val="0"/>
        <w:autoSpaceDN w:val="0"/>
        <w:adjustRightInd w:val="0"/>
        <w:jc w:val="center"/>
        <w:rPr>
          <w:b/>
          <w:bCs/>
          <w:sz w:val="28"/>
          <w:szCs w:val="28"/>
        </w:rPr>
      </w:pPr>
    </w:p>
    <w:p w:rsidR="003C09C9" w:rsidRPr="00B824C0" w:rsidRDefault="003C09C9" w:rsidP="003C09C9">
      <w:pPr>
        <w:autoSpaceDE w:val="0"/>
        <w:autoSpaceDN w:val="0"/>
        <w:adjustRightInd w:val="0"/>
        <w:jc w:val="center"/>
        <w:rPr>
          <w:b/>
          <w:bCs/>
          <w:sz w:val="28"/>
          <w:szCs w:val="28"/>
        </w:rPr>
      </w:pPr>
      <w:r w:rsidRPr="00B824C0">
        <w:rPr>
          <w:b/>
          <w:bCs/>
          <w:sz w:val="28"/>
          <w:szCs w:val="28"/>
        </w:rPr>
        <w:t>АДМИНИСТРАТИВНЫЙ РЕГЛАМЕНТ</w:t>
      </w:r>
    </w:p>
    <w:p w:rsidR="003C09C9" w:rsidRPr="00B824C0" w:rsidRDefault="003C09C9" w:rsidP="003C09C9">
      <w:pPr>
        <w:autoSpaceDE w:val="0"/>
        <w:autoSpaceDN w:val="0"/>
        <w:adjustRightInd w:val="0"/>
        <w:jc w:val="center"/>
        <w:rPr>
          <w:b/>
          <w:bCs/>
          <w:sz w:val="28"/>
          <w:szCs w:val="28"/>
        </w:rPr>
      </w:pPr>
      <w:r w:rsidRPr="00B824C0">
        <w:rPr>
          <w:b/>
          <w:bCs/>
          <w:sz w:val="28"/>
          <w:szCs w:val="28"/>
        </w:rPr>
        <w:t>ПРЕДОСТАВЛЕНИЯ МУНИЦИПАЛЬНОЙ УСЛУГИ «ПРИЕМ ЗАЯВЛЕНИ</w:t>
      </w:r>
      <w:r>
        <w:rPr>
          <w:b/>
          <w:bCs/>
          <w:sz w:val="28"/>
          <w:szCs w:val="28"/>
        </w:rPr>
        <w:t>Я</w:t>
      </w:r>
      <w:r w:rsidRPr="00B824C0">
        <w:rPr>
          <w:b/>
          <w:bCs/>
          <w:sz w:val="28"/>
          <w:szCs w:val="28"/>
        </w:rPr>
        <w:t xml:space="preserve">, ПОСТАНОВКА НА УЧЕТ И НАПРАВЛЕНИЕ ДЕТЕЙ ДЛЯ ЗАЧИСЛЕНИЯ В ОБРАЗОВАТЕЛЬНЫЕ </w:t>
      </w:r>
      <w:r>
        <w:rPr>
          <w:b/>
          <w:bCs/>
          <w:sz w:val="28"/>
          <w:szCs w:val="28"/>
        </w:rPr>
        <w:t>ОРГАНИЗАЦИИ</w:t>
      </w:r>
      <w:r w:rsidRPr="00B824C0">
        <w:rPr>
          <w:b/>
          <w:bCs/>
          <w:sz w:val="28"/>
          <w:szCs w:val="28"/>
        </w:rPr>
        <w:t>, РЕАЛИЗУЮЩИЕ ОБРАЗОВАТЕЛЬНУЮ ПРОГРАММУ ДОШКОЛЬНОГО ОБРАЗОВАНИЯ»</w:t>
      </w:r>
    </w:p>
    <w:p w:rsidR="00877107" w:rsidRDefault="00877107" w:rsidP="003C09C9">
      <w:pPr>
        <w:autoSpaceDE w:val="0"/>
        <w:autoSpaceDN w:val="0"/>
        <w:adjustRightInd w:val="0"/>
        <w:jc w:val="center"/>
        <w:rPr>
          <w:sz w:val="28"/>
          <w:szCs w:val="28"/>
        </w:rPr>
      </w:pPr>
    </w:p>
    <w:p w:rsidR="00E23942" w:rsidRDefault="00E23942" w:rsidP="003C09C9">
      <w:pPr>
        <w:autoSpaceDE w:val="0"/>
        <w:autoSpaceDN w:val="0"/>
        <w:adjustRightInd w:val="0"/>
        <w:jc w:val="center"/>
        <w:rPr>
          <w:sz w:val="28"/>
          <w:szCs w:val="28"/>
        </w:rPr>
      </w:pPr>
    </w:p>
    <w:p w:rsidR="003C09C9" w:rsidRPr="00B824C0" w:rsidRDefault="002A5493" w:rsidP="00C9786C">
      <w:pPr>
        <w:autoSpaceDE w:val="0"/>
        <w:autoSpaceDN w:val="0"/>
        <w:adjustRightInd w:val="0"/>
        <w:jc w:val="center"/>
        <w:outlineLvl w:val="1"/>
        <w:rPr>
          <w:sz w:val="28"/>
          <w:szCs w:val="28"/>
        </w:rPr>
      </w:pPr>
      <w:r>
        <w:rPr>
          <w:b/>
          <w:sz w:val="28"/>
          <w:szCs w:val="28"/>
        </w:rPr>
        <w:t>1</w:t>
      </w:r>
      <w:r w:rsidR="00B459BD">
        <w:rPr>
          <w:b/>
          <w:sz w:val="28"/>
          <w:szCs w:val="28"/>
        </w:rPr>
        <w:t>.</w:t>
      </w:r>
      <w:r w:rsidR="003C09C9" w:rsidRPr="00B824C0">
        <w:rPr>
          <w:sz w:val="28"/>
          <w:szCs w:val="28"/>
        </w:rPr>
        <w:t xml:space="preserve"> </w:t>
      </w:r>
      <w:r w:rsidR="003C09C9" w:rsidRPr="00B459BD">
        <w:rPr>
          <w:b/>
          <w:sz w:val="28"/>
          <w:szCs w:val="28"/>
        </w:rPr>
        <w:t>ОБЩИЕ ПОЛОЖЕНИЯ</w:t>
      </w:r>
    </w:p>
    <w:p w:rsidR="006122EB" w:rsidRDefault="006122EB" w:rsidP="00C9786C">
      <w:pPr>
        <w:autoSpaceDE w:val="0"/>
        <w:autoSpaceDN w:val="0"/>
        <w:adjustRightInd w:val="0"/>
        <w:jc w:val="both"/>
        <w:rPr>
          <w:sz w:val="28"/>
          <w:szCs w:val="28"/>
        </w:rPr>
      </w:pPr>
    </w:p>
    <w:p w:rsidR="003C09C9" w:rsidRPr="009F0A0A" w:rsidRDefault="003C09C9" w:rsidP="009F0A0A">
      <w:pPr>
        <w:autoSpaceDE w:val="0"/>
        <w:autoSpaceDN w:val="0"/>
        <w:adjustRightInd w:val="0"/>
        <w:jc w:val="center"/>
        <w:outlineLvl w:val="2"/>
        <w:rPr>
          <w:b/>
          <w:sz w:val="28"/>
          <w:szCs w:val="28"/>
        </w:rPr>
      </w:pPr>
      <w:r w:rsidRPr="009F0A0A">
        <w:rPr>
          <w:b/>
          <w:sz w:val="28"/>
          <w:szCs w:val="28"/>
        </w:rPr>
        <w:t>Предмет регулирования Административного регламента</w:t>
      </w:r>
    </w:p>
    <w:p w:rsidR="003C09C9" w:rsidRPr="00A031E5" w:rsidRDefault="003C09C9" w:rsidP="003C09C9">
      <w:pPr>
        <w:autoSpaceDE w:val="0"/>
        <w:autoSpaceDN w:val="0"/>
        <w:adjustRightInd w:val="0"/>
        <w:jc w:val="both"/>
        <w:rPr>
          <w:sz w:val="28"/>
          <w:szCs w:val="28"/>
        </w:rPr>
      </w:pPr>
    </w:p>
    <w:p w:rsidR="003C09C9" w:rsidRPr="00B824C0" w:rsidRDefault="003C09C9" w:rsidP="00F47749">
      <w:pPr>
        <w:autoSpaceDE w:val="0"/>
        <w:autoSpaceDN w:val="0"/>
        <w:adjustRightInd w:val="0"/>
        <w:ind w:firstLine="567"/>
        <w:jc w:val="both"/>
        <w:rPr>
          <w:sz w:val="28"/>
          <w:szCs w:val="28"/>
        </w:rPr>
      </w:pPr>
      <w:r w:rsidRPr="00A031E5">
        <w:rPr>
          <w:sz w:val="28"/>
          <w:szCs w:val="28"/>
        </w:rPr>
        <w:t>1. Административный регламент предоставления муниципальной услуги «Прием заявлени</w:t>
      </w:r>
      <w:r w:rsidR="00F11C84" w:rsidRPr="00A031E5">
        <w:rPr>
          <w:sz w:val="28"/>
          <w:szCs w:val="28"/>
        </w:rPr>
        <w:t>я</w:t>
      </w:r>
      <w:r w:rsidRPr="00A031E5">
        <w:rPr>
          <w:sz w:val="28"/>
          <w:szCs w:val="28"/>
        </w:rPr>
        <w:t xml:space="preserve">, постановка на учет и направление детей для зачисления в образовательные </w:t>
      </w:r>
      <w:r w:rsidR="000B65E0" w:rsidRPr="00A031E5">
        <w:rPr>
          <w:sz w:val="28"/>
          <w:szCs w:val="28"/>
        </w:rPr>
        <w:t>организации</w:t>
      </w:r>
      <w:r w:rsidRPr="00A031E5">
        <w:rPr>
          <w:sz w:val="28"/>
          <w:szCs w:val="28"/>
        </w:rPr>
        <w:t>, реализующие образовательную программу дошкольного образования»</w:t>
      </w:r>
      <w:r w:rsidR="0068565B" w:rsidRPr="0068565B">
        <w:rPr>
          <w:sz w:val="28"/>
          <w:szCs w:val="28"/>
        </w:rPr>
        <w:t xml:space="preserve"> </w:t>
      </w:r>
      <w:r w:rsidR="0068565B" w:rsidRPr="00B824C0">
        <w:rPr>
          <w:sz w:val="28"/>
          <w:szCs w:val="28"/>
        </w:rPr>
        <w:t xml:space="preserve">(далее </w:t>
      </w:r>
      <w:r w:rsidR="0068565B">
        <w:rPr>
          <w:sz w:val="28"/>
          <w:szCs w:val="28"/>
        </w:rPr>
        <w:t>–</w:t>
      </w:r>
      <w:r w:rsidR="0068565B" w:rsidRPr="00B824C0">
        <w:rPr>
          <w:sz w:val="28"/>
          <w:szCs w:val="28"/>
        </w:rPr>
        <w:t xml:space="preserve"> Административный</w:t>
      </w:r>
      <w:r w:rsidR="0068565B">
        <w:rPr>
          <w:sz w:val="28"/>
          <w:szCs w:val="28"/>
        </w:rPr>
        <w:t xml:space="preserve"> </w:t>
      </w:r>
      <w:r w:rsidR="0068565B" w:rsidRPr="00B824C0">
        <w:rPr>
          <w:sz w:val="28"/>
          <w:szCs w:val="28"/>
        </w:rPr>
        <w:t>регламент)</w:t>
      </w:r>
      <w:r w:rsidRPr="00A031E5">
        <w:rPr>
          <w:sz w:val="28"/>
          <w:szCs w:val="28"/>
        </w:rPr>
        <w:t xml:space="preserve"> определяет сроки и последовательность административных процедур (действий) при предоставлении муниципальной услуги «Прием заявлени</w:t>
      </w:r>
      <w:r w:rsidR="007D633F">
        <w:rPr>
          <w:sz w:val="28"/>
          <w:szCs w:val="28"/>
        </w:rPr>
        <w:t>я</w:t>
      </w:r>
      <w:r w:rsidRPr="00A031E5">
        <w:rPr>
          <w:sz w:val="28"/>
          <w:szCs w:val="28"/>
        </w:rPr>
        <w:t>, постановка на учет и направление</w:t>
      </w:r>
      <w:r w:rsidRPr="00B824C0">
        <w:rPr>
          <w:sz w:val="28"/>
          <w:szCs w:val="28"/>
        </w:rPr>
        <w:t xml:space="preserve"> детей для зачисления в образовательные </w:t>
      </w:r>
      <w:r w:rsidR="000E5930">
        <w:rPr>
          <w:sz w:val="28"/>
          <w:szCs w:val="28"/>
        </w:rPr>
        <w:t>организации</w:t>
      </w:r>
      <w:r w:rsidRPr="00B824C0">
        <w:rPr>
          <w:sz w:val="28"/>
          <w:szCs w:val="28"/>
        </w:rPr>
        <w:t xml:space="preserve">, реализующие образовательную программу дошкольного образования» (далее – муниципальная услуга), а также порядок взаимодействия между должностными лицами Управления образования администрации городского округа город Елец (далее – Управление образования), должностными лицами Управления образования и физическими лицами, обратившимися за получением муниципальной услуги, иными органами, учреждениями и организациями </w:t>
      </w:r>
      <w:r w:rsidR="00FD0BB6">
        <w:rPr>
          <w:sz w:val="28"/>
          <w:szCs w:val="28"/>
        </w:rPr>
        <w:t>при</w:t>
      </w:r>
      <w:r w:rsidRPr="00B824C0">
        <w:rPr>
          <w:sz w:val="28"/>
          <w:szCs w:val="28"/>
        </w:rPr>
        <w:t xml:space="preserve"> предоставлени</w:t>
      </w:r>
      <w:r w:rsidR="00FD0BB6">
        <w:rPr>
          <w:sz w:val="28"/>
          <w:szCs w:val="28"/>
        </w:rPr>
        <w:t>и</w:t>
      </w:r>
      <w:r w:rsidRPr="00B824C0">
        <w:rPr>
          <w:sz w:val="28"/>
          <w:szCs w:val="28"/>
        </w:rPr>
        <w:t xml:space="preserve"> муниципальной услуги.</w:t>
      </w:r>
    </w:p>
    <w:p w:rsidR="00877107" w:rsidRDefault="00877107" w:rsidP="003C09C9">
      <w:pPr>
        <w:autoSpaceDE w:val="0"/>
        <w:autoSpaceDN w:val="0"/>
        <w:adjustRightInd w:val="0"/>
        <w:ind w:firstLine="540"/>
        <w:jc w:val="both"/>
        <w:rPr>
          <w:sz w:val="28"/>
          <w:szCs w:val="28"/>
        </w:rPr>
      </w:pPr>
    </w:p>
    <w:p w:rsidR="003C09C9" w:rsidRPr="009F0A0A" w:rsidRDefault="003C09C9" w:rsidP="00F47749">
      <w:pPr>
        <w:autoSpaceDE w:val="0"/>
        <w:autoSpaceDN w:val="0"/>
        <w:adjustRightInd w:val="0"/>
        <w:jc w:val="center"/>
        <w:outlineLvl w:val="2"/>
        <w:rPr>
          <w:b/>
          <w:sz w:val="28"/>
          <w:szCs w:val="28"/>
        </w:rPr>
      </w:pPr>
      <w:r w:rsidRPr="009F0A0A">
        <w:rPr>
          <w:b/>
          <w:sz w:val="28"/>
          <w:szCs w:val="28"/>
        </w:rPr>
        <w:t>Круг заявителей</w:t>
      </w:r>
    </w:p>
    <w:p w:rsidR="003C09C9" w:rsidRPr="00B824C0" w:rsidRDefault="003C09C9" w:rsidP="00C9786C">
      <w:pPr>
        <w:autoSpaceDE w:val="0"/>
        <w:autoSpaceDN w:val="0"/>
        <w:adjustRightInd w:val="0"/>
        <w:jc w:val="both"/>
        <w:rPr>
          <w:sz w:val="28"/>
          <w:szCs w:val="28"/>
        </w:rPr>
      </w:pPr>
    </w:p>
    <w:p w:rsidR="005E5F83" w:rsidRDefault="003C09C9" w:rsidP="00C9786C">
      <w:pPr>
        <w:ind w:firstLine="567"/>
        <w:jc w:val="both"/>
        <w:rPr>
          <w:sz w:val="28"/>
          <w:szCs w:val="28"/>
        </w:rPr>
      </w:pPr>
      <w:r w:rsidRPr="00B824C0">
        <w:rPr>
          <w:sz w:val="28"/>
          <w:szCs w:val="28"/>
        </w:rPr>
        <w:t>2. Заявителем на получение муниципальной услуги является</w:t>
      </w:r>
      <w:r w:rsidRPr="00B824C0">
        <w:t xml:space="preserve"> </w:t>
      </w:r>
      <w:r w:rsidRPr="00B824C0">
        <w:rPr>
          <w:sz w:val="28"/>
          <w:szCs w:val="28"/>
        </w:rPr>
        <w:t>родитель (законный представитель) ребенка в возрасте до 8 лет</w:t>
      </w:r>
      <w:r w:rsidR="001F428A">
        <w:rPr>
          <w:sz w:val="28"/>
          <w:szCs w:val="28"/>
        </w:rPr>
        <w:t xml:space="preserve"> </w:t>
      </w:r>
      <w:r w:rsidR="001F428A" w:rsidRPr="00B824C0">
        <w:rPr>
          <w:sz w:val="28"/>
          <w:szCs w:val="28"/>
        </w:rPr>
        <w:t>(далее – заявитель)</w:t>
      </w:r>
      <w:r w:rsidRPr="00B824C0">
        <w:rPr>
          <w:sz w:val="28"/>
          <w:szCs w:val="28"/>
        </w:rPr>
        <w:t xml:space="preserve">, а </w:t>
      </w:r>
      <w:r w:rsidRPr="00877107">
        <w:rPr>
          <w:sz w:val="28"/>
          <w:szCs w:val="28"/>
        </w:rPr>
        <w:t xml:space="preserve">также уполномоченное им в установленном </w:t>
      </w:r>
      <w:r w:rsidR="001870FC" w:rsidRPr="00877107">
        <w:rPr>
          <w:sz w:val="28"/>
          <w:szCs w:val="28"/>
        </w:rPr>
        <w:t xml:space="preserve">законодательством Российской Федерации </w:t>
      </w:r>
      <w:r w:rsidRPr="00877107">
        <w:rPr>
          <w:sz w:val="28"/>
          <w:szCs w:val="28"/>
        </w:rPr>
        <w:t xml:space="preserve">порядке лицо (далее – </w:t>
      </w:r>
      <w:r w:rsidR="001F428A" w:rsidRPr="00877107">
        <w:rPr>
          <w:sz w:val="28"/>
          <w:szCs w:val="28"/>
        </w:rPr>
        <w:t xml:space="preserve">представитель </w:t>
      </w:r>
      <w:r w:rsidRPr="00877107">
        <w:rPr>
          <w:sz w:val="28"/>
          <w:szCs w:val="28"/>
        </w:rPr>
        <w:t>заявител</w:t>
      </w:r>
      <w:r w:rsidR="001F428A" w:rsidRPr="00877107">
        <w:rPr>
          <w:sz w:val="28"/>
          <w:szCs w:val="28"/>
        </w:rPr>
        <w:t>я</w:t>
      </w:r>
      <w:r w:rsidR="005E5F83">
        <w:rPr>
          <w:sz w:val="28"/>
          <w:szCs w:val="28"/>
        </w:rPr>
        <w:t>).</w:t>
      </w:r>
    </w:p>
    <w:p w:rsidR="005E5F83" w:rsidRPr="005E5F83" w:rsidRDefault="005E5F83" w:rsidP="009F0A0A">
      <w:pPr>
        <w:autoSpaceDE w:val="0"/>
        <w:autoSpaceDN w:val="0"/>
        <w:adjustRightInd w:val="0"/>
        <w:ind w:left="360"/>
        <w:jc w:val="center"/>
        <w:outlineLvl w:val="2"/>
        <w:rPr>
          <w:sz w:val="28"/>
          <w:szCs w:val="28"/>
        </w:rPr>
      </w:pPr>
    </w:p>
    <w:p w:rsidR="003C09C9" w:rsidRPr="009F0A0A" w:rsidRDefault="003C09C9" w:rsidP="009F0A0A">
      <w:pPr>
        <w:autoSpaceDE w:val="0"/>
        <w:autoSpaceDN w:val="0"/>
        <w:adjustRightInd w:val="0"/>
        <w:ind w:left="360"/>
        <w:jc w:val="center"/>
        <w:outlineLvl w:val="2"/>
        <w:rPr>
          <w:b/>
          <w:sz w:val="28"/>
          <w:szCs w:val="28"/>
        </w:rPr>
      </w:pPr>
      <w:r w:rsidRPr="009F0A0A">
        <w:rPr>
          <w:b/>
          <w:sz w:val="28"/>
          <w:szCs w:val="28"/>
        </w:rPr>
        <w:t>Требования к порядку информирования о предоставлении</w:t>
      </w:r>
      <w:r w:rsidR="00AD1DE9" w:rsidRPr="009F0A0A">
        <w:rPr>
          <w:b/>
          <w:sz w:val="28"/>
          <w:szCs w:val="28"/>
        </w:rPr>
        <w:t xml:space="preserve"> </w:t>
      </w:r>
      <w:r w:rsidRPr="009F0A0A">
        <w:rPr>
          <w:b/>
          <w:sz w:val="28"/>
          <w:szCs w:val="28"/>
        </w:rPr>
        <w:t>муниципальной услуги</w:t>
      </w:r>
    </w:p>
    <w:p w:rsidR="003C09C9" w:rsidRPr="005E5F83" w:rsidRDefault="003C09C9" w:rsidP="00E03B01">
      <w:pPr>
        <w:autoSpaceDE w:val="0"/>
        <w:autoSpaceDN w:val="0"/>
        <w:adjustRightInd w:val="0"/>
        <w:ind w:firstLine="851"/>
        <w:jc w:val="both"/>
        <w:rPr>
          <w:sz w:val="28"/>
          <w:szCs w:val="28"/>
        </w:rPr>
      </w:pPr>
    </w:p>
    <w:p w:rsidR="003C09C9" w:rsidRPr="00996059" w:rsidRDefault="003C09C9" w:rsidP="00F47749">
      <w:pPr>
        <w:autoSpaceDE w:val="0"/>
        <w:autoSpaceDN w:val="0"/>
        <w:adjustRightInd w:val="0"/>
        <w:ind w:firstLine="567"/>
        <w:jc w:val="both"/>
        <w:rPr>
          <w:sz w:val="28"/>
          <w:szCs w:val="28"/>
        </w:rPr>
      </w:pPr>
      <w:r w:rsidRPr="00996059">
        <w:rPr>
          <w:sz w:val="28"/>
          <w:szCs w:val="28"/>
        </w:rPr>
        <w:t>3.</w:t>
      </w:r>
      <w:r w:rsidRPr="00996059">
        <w:t xml:space="preserve"> </w:t>
      </w:r>
      <w:r w:rsidRPr="00996059">
        <w:rPr>
          <w:sz w:val="28"/>
          <w:szCs w:val="28"/>
        </w:rPr>
        <w:t>Информирование о порядке предоставления муниципальной услуги</w:t>
      </w:r>
      <w:r w:rsidR="00461EFE">
        <w:rPr>
          <w:sz w:val="28"/>
          <w:szCs w:val="28"/>
        </w:rPr>
        <w:t xml:space="preserve">, </w:t>
      </w:r>
      <w:r w:rsidR="00FD0BB6" w:rsidRPr="00996059">
        <w:rPr>
          <w:rFonts w:eastAsia="Arial Unicode MS" w:cs="Arial Unicode MS"/>
          <w:sz w:val="28"/>
          <w:szCs w:val="28"/>
          <w:lang w:bidi="ru-RU"/>
        </w:rPr>
        <w:t>о ходе предоставления муниципальной услуги</w:t>
      </w:r>
      <w:r w:rsidRPr="00996059">
        <w:rPr>
          <w:sz w:val="28"/>
          <w:szCs w:val="28"/>
        </w:rPr>
        <w:t xml:space="preserve"> осуществляется Управлением образования </w:t>
      </w:r>
      <w:r w:rsidRPr="00996059">
        <w:rPr>
          <w:sz w:val="28"/>
          <w:szCs w:val="28"/>
          <w:lang w:val="en-US"/>
        </w:rPr>
        <w:t>c</w:t>
      </w:r>
      <w:r w:rsidRPr="00996059">
        <w:rPr>
          <w:sz w:val="28"/>
          <w:szCs w:val="28"/>
        </w:rPr>
        <w:t xml:space="preserve"> использованием информационно-коммуникационной сети «Интернет» (далее </w:t>
      </w:r>
      <w:r w:rsidR="00FD0BB6" w:rsidRPr="00996059">
        <w:rPr>
          <w:sz w:val="28"/>
          <w:szCs w:val="28"/>
        </w:rPr>
        <w:t>–</w:t>
      </w:r>
      <w:r w:rsidRPr="00996059">
        <w:rPr>
          <w:sz w:val="28"/>
          <w:szCs w:val="28"/>
        </w:rPr>
        <w:t xml:space="preserve"> сеть</w:t>
      </w:r>
      <w:r w:rsidR="00FD0BB6" w:rsidRPr="00996059">
        <w:rPr>
          <w:sz w:val="28"/>
          <w:szCs w:val="28"/>
        </w:rPr>
        <w:t xml:space="preserve"> «Интернет»), включая Е</w:t>
      </w:r>
      <w:r w:rsidRPr="00996059">
        <w:rPr>
          <w:sz w:val="28"/>
          <w:szCs w:val="28"/>
        </w:rPr>
        <w:t xml:space="preserve">диный портал государственных и муниципальных услуг </w:t>
      </w:r>
      <w:r w:rsidR="00FD0BB6" w:rsidRPr="00996059">
        <w:rPr>
          <w:sz w:val="28"/>
          <w:szCs w:val="28"/>
        </w:rPr>
        <w:t xml:space="preserve">(http://www.gosuslugi.ru) </w:t>
      </w:r>
      <w:r w:rsidRPr="00996059">
        <w:rPr>
          <w:sz w:val="28"/>
          <w:szCs w:val="28"/>
        </w:rPr>
        <w:t xml:space="preserve">(далее – </w:t>
      </w:r>
      <w:r w:rsidR="00306FDD">
        <w:rPr>
          <w:sz w:val="28"/>
          <w:szCs w:val="28"/>
        </w:rPr>
        <w:t>е</w:t>
      </w:r>
      <w:r w:rsidRPr="00996059">
        <w:rPr>
          <w:sz w:val="28"/>
          <w:szCs w:val="28"/>
        </w:rPr>
        <w:t xml:space="preserve">диный портал), </w:t>
      </w:r>
      <w:r w:rsidR="00FD0BB6" w:rsidRPr="00996059">
        <w:rPr>
          <w:sz w:val="28"/>
          <w:szCs w:val="28"/>
        </w:rPr>
        <w:t>Региональный портал государственных и муниципальных услуг Липецкой области</w:t>
      </w:r>
      <w:r w:rsidRPr="00996059">
        <w:rPr>
          <w:sz w:val="28"/>
          <w:szCs w:val="28"/>
        </w:rPr>
        <w:t xml:space="preserve"> </w:t>
      </w:r>
      <w:r w:rsidR="00FD0BB6" w:rsidRPr="00996059">
        <w:rPr>
          <w:sz w:val="28"/>
          <w:szCs w:val="28"/>
        </w:rPr>
        <w:t xml:space="preserve">(http://pgu.admlr.lipetsk.ru) </w:t>
      </w:r>
      <w:r w:rsidR="003A748D" w:rsidRPr="00996059">
        <w:rPr>
          <w:sz w:val="28"/>
          <w:szCs w:val="28"/>
        </w:rPr>
        <w:t>(</w:t>
      </w:r>
      <w:r w:rsidR="00E810C2">
        <w:rPr>
          <w:sz w:val="28"/>
          <w:szCs w:val="28"/>
        </w:rPr>
        <w:t>далее – р</w:t>
      </w:r>
      <w:r w:rsidRPr="00996059">
        <w:rPr>
          <w:sz w:val="28"/>
          <w:szCs w:val="28"/>
        </w:rPr>
        <w:t xml:space="preserve">егиональный портал), средств телефонной связи, средств массовой информации, информационных материалов, путем размещения информации </w:t>
      </w:r>
      <w:r w:rsidR="006641EB" w:rsidRPr="00996059">
        <w:rPr>
          <w:sz w:val="28"/>
          <w:szCs w:val="28"/>
        </w:rPr>
        <w:t xml:space="preserve">на официальном сайте администрации городского округа город Елец в сети «Интернет» (http://www. elets-adm.ru) (далее – официальный сайт администрации города), на официальном сайте Управления образования в сети «Интернет» </w:t>
      </w:r>
      <w:r w:rsidR="006641EB" w:rsidRPr="00996059">
        <w:rPr>
          <w:sz w:val="28"/>
          <w:szCs w:val="28"/>
          <w:lang w:eastAsia="en-US"/>
        </w:rPr>
        <w:t>(</w:t>
      </w:r>
      <w:hyperlink r:id="rId9" w:history="1">
        <w:r w:rsidR="006641EB" w:rsidRPr="00996059">
          <w:rPr>
            <w:rStyle w:val="aa"/>
            <w:color w:val="auto"/>
            <w:sz w:val="28"/>
            <w:szCs w:val="28"/>
            <w:lang w:eastAsia="en-US"/>
          </w:rPr>
          <w:t>http://elets-edu.ru/</w:t>
        </w:r>
      </w:hyperlink>
      <w:r w:rsidR="006641EB" w:rsidRPr="00996059">
        <w:rPr>
          <w:sz w:val="28"/>
          <w:szCs w:val="28"/>
          <w:lang w:eastAsia="en-US"/>
        </w:rPr>
        <w:t xml:space="preserve">) </w:t>
      </w:r>
      <w:r w:rsidR="006641EB" w:rsidRPr="00996059">
        <w:rPr>
          <w:sz w:val="28"/>
          <w:szCs w:val="28"/>
        </w:rPr>
        <w:t>(далее – официальный сайт Управления образования)</w:t>
      </w:r>
      <w:r w:rsidRPr="00996059">
        <w:rPr>
          <w:sz w:val="28"/>
          <w:szCs w:val="28"/>
        </w:rPr>
        <w:t xml:space="preserve">, направления письменных ответов на обращения заявителей </w:t>
      </w:r>
      <w:r w:rsidR="006F400D" w:rsidRPr="00996059">
        <w:rPr>
          <w:rFonts w:eastAsia="Arial Unicode MS"/>
          <w:sz w:val="28"/>
          <w:szCs w:val="28"/>
          <w:lang w:bidi="ru-RU"/>
        </w:rPr>
        <w:t>посредством почтовой связи, посредством электронной почты</w:t>
      </w:r>
      <w:r w:rsidRPr="00996059">
        <w:rPr>
          <w:sz w:val="28"/>
          <w:szCs w:val="28"/>
        </w:rPr>
        <w:t>, а также при личном приеме заявителей.</w:t>
      </w:r>
    </w:p>
    <w:p w:rsidR="00CC15C1" w:rsidRPr="00996059" w:rsidRDefault="006641EB" w:rsidP="00F47749">
      <w:pPr>
        <w:autoSpaceDE w:val="0"/>
        <w:autoSpaceDN w:val="0"/>
        <w:adjustRightInd w:val="0"/>
        <w:ind w:firstLine="567"/>
        <w:jc w:val="both"/>
        <w:rPr>
          <w:sz w:val="28"/>
          <w:szCs w:val="28"/>
        </w:rPr>
      </w:pPr>
      <w:r w:rsidRPr="00996059">
        <w:rPr>
          <w:sz w:val="28"/>
          <w:szCs w:val="28"/>
        </w:rPr>
        <w:t xml:space="preserve">4. </w:t>
      </w:r>
      <w:r w:rsidR="00564E10" w:rsidRPr="00B824C0">
        <w:rPr>
          <w:sz w:val="28"/>
          <w:szCs w:val="28"/>
        </w:rPr>
        <w:t xml:space="preserve">Справочная информация о местах нахождения, графиках работы, номерах </w:t>
      </w:r>
      <w:r w:rsidR="00564E10" w:rsidRPr="00D37174">
        <w:rPr>
          <w:sz w:val="28"/>
          <w:szCs w:val="28"/>
        </w:rPr>
        <w:t xml:space="preserve">справочных телефонов, адресах электронной почты и адресах официальных сайтов </w:t>
      </w:r>
      <w:r w:rsidR="00D37174" w:rsidRPr="00D37174">
        <w:rPr>
          <w:sz w:val="28"/>
          <w:szCs w:val="28"/>
        </w:rPr>
        <w:t>администрации городского округа город Елец (далее – администрация города)</w:t>
      </w:r>
      <w:r w:rsidR="00564E10" w:rsidRPr="00D37174">
        <w:rPr>
          <w:sz w:val="28"/>
          <w:szCs w:val="28"/>
        </w:rPr>
        <w:t>, Управления образования, Областного бюджетного учреждения «Уполномоченный</w:t>
      </w:r>
      <w:r w:rsidR="00564E10" w:rsidRPr="00B824C0">
        <w:rPr>
          <w:sz w:val="28"/>
          <w:szCs w:val="28"/>
        </w:rPr>
        <w:t xml:space="preserve"> многофункциональный центр предоставления государственных и муниципальных услуг Липецкой области» (далее – многофункциональный центр), Елецкого городского отдела многофункционального центра, участвующего в предоставлении муниципальной услуги, размещается на официальном сайте администрации города в разделе «Услуги», официальном сайте Управления образования в разделе «Муниципальные услуги», </w:t>
      </w:r>
      <w:r w:rsidR="0021395E" w:rsidRPr="0021395E">
        <w:rPr>
          <w:sz w:val="28"/>
          <w:szCs w:val="28"/>
        </w:rPr>
        <w:t>в государственной информаци</w:t>
      </w:r>
      <w:r w:rsidR="0021395E">
        <w:rPr>
          <w:sz w:val="28"/>
          <w:szCs w:val="28"/>
        </w:rPr>
        <w:t>онной системе Липецкой области «</w:t>
      </w:r>
      <w:r w:rsidR="0021395E" w:rsidRPr="0021395E">
        <w:rPr>
          <w:sz w:val="28"/>
          <w:szCs w:val="28"/>
        </w:rPr>
        <w:t>Региональный реестр государственных услуг и муниципальных услуг (функций)</w:t>
      </w:r>
      <w:r w:rsidR="0021395E">
        <w:rPr>
          <w:sz w:val="28"/>
          <w:szCs w:val="28"/>
        </w:rPr>
        <w:t>»</w:t>
      </w:r>
      <w:r w:rsidR="0021395E" w:rsidRPr="0021395E">
        <w:rPr>
          <w:sz w:val="28"/>
          <w:szCs w:val="28"/>
        </w:rPr>
        <w:t xml:space="preserve"> (далее </w:t>
      </w:r>
      <w:r w:rsidR="0021395E">
        <w:rPr>
          <w:sz w:val="28"/>
          <w:szCs w:val="28"/>
        </w:rPr>
        <w:t>–</w:t>
      </w:r>
      <w:r w:rsidR="0021395E" w:rsidRPr="0021395E">
        <w:rPr>
          <w:sz w:val="28"/>
          <w:szCs w:val="28"/>
        </w:rPr>
        <w:t xml:space="preserve"> региональный реестр),</w:t>
      </w:r>
      <w:r w:rsidR="0021395E">
        <w:t xml:space="preserve"> </w:t>
      </w:r>
      <w:r w:rsidR="00564E10" w:rsidRPr="00B824C0">
        <w:rPr>
          <w:sz w:val="28"/>
          <w:szCs w:val="28"/>
        </w:rPr>
        <w:t>на едином портале, региональном портале, информационных стендах в помещении Управления образования и Елецкого городского отдела многофункционального центра.</w:t>
      </w:r>
    </w:p>
    <w:p w:rsidR="00D657FB" w:rsidRDefault="003C09C9" w:rsidP="00F47749">
      <w:pPr>
        <w:autoSpaceDE w:val="0"/>
        <w:autoSpaceDN w:val="0"/>
        <w:adjustRightInd w:val="0"/>
        <w:ind w:firstLine="567"/>
        <w:jc w:val="both"/>
        <w:rPr>
          <w:sz w:val="28"/>
          <w:szCs w:val="28"/>
        </w:rPr>
      </w:pPr>
      <w:r w:rsidRPr="00996059">
        <w:rPr>
          <w:sz w:val="28"/>
          <w:szCs w:val="28"/>
        </w:rPr>
        <w:t xml:space="preserve">5. Управление образования осуществляет прием заявителей по вопросам предоставления муниципальной услуги в соответствии с графиком работы, </w:t>
      </w:r>
      <w:r w:rsidR="0038084E">
        <w:rPr>
          <w:sz w:val="28"/>
          <w:szCs w:val="28"/>
        </w:rPr>
        <w:t>утвержде</w:t>
      </w:r>
      <w:r w:rsidR="00C9786C" w:rsidRPr="00996059">
        <w:rPr>
          <w:sz w:val="28"/>
          <w:szCs w:val="28"/>
        </w:rPr>
        <w:t xml:space="preserve">нным </w:t>
      </w:r>
      <w:r w:rsidRPr="00996059">
        <w:rPr>
          <w:sz w:val="28"/>
          <w:szCs w:val="28"/>
        </w:rPr>
        <w:t>начальником Управления образования.</w:t>
      </w:r>
    </w:p>
    <w:p w:rsidR="003C09C9" w:rsidRPr="00D657FB" w:rsidRDefault="00D657FB" w:rsidP="00F47749">
      <w:pPr>
        <w:autoSpaceDE w:val="0"/>
        <w:autoSpaceDN w:val="0"/>
        <w:adjustRightInd w:val="0"/>
        <w:ind w:firstLine="567"/>
        <w:jc w:val="both"/>
        <w:rPr>
          <w:sz w:val="28"/>
          <w:szCs w:val="28"/>
        </w:rPr>
      </w:pPr>
      <w:r w:rsidRPr="00306FDD">
        <w:rPr>
          <w:sz w:val="28"/>
          <w:szCs w:val="28"/>
        </w:rPr>
        <w:t xml:space="preserve">6. </w:t>
      </w:r>
      <w:r w:rsidR="003C09C9" w:rsidRPr="00306FDD">
        <w:rPr>
          <w:sz w:val="28"/>
          <w:szCs w:val="28"/>
        </w:rPr>
        <w:t>Консультации</w:t>
      </w:r>
      <w:r w:rsidR="003C09C9" w:rsidRPr="00D657FB">
        <w:rPr>
          <w:sz w:val="28"/>
          <w:szCs w:val="28"/>
        </w:rPr>
        <w:t xml:space="preserve"> предоставляются по вопросам:</w:t>
      </w:r>
    </w:p>
    <w:p w:rsidR="003C09C9" w:rsidRPr="00996059" w:rsidRDefault="003C09C9" w:rsidP="00F47749">
      <w:pPr>
        <w:autoSpaceDE w:val="0"/>
        <w:autoSpaceDN w:val="0"/>
        <w:adjustRightInd w:val="0"/>
        <w:ind w:firstLine="567"/>
        <w:jc w:val="both"/>
        <w:rPr>
          <w:sz w:val="28"/>
          <w:szCs w:val="28"/>
        </w:rPr>
      </w:pPr>
      <w:r w:rsidRPr="00996059">
        <w:rPr>
          <w:sz w:val="28"/>
          <w:szCs w:val="28"/>
        </w:rPr>
        <w:t>1) графика работы Управления образования;</w:t>
      </w:r>
    </w:p>
    <w:p w:rsidR="003C09C9" w:rsidRPr="00996059" w:rsidRDefault="00343E9E" w:rsidP="00F47749">
      <w:pPr>
        <w:autoSpaceDE w:val="0"/>
        <w:autoSpaceDN w:val="0"/>
        <w:adjustRightInd w:val="0"/>
        <w:ind w:firstLine="567"/>
        <w:jc w:val="both"/>
        <w:rPr>
          <w:sz w:val="28"/>
          <w:szCs w:val="28"/>
        </w:rPr>
      </w:pPr>
      <w:r>
        <w:rPr>
          <w:sz w:val="28"/>
          <w:szCs w:val="28"/>
        </w:rPr>
        <w:t xml:space="preserve">2) </w:t>
      </w:r>
      <w:r w:rsidR="003C09C9" w:rsidRPr="00996059">
        <w:rPr>
          <w:sz w:val="28"/>
          <w:szCs w:val="28"/>
        </w:rPr>
        <w:t>перечня документов, необходимых для предоставления муниципальной услуги;</w:t>
      </w:r>
    </w:p>
    <w:p w:rsidR="003C09C9" w:rsidRPr="00996059" w:rsidRDefault="003C09C9" w:rsidP="00F47749">
      <w:pPr>
        <w:autoSpaceDE w:val="0"/>
        <w:autoSpaceDN w:val="0"/>
        <w:adjustRightInd w:val="0"/>
        <w:ind w:firstLine="567"/>
        <w:jc w:val="both"/>
        <w:rPr>
          <w:sz w:val="28"/>
          <w:szCs w:val="28"/>
        </w:rPr>
      </w:pPr>
      <w:r w:rsidRPr="00996059">
        <w:rPr>
          <w:sz w:val="28"/>
          <w:szCs w:val="28"/>
        </w:rPr>
        <w:t xml:space="preserve">3) порядка заполнения заявления о предоставлении </w:t>
      </w:r>
      <w:r w:rsidR="00C9786C" w:rsidRPr="00996059">
        <w:rPr>
          <w:sz w:val="28"/>
          <w:szCs w:val="28"/>
        </w:rPr>
        <w:t xml:space="preserve">заявителю </w:t>
      </w:r>
      <w:r w:rsidRPr="00996059">
        <w:rPr>
          <w:sz w:val="28"/>
          <w:szCs w:val="28"/>
        </w:rPr>
        <w:t>муниципальной услуги</w:t>
      </w:r>
      <w:r w:rsidR="008E60CE" w:rsidRPr="008E60CE">
        <w:rPr>
          <w:sz w:val="28"/>
          <w:szCs w:val="28"/>
        </w:rPr>
        <w:t xml:space="preserve"> </w:t>
      </w:r>
      <w:r w:rsidR="008E60CE" w:rsidRPr="00996059">
        <w:rPr>
          <w:sz w:val="28"/>
          <w:szCs w:val="28"/>
        </w:rPr>
        <w:t>(далее – заявление),</w:t>
      </w:r>
      <w:r w:rsidR="009D045C" w:rsidRPr="00996059">
        <w:rPr>
          <w:sz w:val="28"/>
          <w:szCs w:val="28"/>
        </w:rPr>
        <w:t xml:space="preserve"> форма которого предусмотрена приложением </w:t>
      </w:r>
      <w:r w:rsidR="000F5894">
        <w:rPr>
          <w:sz w:val="28"/>
          <w:szCs w:val="28"/>
        </w:rPr>
        <w:t xml:space="preserve">№ </w:t>
      </w:r>
      <w:r w:rsidR="009D045C" w:rsidRPr="00996059">
        <w:rPr>
          <w:sz w:val="28"/>
          <w:szCs w:val="28"/>
        </w:rPr>
        <w:t xml:space="preserve">1 </w:t>
      </w:r>
      <w:r w:rsidR="00A031E5" w:rsidRPr="00996059">
        <w:rPr>
          <w:sz w:val="28"/>
          <w:szCs w:val="28"/>
        </w:rPr>
        <w:t xml:space="preserve">или приложением </w:t>
      </w:r>
      <w:r w:rsidR="000F5894">
        <w:rPr>
          <w:sz w:val="28"/>
          <w:szCs w:val="28"/>
        </w:rPr>
        <w:t xml:space="preserve">№ </w:t>
      </w:r>
      <w:r w:rsidR="00A031E5" w:rsidRPr="00996059">
        <w:rPr>
          <w:sz w:val="28"/>
          <w:szCs w:val="28"/>
        </w:rPr>
        <w:t xml:space="preserve">2 </w:t>
      </w:r>
      <w:r w:rsidR="00A65D0A">
        <w:rPr>
          <w:sz w:val="28"/>
          <w:szCs w:val="28"/>
        </w:rPr>
        <w:t>к А</w:t>
      </w:r>
      <w:r w:rsidR="009D045C" w:rsidRPr="00996059">
        <w:rPr>
          <w:sz w:val="28"/>
          <w:szCs w:val="28"/>
        </w:rPr>
        <w:t>дминистративному регламенту</w:t>
      </w:r>
      <w:r w:rsidRPr="00996059">
        <w:rPr>
          <w:sz w:val="28"/>
          <w:szCs w:val="28"/>
        </w:rPr>
        <w:t>;</w:t>
      </w:r>
    </w:p>
    <w:p w:rsidR="003C09C9" w:rsidRPr="00996059" w:rsidRDefault="003C09C9" w:rsidP="00F47749">
      <w:pPr>
        <w:autoSpaceDE w:val="0"/>
        <w:autoSpaceDN w:val="0"/>
        <w:adjustRightInd w:val="0"/>
        <w:ind w:firstLine="567"/>
        <w:jc w:val="both"/>
        <w:rPr>
          <w:sz w:val="28"/>
          <w:szCs w:val="28"/>
        </w:rPr>
      </w:pPr>
      <w:r w:rsidRPr="00996059">
        <w:rPr>
          <w:sz w:val="28"/>
          <w:szCs w:val="28"/>
        </w:rPr>
        <w:t xml:space="preserve">4) порядка </w:t>
      </w:r>
      <w:r w:rsidR="009D045C" w:rsidRPr="00996059">
        <w:rPr>
          <w:sz w:val="28"/>
          <w:szCs w:val="28"/>
        </w:rPr>
        <w:t xml:space="preserve">и </w:t>
      </w:r>
      <w:r w:rsidR="00750592">
        <w:rPr>
          <w:sz w:val="28"/>
          <w:szCs w:val="28"/>
        </w:rPr>
        <w:t>срока</w:t>
      </w:r>
      <w:r w:rsidR="009D045C" w:rsidRPr="00996059">
        <w:rPr>
          <w:sz w:val="28"/>
          <w:szCs w:val="28"/>
        </w:rPr>
        <w:t xml:space="preserve"> </w:t>
      </w:r>
      <w:r w:rsidRPr="00996059">
        <w:rPr>
          <w:sz w:val="28"/>
          <w:szCs w:val="28"/>
        </w:rPr>
        <w:t>предоставления муниципальной услуги;</w:t>
      </w:r>
    </w:p>
    <w:p w:rsidR="003C09C9" w:rsidRPr="00996059" w:rsidRDefault="003C09C9" w:rsidP="00F47749">
      <w:pPr>
        <w:autoSpaceDE w:val="0"/>
        <w:autoSpaceDN w:val="0"/>
        <w:adjustRightInd w:val="0"/>
        <w:ind w:firstLine="567"/>
        <w:jc w:val="both"/>
        <w:rPr>
          <w:sz w:val="28"/>
          <w:szCs w:val="28"/>
        </w:rPr>
      </w:pPr>
      <w:r w:rsidRPr="00996059">
        <w:rPr>
          <w:sz w:val="28"/>
          <w:szCs w:val="28"/>
        </w:rPr>
        <w:lastRenderedPageBreak/>
        <w:t>5)</w:t>
      </w:r>
      <w:r w:rsidR="00750592">
        <w:rPr>
          <w:sz w:val="28"/>
          <w:szCs w:val="28"/>
        </w:rPr>
        <w:t xml:space="preserve"> </w:t>
      </w:r>
      <w:r w:rsidR="00750592" w:rsidRPr="00996059">
        <w:rPr>
          <w:sz w:val="28"/>
          <w:szCs w:val="28"/>
        </w:rPr>
        <w:t>оснований для отказа в предоставлении муниципальной услуги</w:t>
      </w:r>
      <w:r w:rsidRPr="00996059">
        <w:rPr>
          <w:sz w:val="28"/>
          <w:szCs w:val="28"/>
        </w:rPr>
        <w:t>;</w:t>
      </w:r>
    </w:p>
    <w:p w:rsidR="003C09C9" w:rsidRPr="00996059" w:rsidRDefault="003C09C9" w:rsidP="00F47749">
      <w:pPr>
        <w:autoSpaceDE w:val="0"/>
        <w:autoSpaceDN w:val="0"/>
        <w:adjustRightInd w:val="0"/>
        <w:ind w:firstLine="567"/>
        <w:jc w:val="both"/>
        <w:rPr>
          <w:sz w:val="28"/>
          <w:szCs w:val="28"/>
        </w:rPr>
      </w:pPr>
      <w:r w:rsidRPr="00996059">
        <w:rPr>
          <w:sz w:val="28"/>
          <w:szCs w:val="28"/>
        </w:rPr>
        <w:t>6)</w:t>
      </w:r>
      <w:r w:rsidR="00750592">
        <w:rPr>
          <w:sz w:val="28"/>
          <w:szCs w:val="28"/>
        </w:rPr>
        <w:t xml:space="preserve"> </w:t>
      </w:r>
      <w:r w:rsidR="00750592" w:rsidRPr="00996059">
        <w:rPr>
          <w:sz w:val="28"/>
          <w:szCs w:val="28"/>
        </w:rPr>
        <w:t xml:space="preserve">досудебного (внесудебного) порядка обжалования решений, действий (бездействия) Управления образования, </w:t>
      </w:r>
      <w:r w:rsidR="005E5F83" w:rsidRPr="00294313">
        <w:rPr>
          <w:sz w:val="28"/>
          <w:szCs w:val="28"/>
        </w:rPr>
        <w:t>а также должностных</w:t>
      </w:r>
      <w:r w:rsidR="005E5F83" w:rsidRPr="00FB22A8">
        <w:rPr>
          <w:sz w:val="28"/>
          <w:szCs w:val="28"/>
        </w:rPr>
        <w:t xml:space="preserve"> лиц Управления образования, осуществляющих предоставление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7. Заявитель с момента подачи заявления вправе получить сведения о ходе предоставления муниципальной услуги лично в часы приема заявителей либо по справочным телефонам Управления образования в рабочее время.</w:t>
      </w:r>
    </w:p>
    <w:p w:rsidR="00D657FB" w:rsidRPr="00B824C0" w:rsidRDefault="00D657FB" w:rsidP="00F47749">
      <w:pPr>
        <w:autoSpaceDE w:val="0"/>
        <w:autoSpaceDN w:val="0"/>
        <w:adjustRightInd w:val="0"/>
        <w:ind w:firstLine="567"/>
        <w:jc w:val="both"/>
        <w:rPr>
          <w:sz w:val="28"/>
          <w:szCs w:val="28"/>
        </w:rPr>
      </w:pPr>
      <w:r w:rsidRPr="00B824C0">
        <w:rPr>
          <w:sz w:val="28"/>
          <w:szCs w:val="28"/>
        </w:rPr>
        <w:t>При обращении заявителя за получением муниципальной услуги с использованием регионального портала информация о ходе и результате предоставления муниципальной услуги передается в личный кабинет заявителя на региональном портале.</w:t>
      </w:r>
    </w:p>
    <w:p w:rsidR="00D657FB" w:rsidRPr="00B824C0" w:rsidRDefault="00D657FB" w:rsidP="00F47749">
      <w:pPr>
        <w:autoSpaceDE w:val="0"/>
        <w:autoSpaceDN w:val="0"/>
        <w:adjustRightInd w:val="0"/>
        <w:ind w:firstLine="567"/>
        <w:jc w:val="both"/>
        <w:rPr>
          <w:sz w:val="28"/>
          <w:szCs w:val="28"/>
        </w:rPr>
      </w:pPr>
      <w:r w:rsidRPr="00B824C0">
        <w:rPr>
          <w:sz w:val="28"/>
          <w:szCs w:val="28"/>
        </w:rPr>
        <w:t>8. Для просмотра сведений о ходе предоставления муниципальной услуги через региональный портал заявителю необходимо:</w:t>
      </w:r>
    </w:p>
    <w:p w:rsidR="00D657FB" w:rsidRPr="00B824C0" w:rsidRDefault="00D657FB" w:rsidP="00F47749">
      <w:pPr>
        <w:autoSpaceDE w:val="0"/>
        <w:autoSpaceDN w:val="0"/>
        <w:adjustRightInd w:val="0"/>
        <w:ind w:firstLine="567"/>
        <w:jc w:val="both"/>
        <w:rPr>
          <w:sz w:val="28"/>
          <w:szCs w:val="28"/>
        </w:rPr>
      </w:pPr>
      <w:r w:rsidRPr="00B824C0">
        <w:rPr>
          <w:sz w:val="28"/>
          <w:szCs w:val="28"/>
        </w:rPr>
        <w:t>1) авторизоваться на региональном портале (войти в личный кабинет);</w:t>
      </w:r>
    </w:p>
    <w:p w:rsidR="00D657FB" w:rsidRPr="00B824C0" w:rsidRDefault="00D657FB" w:rsidP="00F47749">
      <w:pPr>
        <w:autoSpaceDE w:val="0"/>
        <w:autoSpaceDN w:val="0"/>
        <w:adjustRightInd w:val="0"/>
        <w:ind w:firstLine="567"/>
        <w:jc w:val="both"/>
        <w:rPr>
          <w:sz w:val="28"/>
          <w:szCs w:val="28"/>
        </w:rPr>
      </w:pPr>
      <w:r w:rsidRPr="00B824C0">
        <w:rPr>
          <w:sz w:val="28"/>
          <w:szCs w:val="28"/>
        </w:rPr>
        <w:t>2) найти в личном кабинете соответствующую заявку;</w:t>
      </w:r>
    </w:p>
    <w:p w:rsidR="00D657FB" w:rsidRPr="00B824C0" w:rsidRDefault="00D657FB" w:rsidP="00F47749">
      <w:pPr>
        <w:autoSpaceDE w:val="0"/>
        <w:autoSpaceDN w:val="0"/>
        <w:adjustRightInd w:val="0"/>
        <w:ind w:firstLine="567"/>
        <w:jc w:val="both"/>
        <w:rPr>
          <w:sz w:val="28"/>
          <w:szCs w:val="28"/>
        </w:rPr>
      </w:pPr>
      <w:r w:rsidRPr="00B824C0">
        <w:rPr>
          <w:sz w:val="28"/>
          <w:szCs w:val="28"/>
        </w:rPr>
        <w:t>3) просмотреть информацию о ходе предоставления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9. На едином портале и региональном портале размещается следующая информация:</w:t>
      </w:r>
    </w:p>
    <w:p w:rsidR="00D657FB" w:rsidRPr="00B824C0" w:rsidRDefault="00D657FB" w:rsidP="00F47749">
      <w:pPr>
        <w:autoSpaceDE w:val="0"/>
        <w:autoSpaceDN w:val="0"/>
        <w:adjustRightInd w:val="0"/>
        <w:ind w:firstLine="567"/>
        <w:jc w:val="both"/>
        <w:rPr>
          <w:sz w:val="28"/>
          <w:szCs w:val="28"/>
        </w:rPr>
      </w:pPr>
      <w:r w:rsidRPr="00B824C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57FB" w:rsidRPr="00B824C0" w:rsidRDefault="00D657FB" w:rsidP="00F47749">
      <w:pPr>
        <w:autoSpaceDE w:val="0"/>
        <w:autoSpaceDN w:val="0"/>
        <w:adjustRightInd w:val="0"/>
        <w:ind w:firstLine="567"/>
        <w:jc w:val="both"/>
        <w:rPr>
          <w:sz w:val="28"/>
          <w:szCs w:val="28"/>
        </w:rPr>
      </w:pPr>
      <w:r w:rsidRPr="00B824C0">
        <w:rPr>
          <w:sz w:val="28"/>
          <w:szCs w:val="28"/>
        </w:rPr>
        <w:t>2) круг заявителей;</w:t>
      </w:r>
    </w:p>
    <w:p w:rsidR="00D657FB" w:rsidRPr="00B824C0" w:rsidRDefault="00D657FB" w:rsidP="00F47749">
      <w:pPr>
        <w:autoSpaceDE w:val="0"/>
        <w:autoSpaceDN w:val="0"/>
        <w:adjustRightInd w:val="0"/>
        <w:ind w:firstLine="567"/>
        <w:jc w:val="both"/>
        <w:rPr>
          <w:sz w:val="28"/>
          <w:szCs w:val="28"/>
        </w:rPr>
      </w:pPr>
      <w:r w:rsidRPr="00B824C0">
        <w:rPr>
          <w:sz w:val="28"/>
          <w:szCs w:val="28"/>
        </w:rPr>
        <w:t>3) срок предоставления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4) результат предоставления муниципальной услуги и порядок его предоставления;</w:t>
      </w:r>
    </w:p>
    <w:p w:rsidR="00D657FB" w:rsidRPr="00294313" w:rsidRDefault="00D657FB" w:rsidP="00F47749">
      <w:pPr>
        <w:autoSpaceDE w:val="0"/>
        <w:autoSpaceDN w:val="0"/>
        <w:adjustRightInd w:val="0"/>
        <w:ind w:firstLine="567"/>
        <w:jc w:val="both"/>
        <w:rPr>
          <w:sz w:val="28"/>
          <w:szCs w:val="28"/>
        </w:rPr>
      </w:pPr>
      <w:r w:rsidRPr="00B824C0">
        <w:rPr>
          <w:sz w:val="28"/>
          <w:szCs w:val="28"/>
        </w:rPr>
        <w:t xml:space="preserve">5) информация об </w:t>
      </w:r>
      <w:r w:rsidRPr="00294313">
        <w:rPr>
          <w:sz w:val="28"/>
          <w:szCs w:val="28"/>
        </w:rPr>
        <w:t>отсутствии государственной пошлины или иной платы, взимаемой за предоставление муниципальной услуги;</w:t>
      </w:r>
    </w:p>
    <w:p w:rsidR="00D657FB" w:rsidRPr="00294313" w:rsidRDefault="00D657FB" w:rsidP="00F47749">
      <w:pPr>
        <w:autoSpaceDE w:val="0"/>
        <w:autoSpaceDN w:val="0"/>
        <w:adjustRightInd w:val="0"/>
        <w:ind w:firstLine="567"/>
        <w:jc w:val="both"/>
        <w:rPr>
          <w:sz w:val="28"/>
          <w:szCs w:val="28"/>
        </w:rPr>
      </w:pPr>
      <w:r w:rsidRPr="00294313">
        <w:rPr>
          <w:sz w:val="28"/>
          <w:szCs w:val="28"/>
        </w:rPr>
        <w:t>6) исчерпывающий перечень оснований для приостановления или отказа в предоставлении муниципальной услуги;</w:t>
      </w:r>
    </w:p>
    <w:p w:rsidR="00D657FB" w:rsidRPr="00294313" w:rsidRDefault="006911B8" w:rsidP="00F47749">
      <w:pPr>
        <w:autoSpaceDE w:val="0"/>
        <w:autoSpaceDN w:val="0"/>
        <w:adjustRightInd w:val="0"/>
        <w:ind w:firstLine="567"/>
        <w:jc w:val="both"/>
        <w:rPr>
          <w:sz w:val="28"/>
          <w:szCs w:val="28"/>
        </w:rPr>
      </w:pPr>
      <w:r w:rsidRPr="00294313">
        <w:rPr>
          <w:sz w:val="28"/>
          <w:szCs w:val="28"/>
        </w:rPr>
        <w:t>7) формы</w:t>
      </w:r>
      <w:r w:rsidR="00D657FB" w:rsidRPr="00294313">
        <w:rPr>
          <w:sz w:val="28"/>
          <w:szCs w:val="28"/>
        </w:rPr>
        <w:t xml:space="preserve"> заявлени</w:t>
      </w:r>
      <w:r w:rsidR="00207CB8" w:rsidRPr="00294313">
        <w:rPr>
          <w:sz w:val="28"/>
          <w:szCs w:val="28"/>
        </w:rPr>
        <w:t>я</w:t>
      </w:r>
      <w:r w:rsidRPr="00294313">
        <w:rPr>
          <w:sz w:val="28"/>
          <w:szCs w:val="28"/>
        </w:rPr>
        <w:t xml:space="preserve"> и образцы </w:t>
      </w:r>
      <w:r w:rsidR="00D657FB" w:rsidRPr="00294313">
        <w:rPr>
          <w:sz w:val="28"/>
          <w:szCs w:val="28"/>
        </w:rPr>
        <w:t>заполнения заявлени</w:t>
      </w:r>
      <w:r w:rsidR="00A33A7D" w:rsidRPr="00294313">
        <w:rPr>
          <w:sz w:val="28"/>
          <w:szCs w:val="28"/>
        </w:rPr>
        <w:t>я</w:t>
      </w:r>
      <w:r w:rsidR="00D657FB" w:rsidRPr="00294313">
        <w:rPr>
          <w:sz w:val="28"/>
          <w:szCs w:val="28"/>
        </w:rPr>
        <w:t>;</w:t>
      </w:r>
    </w:p>
    <w:p w:rsidR="00D657FB" w:rsidRPr="00FB22A8" w:rsidRDefault="00D657FB" w:rsidP="00F47749">
      <w:pPr>
        <w:autoSpaceDE w:val="0"/>
        <w:autoSpaceDN w:val="0"/>
        <w:adjustRightInd w:val="0"/>
        <w:ind w:firstLine="567"/>
        <w:jc w:val="both"/>
        <w:rPr>
          <w:sz w:val="28"/>
          <w:szCs w:val="28"/>
        </w:rPr>
      </w:pPr>
      <w:r w:rsidRPr="00294313">
        <w:rPr>
          <w:sz w:val="28"/>
          <w:szCs w:val="28"/>
        </w:rPr>
        <w:t xml:space="preserve">8) досудебный (внесудебный) порядок обжалования решений, действий (бездействия) Управления образования, </w:t>
      </w:r>
      <w:r w:rsidR="00FB22A8" w:rsidRPr="00294313">
        <w:rPr>
          <w:sz w:val="28"/>
          <w:szCs w:val="28"/>
        </w:rPr>
        <w:t>а также должностных</w:t>
      </w:r>
      <w:r w:rsidR="00FB22A8" w:rsidRPr="00FB22A8">
        <w:rPr>
          <w:sz w:val="28"/>
          <w:szCs w:val="28"/>
        </w:rPr>
        <w:t xml:space="preserve"> лиц Управления образования, осуществляющих предоставление муниципальной услуги</w:t>
      </w:r>
      <w:r w:rsidRPr="00FB22A8">
        <w:rPr>
          <w:sz w:val="28"/>
          <w:szCs w:val="28"/>
        </w:rPr>
        <w:t>.</w:t>
      </w:r>
    </w:p>
    <w:p w:rsidR="00D657FB" w:rsidRPr="00B824C0" w:rsidRDefault="00D657FB" w:rsidP="00F47749">
      <w:pPr>
        <w:autoSpaceDE w:val="0"/>
        <w:autoSpaceDN w:val="0"/>
        <w:adjustRightInd w:val="0"/>
        <w:ind w:firstLine="567"/>
        <w:jc w:val="both"/>
        <w:rPr>
          <w:sz w:val="28"/>
          <w:szCs w:val="28"/>
        </w:rPr>
      </w:pPr>
      <w:r w:rsidRPr="00B824C0">
        <w:rPr>
          <w:sz w:val="28"/>
          <w:szCs w:val="28"/>
        </w:rPr>
        <w:t>10. Информация на едином портале и региональном портале о порядке и сроках предоставления муниципальной услуги предоставляется заявителю бесплатно.</w:t>
      </w:r>
    </w:p>
    <w:p w:rsidR="007E79B1" w:rsidRDefault="00D657FB" w:rsidP="00084339">
      <w:pPr>
        <w:autoSpaceDE w:val="0"/>
        <w:autoSpaceDN w:val="0"/>
        <w:adjustRightInd w:val="0"/>
        <w:ind w:firstLine="567"/>
        <w:jc w:val="both"/>
        <w:rPr>
          <w:sz w:val="28"/>
          <w:szCs w:val="28"/>
        </w:rPr>
      </w:pPr>
      <w:r w:rsidRPr="00B824C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007E79B1">
        <w:rPr>
          <w:sz w:val="28"/>
          <w:szCs w:val="28"/>
        </w:rPr>
        <w:t xml:space="preserve"> </w:t>
      </w:r>
      <w:r w:rsidRPr="00B824C0">
        <w:rPr>
          <w:sz w:val="28"/>
          <w:szCs w:val="28"/>
        </w:rPr>
        <w:t>которого</w:t>
      </w:r>
      <w:r w:rsidR="007E79B1">
        <w:rPr>
          <w:sz w:val="28"/>
          <w:szCs w:val="28"/>
        </w:rPr>
        <w:t xml:space="preserve"> </w:t>
      </w:r>
      <w:r w:rsidRPr="00B824C0">
        <w:rPr>
          <w:sz w:val="28"/>
          <w:szCs w:val="28"/>
        </w:rPr>
        <w:t xml:space="preserve"> на</w:t>
      </w:r>
      <w:r w:rsidR="007E79B1">
        <w:rPr>
          <w:sz w:val="28"/>
          <w:szCs w:val="28"/>
        </w:rPr>
        <w:t xml:space="preserve"> </w:t>
      </w:r>
      <w:r w:rsidRPr="00B824C0">
        <w:rPr>
          <w:sz w:val="28"/>
          <w:szCs w:val="28"/>
        </w:rPr>
        <w:t>технические средст</w:t>
      </w:r>
      <w:r w:rsidR="00BC5192">
        <w:rPr>
          <w:sz w:val="28"/>
          <w:szCs w:val="28"/>
        </w:rPr>
        <w:t>ва заявителя требует</w:t>
      </w:r>
      <w:r w:rsidR="007E79B1">
        <w:rPr>
          <w:sz w:val="28"/>
          <w:szCs w:val="28"/>
        </w:rPr>
        <w:t xml:space="preserve"> </w:t>
      </w:r>
      <w:r w:rsidR="00BC5192">
        <w:rPr>
          <w:sz w:val="28"/>
          <w:szCs w:val="28"/>
        </w:rPr>
        <w:t xml:space="preserve"> заключения</w:t>
      </w:r>
    </w:p>
    <w:p w:rsidR="00D657FB" w:rsidRPr="00B824C0" w:rsidRDefault="00D657FB" w:rsidP="007E79B1">
      <w:pPr>
        <w:autoSpaceDE w:val="0"/>
        <w:autoSpaceDN w:val="0"/>
        <w:adjustRightInd w:val="0"/>
        <w:jc w:val="both"/>
        <w:rPr>
          <w:sz w:val="28"/>
          <w:szCs w:val="28"/>
        </w:rPr>
      </w:pPr>
      <w:r w:rsidRPr="00B824C0">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F17FC">
        <w:rPr>
          <w:sz w:val="28"/>
          <w:szCs w:val="28"/>
        </w:rPr>
        <w:t>,</w:t>
      </w:r>
      <w:r w:rsidRPr="00B824C0">
        <w:rPr>
          <w:sz w:val="28"/>
          <w:szCs w:val="28"/>
        </w:rPr>
        <w:t xml:space="preserve"> или предоставление им персональных данных.</w:t>
      </w:r>
    </w:p>
    <w:p w:rsidR="00D657FB" w:rsidRPr="00B824C0" w:rsidRDefault="00D657FB" w:rsidP="00F47749">
      <w:pPr>
        <w:autoSpaceDE w:val="0"/>
        <w:autoSpaceDN w:val="0"/>
        <w:adjustRightInd w:val="0"/>
        <w:ind w:firstLine="567"/>
        <w:jc w:val="both"/>
        <w:rPr>
          <w:sz w:val="28"/>
          <w:szCs w:val="28"/>
        </w:rPr>
      </w:pPr>
      <w:r w:rsidRPr="00B824C0">
        <w:rPr>
          <w:sz w:val="28"/>
          <w:szCs w:val="28"/>
        </w:rPr>
        <w:t>11. На информационных стендах в помещениях Управления образования и Елецкого городского отдела многофункционального центра, на официальных сайтах администрации города и Управления образования размещается следующая информация:</w:t>
      </w:r>
    </w:p>
    <w:p w:rsidR="00D657FB" w:rsidRPr="00B824C0" w:rsidRDefault="00D657FB" w:rsidP="00F47749">
      <w:pPr>
        <w:autoSpaceDE w:val="0"/>
        <w:autoSpaceDN w:val="0"/>
        <w:adjustRightInd w:val="0"/>
        <w:ind w:firstLine="567"/>
        <w:jc w:val="both"/>
        <w:rPr>
          <w:sz w:val="28"/>
          <w:szCs w:val="28"/>
        </w:rPr>
      </w:pPr>
      <w:r w:rsidRPr="00B824C0">
        <w:rPr>
          <w:sz w:val="28"/>
          <w:szCs w:val="28"/>
        </w:rPr>
        <w:t>1) текст Административного регламента с приложениями;</w:t>
      </w:r>
    </w:p>
    <w:p w:rsidR="00D657FB" w:rsidRPr="00B824C0" w:rsidRDefault="00D657FB" w:rsidP="00F47749">
      <w:pPr>
        <w:autoSpaceDE w:val="0"/>
        <w:autoSpaceDN w:val="0"/>
        <w:adjustRightInd w:val="0"/>
        <w:ind w:firstLine="567"/>
        <w:jc w:val="both"/>
        <w:rPr>
          <w:sz w:val="28"/>
          <w:szCs w:val="28"/>
        </w:rPr>
      </w:pPr>
      <w:r w:rsidRPr="00B824C0">
        <w:rPr>
          <w:sz w:val="28"/>
          <w:szCs w:val="28"/>
        </w:rPr>
        <w:t>2) перечень нормативных правовых актов, регулирующих предоставление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3) перечень документов, необходимых для предоставления муниципальной услуги, а также требования, предъявляемые к этим документам;</w:t>
      </w:r>
    </w:p>
    <w:p w:rsidR="00D657FB" w:rsidRPr="00B824C0" w:rsidRDefault="00D657FB" w:rsidP="00F47749">
      <w:pPr>
        <w:autoSpaceDE w:val="0"/>
        <w:autoSpaceDN w:val="0"/>
        <w:adjustRightInd w:val="0"/>
        <w:ind w:firstLine="567"/>
        <w:jc w:val="both"/>
        <w:rPr>
          <w:sz w:val="28"/>
          <w:szCs w:val="28"/>
        </w:rPr>
      </w:pPr>
      <w:r w:rsidRPr="00B824C0">
        <w:rPr>
          <w:sz w:val="28"/>
          <w:szCs w:val="28"/>
        </w:rPr>
        <w:t xml:space="preserve">4) </w:t>
      </w:r>
      <w:r w:rsidR="006911B8">
        <w:rPr>
          <w:sz w:val="28"/>
          <w:szCs w:val="28"/>
        </w:rPr>
        <w:t>формы</w:t>
      </w:r>
      <w:r w:rsidR="006911B8" w:rsidRPr="00B824C0">
        <w:rPr>
          <w:sz w:val="28"/>
          <w:szCs w:val="28"/>
        </w:rPr>
        <w:t xml:space="preserve"> заявлени</w:t>
      </w:r>
      <w:r w:rsidR="00A33A7D">
        <w:rPr>
          <w:sz w:val="28"/>
          <w:szCs w:val="28"/>
        </w:rPr>
        <w:t>я</w:t>
      </w:r>
      <w:r w:rsidR="006911B8">
        <w:rPr>
          <w:sz w:val="28"/>
          <w:szCs w:val="28"/>
        </w:rPr>
        <w:t xml:space="preserve"> и образцы </w:t>
      </w:r>
      <w:r w:rsidR="006911B8" w:rsidRPr="00B824C0">
        <w:rPr>
          <w:sz w:val="28"/>
          <w:szCs w:val="28"/>
        </w:rPr>
        <w:t>заполнения заявлени</w:t>
      </w:r>
      <w:r w:rsidR="00A33A7D">
        <w:rPr>
          <w:sz w:val="28"/>
          <w:szCs w:val="28"/>
        </w:rPr>
        <w:t>я</w:t>
      </w:r>
      <w:r w:rsidRPr="00B824C0">
        <w:rPr>
          <w:sz w:val="28"/>
          <w:szCs w:val="28"/>
        </w:rPr>
        <w:t>;</w:t>
      </w:r>
    </w:p>
    <w:p w:rsidR="00D657FB" w:rsidRPr="00B824C0" w:rsidRDefault="00D657FB" w:rsidP="00F47749">
      <w:pPr>
        <w:autoSpaceDE w:val="0"/>
        <w:autoSpaceDN w:val="0"/>
        <w:adjustRightInd w:val="0"/>
        <w:ind w:firstLine="567"/>
        <w:jc w:val="both"/>
        <w:rPr>
          <w:sz w:val="28"/>
          <w:szCs w:val="28"/>
        </w:rPr>
      </w:pPr>
      <w:r w:rsidRPr="00B824C0">
        <w:rPr>
          <w:sz w:val="28"/>
          <w:szCs w:val="28"/>
        </w:rPr>
        <w:t>5) исчерпывающий перечень оснований для приостановления или отказа в предоставлении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6) описание результата предоставления муниципальной услуги;</w:t>
      </w:r>
    </w:p>
    <w:p w:rsidR="00D657FB" w:rsidRPr="00B824C0" w:rsidRDefault="00D657FB" w:rsidP="00F47749">
      <w:pPr>
        <w:autoSpaceDE w:val="0"/>
        <w:autoSpaceDN w:val="0"/>
        <w:adjustRightInd w:val="0"/>
        <w:ind w:firstLine="567"/>
        <w:jc w:val="both"/>
        <w:rPr>
          <w:sz w:val="28"/>
          <w:szCs w:val="28"/>
        </w:rPr>
      </w:pPr>
      <w:r w:rsidRPr="00B824C0">
        <w:rPr>
          <w:sz w:val="28"/>
          <w:szCs w:val="28"/>
        </w:rPr>
        <w:t xml:space="preserve">7) досудебный (внесудебный) порядок обжалования решений, действий (бездействия) Управления образования, </w:t>
      </w:r>
      <w:r w:rsidR="00FB4A62" w:rsidRPr="00FB22A8">
        <w:rPr>
          <w:sz w:val="28"/>
          <w:szCs w:val="28"/>
        </w:rPr>
        <w:t>а также должностных лиц Управления образования, осуществляющих предоставление муниципальной услуги.</w:t>
      </w:r>
    </w:p>
    <w:p w:rsidR="00D657FB" w:rsidRDefault="00D657FB" w:rsidP="00F47749">
      <w:pPr>
        <w:autoSpaceDE w:val="0"/>
        <w:autoSpaceDN w:val="0"/>
        <w:adjustRightInd w:val="0"/>
        <w:ind w:firstLine="567"/>
        <w:jc w:val="both"/>
        <w:rPr>
          <w:sz w:val="28"/>
          <w:szCs w:val="28"/>
        </w:rPr>
      </w:pPr>
      <w:r w:rsidRPr="00B824C0">
        <w:rPr>
          <w:sz w:val="28"/>
          <w:szCs w:val="28"/>
        </w:rPr>
        <w:t>12. При ответах на телефонные звонки и устные обращения должностные лица Управления образования,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об Управлении образования, фамилии, имени, отчестве (последнее – при наличии) и должности должностного лица Управления образования, принявшего телефонный звонок.</w:t>
      </w:r>
    </w:p>
    <w:p w:rsidR="00A74EA8" w:rsidRDefault="00A74EA8" w:rsidP="003C09C9">
      <w:pPr>
        <w:autoSpaceDE w:val="0"/>
        <w:autoSpaceDN w:val="0"/>
        <w:adjustRightInd w:val="0"/>
        <w:ind w:firstLine="540"/>
        <w:jc w:val="both"/>
        <w:rPr>
          <w:sz w:val="28"/>
          <w:szCs w:val="28"/>
        </w:rPr>
      </w:pPr>
    </w:p>
    <w:p w:rsidR="00E23942" w:rsidRDefault="00E23942" w:rsidP="003C09C9">
      <w:pPr>
        <w:autoSpaceDE w:val="0"/>
        <w:autoSpaceDN w:val="0"/>
        <w:adjustRightInd w:val="0"/>
        <w:ind w:firstLine="540"/>
        <w:jc w:val="both"/>
        <w:rPr>
          <w:sz w:val="28"/>
          <w:szCs w:val="28"/>
        </w:rPr>
      </w:pPr>
    </w:p>
    <w:p w:rsidR="003C09C9" w:rsidRPr="00996059" w:rsidRDefault="00F14CD5" w:rsidP="00B459BD">
      <w:pPr>
        <w:autoSpaceDE w:val="0"/>
        <w:autoSpaceDN w:val="0"/>
        <w:adjustRightInd w:val="0"/>
        <w:jc w:val="center"/>
        <w:rPr>
          <w:sz w:val="28"/>
          <w:szCs w:val="28"/>
        </w:rPr>
      </w:pPr>
      <w:r>
        <w:rPr>
          <w:b/>
          <w:sz w:val="28"/>
          <w:szCs w:val="28"/>
        </w:rPr>
        <w:t>2</w:t>
      </w:r>
      <w:r w:rsidR="00B459BD" w:rsidRPr="00996059">
        <w:rPr>
          <w:b/>
          <w:sz w:val="28"/>
          <w:szCs w:val="28"/>
        </w:rPr>
        <w:t xml:space="preserve">. </w:t>
      </w:r>
      <w:r w:rsidR="003C09C9" w:rsidRPr="00996059">
        <w:rPr>
          <w:b/>
          <w:sz w:val="28"/>
          <w:szCs w:val="28"/>
        </w:rPr>
        <w:t>СТАНДАРТ ПРЕДОСТАВЛЕНИЯ МУНИЦИПАЛЬНОЙ УСЛУГИ</w:t>
      </w:r>
    </w:p>
    <w:p w:rsidR="003C09C9" w:rsidRPr="00996059" w:rsidRDefault="003C09C9" w:rsidP="00B459BD">
      <w:pPr>
        <w:autoSpaceDE w:val="0"/>
        <w:autoSpaceDN w:val="0"/>
        <w:adjustRightInd w:val="0"/>
        <w:jc w:val="center"/>
        <w:rPr>
          <w:b/>
          <w:sz w:val="28"/>
          <w:szCs w:val="28"/>
        </w:rPr>
      </w:pPr>
    </w:p>
    <w:p w:rsidR="003C09C9" w:rsidRPr="009F0A0A" w:rsidRDefault="003C09C9" w:rsidP="009F0A0A">
      <w:pPr>
        <w:autoSpaceDE w:val="0"/>
        <w:autoSpaceDN w:val="0"/>
        <w:adjustRightInd w:val="0"/>
        <w:jc w:val="center"/>
        <w:rPr>
          <w:b/>
          <w:sz w:val="28"/>
          <w:szCs w:val="28"/>
        </w:rPr>
      </w:pPr>
      <w:r w:rsidRPr="009F0A0A">
        <w:rPr>
          <w:b/>
          <w:sz w:val="28"/>
          <w:szCs w:val="28"/>
        </w:rPr>
        <w:t>Наименование муниципальной услуги</w:t>
      </w:r>
    </w:p>
    <w:p w:rsidR="003C09C9" w:rsidRPr="00996059" w:rsidRDefault="003C09C9" w:rsidP="00B459BD">
      <w:pPr>
        <w:autoSpaceDE w:val="0"/>
        <w:autoSpaceDN w:val="0"/>
        <w:adjustRightInd w:val="0"/>
        <w:jc w:val="both"/>
        <w:rPr>
          <w:sz w:val="28"/>
          <w:szCs w:val="28"/>
        </w:rPr>
      </w:pPr>
    </w:p>
    <w:p w:rsidR="003C09C9" w:rsidRDefault="00F41EB1" w:rsidP="00F47749">
      <w:pPr>
        <w:autoSpaceDE w:val="0"/>
        <w:autoSpaceDN w:val="0"/>
        <w:adjustRightInd w:val="0"/>
        <w:ind w:firstLine="567"/>
        <w:jc w:val="both"/>
        <w:rPr>
          <w:sz w:val="28"/>
          <w:szCs w:val="28"/>
        </w:rPr>
      </w:pPr>
      <w:r w:rsidRPr="00F41EB1">
        <w:rPr>
          <w:sz w:val="28"/>
          <w:szCs w:val="28"/>
        </w:rPr>
        <w:t>13</w:t>
      </w:r>
      <w:r w:rsidR="003C09C9" w:rsidRPr="00F41EB1">
        <w:rPr>
          <w:sz w:val="28"/>
          <w:szCs w:val="28"/>
        </w:rPr>
        <w:t>. Наименование муници</w:t>
      </w:r>
      <w:r w:rsidR="00AD2A7E" w:rsidRPr="00F41EB1">
        <w:rPr>
          <w:sz w:val="28"/>
          <w:szCs w:val="28"/>
        </w:rPr>
        <w:t>пальной услуги: «Прием заявления</w:t>
      </w:r>
      <w:r w:rsidR="003C09C9" w:rsidRPr="00F41EB1">
        <w:rPr>
          <w:sz w:val="28"/>
          <w:szCs w:val="28"/>
        </w:rPr>
        <w:t>, постановка на учет и направление детей для зачисления</w:t>
      </w:r>
      <w:r w:rsidR="003C09C9" w:rsidRPr="00996059">
        <w:rPr>
          <w:sz w:val="28"/>
          <w:szCs w:val="28"/>
        </w:rPr>
        <w:t xml:space="preserve"> в образовательные </w:t>
      </w:r>
      <w:r w:rsidR="00AD2A7E" w:rsidRPr="00996059">
        <w:rPr>
          <w:sz w:val="28"/>
          <w:szCs w:val="28"/>
        </w:rPr>
        <w:t>организации</w:t>
      </w:r>
      <w:r w:rsidR="003C09C9" w:rsidRPr="00996059">
        <w:rPr>
          <w:sz w:val="28"/>
          <w:szCs w:val="28"/>
        </w:rPr>
        <w:t>, реализующие образовательную программу дошкольного образования».</w:t>
      </w:r>
    </w:p>
    <w:p w:rsidR="00E23942" w:rsidRPr="00996059" w:rsidRDefault="00E23942" w:rsidP="00F47749">
      <w:pPr>
        <w:autoSpaceDE w:val="0"/>
        <w:autoSpaceDN w:val="0"/>
        <w:adjustRightInd w:val="0"/>
        <w:ind w:firstLine="567"/>
        <w:jc w:val="both"/>
        <w:rPr>
          <w:sz w:val="28"/>
          <w:szCs w:val="28"/>
        </w:rPr>
      </w:pPr>
    </w:p>
    <w:p w:rsidR="003C09C9" w:rsidRPr="009F0A0A" w:rsidRDefault="003C09C9" w:rsidP="009F0A0A">
      <w:pPr>
        <w:autoSpaceDE w:val="0"/>
        <w:autoSpaceDN w:val="0"/>
        <w:adjustRightInd w:val="0"/>
        <w:jc w:val="center"/>
        <w:outlineLvl w:val="2"/>
        <w:rPr>
          <w:b/>
          <w:sz w:val="28"/>
          <w:szCs w:val="28"/>
        </w:rPr>
      </w:pPr>
      <w:r w:rsidRPr="009F0A0A">
        <w:rPr>
          <w:b/>
          <w:sz w:val="28"/>
          <w:szCs w:val="28"/>
        </w:rPr>
        <w:t>Наименование органа, предоставляющего муниципальную услугу</w:t>
      </w:r>
    </w:p>
    <w:p w:rsidR="003C09C9" w:rsidRPr="00996059" w:rsidRDefault="003C09C9" w:rsidP="00B459BD">
      <w:pPr>
        <w:autoSpaceDE w:val="0"/>
        <w:autoSpaceDN w:val="0"/>
        <w:adjustRightInd w:val="0"/>
        <w:jc w:val="center"/>
        <w:rPr>
          <w:sz w:val="28"/>
          <w:szCs w:val="28"/>
        </w:rPr>
      </w:pPr>
    </w:p>
    <w:p w:rsidR="003C09C9" w:rsidRDefault="00F61FAF" w:rsidP="00F47749">
      <w:pPr>
        <w:autoSpaceDE w:val="0"/>
        <w:autoSpaceDN w:val="0"/>
        <w:adjustRightInd w:val="0"/>
        <w:ind w:firstLine="567"/>
        <w:jc w:val="both"/>
        <w:outlineLvl w:val="2"/>
        <w:rPr>
          <w:sz w:val="28"/>
          <w:szCs w:val="28"/>
        </w:rPr>
      </w:pPr>
      <w:r>
        <w:rPr>
          <w:sz w:val="28"/>
          <w:szCs w:val="28"/>
        </w:rPr>
        <w:t>14</w:t>
      </w:r>
      <w:r w:rsidR="003C09C9" w:rsidRPr="00996059">
        <w:rPr>
          <w:sz w:val="28"/>
          <w:szCs w:val="28"/>
        </w:rPr>
        <w:t>. Муниципальную услугу предоставляет</w:t>
      </w:r>
      <w:r w:rsidR="00334FD3" w:rsidRPr="00996059">
        <w:rPr>
          <w:sz w:val="28"/>
          <w:szCs w:val="28"/>
        </w:rPr>
        <w:t xml:space="preserve"> администрация города в лице </w:t>
      </w:r>
      <w:r w:rsidR="003C09C9" w:rsidRPr="00996059">
        <w:rPr>
          <w:sz w:val="28"/>
          <w:szCs w:val="28"/>
        </w:rPr>
        <w:t>Управления образования.</w:t>
      </w:r>
    </w:p>
    <w:p w:rsidR="00DA7DCB" w:rsidRDefault="00DA7DCB" w:rsidP="00F47749">
      <w:pPr>
        <w:autoSpaceDE w:val="0"/>
        <w:autoSpaceDN w:val="0"/>
        <w:adjustRightInd w:val="0"/>
        <w:ind w:firstLine="567"/>
        <w:jc w:val="both"/>
        <w:outlineLvl w:val="2"/>
        <w:rPr>
          <w:sz w:val="28"/>
          <w:szCs w:val="28"/>
        </w:rPr>
      </w:pPr>
      <w:r w:rsidRPr="00BD08A7">
        <w:rPr>
          <w:rFonts w:eastAsia="Calibri"/>
          <w:sz w:val="28"/>
          <w:lang w:eastAsia="en-US"/>
        </w:rPr>
        <w:t xml:space="preserve">Заявитель вправе </w:t>
      </w:r>
      <w:r w:rsidRPr="00BD08A7">
        <w:rPr>
          <w:rFonts w:eastAsia="Calibri"/>
          <w:sz w:val="28"/>
          <w:szCs w:val="28"/>
          <w:lang w:eastAsia="en-US"/>
        </w:rPr>
        <w:t xml:space="preserve">обратиться за предоставлением муниципальной услуги </w:t>
      </w:r>
      <w:r>
        <w:rPr>
          <w:rFonts w:eastAsia="Calibri"/>
          <w:sz w:val="28"/>
          <w:lang w:eastAsia="en-US"/>
        </w:rPr>
        <w:t>в Елецкий городской отдел многофункционального центра</w:t>
      </w:r>
      <w:r>
        <w:rPr>
          <w:sz w:val="28"/>
          <w:szCs w:val="28"/>
        </w:rPr>
        <w:t xml:space="preserve"> посредством </w:t>
      </w:r>
      <w:r w:rsidRPr="00C84AB2">
        <w:rPr>
          <w:sz w:val="28"/>
          <w:szCs w:val="28"/>
        </w:rPr>
        <w:t xml:space="preserve">однократного обращения за предоставлением двух и более </w:t>
      </w:r>
      <w:r w:rsidRPr="00C84AB2">
        <w:rPr>
          <w:sz w:val="28"/>
          <w:szCs w:val="28"/>
        </w:rPr>
        <w:lastRenderedPageBreak/>
        <w:t xml:space="preserve">муниципальных услуг или </w:t>
      </w:r>
      <w:r>
        <w:rPr>
          <w:sz w:val="28"/>
          <w:szCs w:val="28"/>
        </w:rPr>
        <w:t>государственных и муниципальных</w:t>
      </w:r>
      <w:r w:rsidRPr="00C84AB2">
        <w:rPr>
          <w:sz w:val="28"/>
          <w:szCs w:val="28"/>
        </w:rPr>
        <w:t xml:space="preserve"> услуг</w:t>
      </w:r>
      <w:r>
        <w:rPr>
          <w:sz w:val="28"/>
          <w:szCs w:val="28"/>
        </w:rPr>
        <w:t xml:space="preserve"> (далее – комплексн</w:t>
      </w:r>
      <w:r w:rsidRPr="001F3E64">
        <w:rPr>
          <w:sz w:val="28"/>
          <w:szCs w:val="28"/>
        </w:rPr>
        <w:t>ы</w:t>
      </w:r>
      <w:r w:rsidRPr="001F3E64">
        <w:rPr>
          <w:rFonts w:eastAsia="Calibri"/>
          <w:sz w:val="28"/>
          <w:szCs w:val="28"/>
          <w:lang w:eastAsia="en-US"/>
        </w:rPr>
        <w:t>й</w:t>
      </w:r>
      <w:r>
        <w:rPr>
          <w:rFonts w:eastAsia="Calibri"/>
          <w:sz w:val="28"/>
          <w:szCs w:val="28"/>
          <w:lang w:eastAsia="en-US"/>
        </w:rPr>
        <w:t xml:space="preserve"> запрос)</w:t>
      </w:r>
      <w:r w:rsidRPr="00BD08A7">
        <w:rPr>
          <w:sz w:val="28"/>
          <w:szCs w:val="28"/>
        </w:rPr>
        <w:t>.</w:t>
      </w:r>
    </w:p>
    <w:p w:rsidR="003C09C9" w:rsidRPr="00797D7E" w:rsidRDefault="003C09C9" w:rsidP="00F47749">
      <w:pPr>
        <w:autoSpaceDE w:val="0"/>
        <w:autoSpaceDN w:val="0"/>
        <w:adjustRightInd w:val="0"/>
        <w:ind w:firstLine="567"/>
        <w:jc w:val="both"/>
        <w:outlineLvl w:val="2"/>
        <w:rPr>
          <w:sz w:val="28"/>
          <w:szCs w:val="28"/>
        </w:rPr>
      </w:pPr>
      <w:r w:rsidRPr="00996059">
        <w:rPr>
          <w:sz w:val="28"/>
          <w:szCs w:val="28"/>
        </w:rPr>
        <w:t>Согласно пункту 3 части 1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006F400D" w:rsidRPr="00996059">
        <w:t xml:space="preserve"> </w:t>
      </w:r>
      <w:r w:rsidRPr="00996059">
        <w:rPr>
          <w:sz w:val="28"/>
          <w:szCs w:val="28"/>
        </w:rPr>
        <w:t xml:space="preserve">запрещается </w:t>
      </w:r>
      <w:r w:rsidR="00FB4A62">
        <w:rPr>
          <w:sz w:val="28"/>
          <w:szCs w:val="28"/>
        </w:rPr>
        <w:t>требовать от заявителя</w:t>
      </w:r>
      <w:r w:rsidRPr="00996059">
        <w:rPr>
          <w:sz w:val="28"/>
          <w:szCs w:val="28"/>
        </w:rPr>
        <w:t xml:space="preserve"> осуществления действий, в том числе согласований, </w:t>
      </w:r>
      <w:r w:rsidRPr="00B50706">
        <w:rPr>
          <w:sz w:val="28"/>
          <w:szCs w:val="28"/>
        </w:rPr>
        <w:t xml:space="preserve">необходимых для получения муниципальной услуги и связанных с обращением в государственные органы, </w:t>
      </w:r>
      <w:r w:rsidR="00BD01EF">
        <w:rPr>
          <w:sz w:val="28"/>
          <w:szCs w:val="28"/>
        </w:rPr>
        <w:t xml:space="preserve">иные </w:t>
      </w:r>
      <w:r w:rsidRPr="00B50706">
        <w:rPr>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w:t>
      </w:r>
      <w:r w:rsidRPr="00A37D1B">
        <w:rPr>
          <w:sz w:val="28"/>
          <w:szCs w:val="28"/>
        </w:rPr>
        <w:t xml:space="preserve"> предоставления таких услуг, включенных в Перечень услуг, которые являются необходимыми и обязательными для предоставления администрацией</w:t>
      </w:r>
      <w:r w:rsidRPr="00B824C0">
        <w:rPr>
          <w:sz w:val="28"/>
          <w:szCs w:val="28"/>
        </w:rPr>
        <w:t xml:space="preserve"> городского округа город Елец муниципальных услуг и предоставляются организациями, </w:t>
      </w:r>
      <w:r w:rsidRPr="00797D7E">
        <w:rPr>
          <w:sz w:val="28"/>
          <w:szCs w:val="28"/>
        </w:rPr>
        <w:t>участвующими в предоставлении муниципальных услуг, утвержденный  решением Совета депутатов городского округа город Елец от 30.03.2016 № 340.</w:t>
      </w:r>
    </w:p>
    <w:p w:rsidR="00DA7DCB" w:rsidRPr="00896C06" w:rsidRDefault="008463FC" w:rsidP="00F47749">
      <w:pPr>
        <w:autoSpaceDE w:val="0"/>
        <w:autoSpaceDN w:val="0"/>
        <w:adjustRightInd w:val="0"/>
        <w:ind w:firstLine="567"/>
        <w:jc w:val="both"/>
        <w:outlineLvl w:val="2"/>
        <w:rPr>
          <w:sz w:val="28"/>
          <w:szCs w:val="28"/>
        </w:rPr>
      </w:pPr>
      <w:r w:rsidRPr="00797D7E">
        <w:rPr>
          <w:sz w:val="28"/>
          <w:szCs w:val="28"/>
        </w:rPr>
        <w:t xml:space="preserve">15. </w:t>
      </w:r>
      <w:r w:rsidR="00DA7DCB" w:rsidRPr="00797D7E">
        <w:rPr>
          <w:sz w:val="28"/>
          <w:szCs w:val="28"/>
        </w:rPr>
        <w:t>При предоставлении муниципальной услуги</w:t>
      </w:r>
      <w:r w:rsidR="000C3BD8" w:rsidRPr="00797D7E">
        <w:rPr>
          <w:sz w:val="28"/>
          <w:szCs w:val="28"/>
        </w:rPr>
        <w:t xml:space="preserve"> Управление образование осуществляет межведомственное информационное взаимодействие:</w:t>
      </w:r>
    </w:p>
    <w:p w:rsidR="006A498F" w:rsidRPr="00065A0E" w:rsidRDefault="008463FC" w:rsidP="006A498F">
      <w:pPr>
        <w:autoSpaceDE w:val="0"/>
        <w:autoSpaceDN w:val="0"/>
        <w:adjustRightInd w:val="0"/>
        <w:ind w:firstLine="567"/>
        <w:jc w:val="both"/>
        <w:outlineLvl w:val="2"/>
        <w:rPr>
          <w:sz w:val="28"/>
          <w:szCs w:val="28"/>
        </w:rPr>
      </w:pPr>
      <w:r w:rsidRPr="00896C06">
        <w:rPr>
          <w:sz w:val="28"/>
          <w:szCs w:val="28"/>
        </w:rPr>
        <w:t>1)</w:t>
      </w:r>
      <w:r w:rsidR="002760DD" w:rsidRPr="00896C06">
        <w:rPr>
          <w:sz w:val="28"/>
          <w:szCs w:val="28"/>
        </w:rPr>
        <w:t xml:space="preserve"> </w:t>
      </w:r>
      <w:r w:rsidR="006A498F" w:rsidRPr="009225CA">
        <w:rPr>
          <w:sz w:val="28"/>
          <w:szCs w:val="28"/>
        </w:rPr>
        <w:t>с Федеральной налоговой службой (далее – ФНС России) для проверки указанных в заявлении</w:t>
      </w:r>
      <w:r w:rsidR="006A498F" w:rsidRPr="00065A0E">
        <w:rPr>
          <w:sz w:val="28"/>
          <w:szCs w:val="28"/>
        </w:rPr>
        <w:t xml:space="preserve"> сведений о рождении ребенка, содержащихся в Едином государственном реестре записей актов гражданского состояния;</w:t>
      </w:r>
    </w:p>
    <w:p w:rsidR="002760DD" w:rsidRPr="0038084E" w:rsidRDefault="008463FC" w:rsidP="00F47749">
      <w:pPr>
        <w:autoSpaceDE w:val="0"/>
        <w:autoSpaceDN w:val="0"/>
        <w:adjustRightInd w:val="0"/>
        <w:ind w:firstLine="567"/>
        <w:jc w:val="both"/>
        <w:outlineLvl w:val="2"/>
        <w:rPr>
          <w:sz w:val="28"/>
          <w:szCs w:val="28"/>
        </w:rPr>
      </w:pPr>
      <w:r w:rsidRPr="0038084E">
        <w:rPr>
          <w:sz w:val="28"/>
          <w:szCs w:val="28"/>
        </w:rPr>
        <w:t>2)</w:t>
      </w:r>
      <w:r w:rsidR="002760DD" w:rsidRPr="0038084E">
        <w:rPr>
          <w:sz w:val="28"/>
          <w:szCs w:val="28"/>
        </w:rPr>
        <w:t xml:space="preserve"> </w:t>
      </w:r>
      <w:r w:rsidR="00823481" w:rsidRPr="0038084E">
        <w:rPr>
          <w:sz w:val="28"/>
          <w:szCs w:val="28"/>
        </w:rPr>
        <w:t xml:space="preserve">с управлением социальной </w:t>
      </w:r>
      <w:r w:rsidR="007C5212" w:rsidRPr="0038084E">
        <w:rPr>
          <w:sz w:val="28"/>
          <w:szCs w:val="28"/>
        </w:rPr>
        <w:t>политики</w:t>
      </w:r>
      <w:r w:rsidR="00823481" w:rsidRPr="0038084E">
        <w:rPr>
          <w:sz w:val="28"/>
          <w:szCs w:val="28"/>
        </w:rPr>
        <w:t xml:space="preserve"> Липецкой области и территориальными центрами социальной защиты населения для подтверждения статуса многодетной семьи</w:t>
      </w:r>
      <w:r w:rsidR="002760DD" w:rsidRPr="0038084E">
        <w:rPr>
          <w:sz w:val="28"/>
          <w:szCs w:val="28"/>
        </w:rPr>
        <w:t>;</w:t>
      </w:r>
    </w:p>
    <w:p w:rsidR="002760DD" w:rsidRPr="00896C06" w:rsidRDefault="008463FC" w:rsidP="00F47749">
      <w:pPr>
        <w:autoSpaceDE w:val="0"/>
        <w:autoSpaceDN w:val="0"/>
        <w:adjustRightInd w:val="0"/>
        <w:ind w:firstLine="567"/>
        <w:jc w:val="both"/>
        <w:outlineLvl w:val="2"/>
        <w:rPr>
          <w:sz w:val="28"/>
          <w:szCs w:val="28"/>
        </w:rPr>
      </w:pPr>
      <w:r w:rsidRPr="0038084E">
        <w:rPr>
          <w:sz w:val="28"/>
          <w:szCs w:val="28"/>
        </w:rPr>
        <w:t>3)</w:t>
      </w:r>
      <w:r w:rsidR="002760DD" w:rsidRPr="0038084E">
        <w:rPr>
          <w:sz w:val="28"/>
          <w:szCs w:val="28"/>
        </w:rPr>
        <w:t xml:space="preserve"> </w:t>
      </w:r>
      <w:r w:rsidR="00AE0F0B" w:rsidRPr="0038084E">
        <w:rPr>
          <w:sz w:val="28"/>
          <w:szCs w:val="28"/>
        </w:rPr>
        <w:t xml:space="preserve">с </w:t>
      </w:r>
      <w:r w:rsidR="002760DD" w:rsidRPr="0038084E">
        <w:rPr>
          <w:sz w:val="28"/>
          <w:szCs w:val="28"/>
        </w:rPr>
        <w:t>Министерств</w:t>
      </w:r>
      <w:r w:rsidR="003E3DD5" w:rsidRPr="0038084E">
        <w:rPr>
          <w:sz w:val="28"/>
          <w:szCs w:val="28"/>
        </w:rPr>
        <w:t>о</w:t>
      </w:r>
      <w:r w:rsidR="00AE0F0B" w:rsidRPr="0038084E">
        <w:rPr>
          <w:sz w:val="28"/>
          <w:szCs w:val="28"/>
        </w:rPr>
        <w:t>м</w:t>
      </w:r>
      <w:r w:rsidR="002760DD" w:rsidRPr="0038084E">
        <w:rPr>
          <w:sz w:val="28"/>
          <w:szCs w:val="28"/>
        </w:rPr>
        <w:t xml:space="preserve"> внутренних дел России </w:t>
      </w:r>
      <w:r w:rsidR="007848A1" w:rsidRPr="0038084E">
        <w:rPr>
          <w:sz w:val="28"/>
          <w:szCs w:val="28"/>
        </w:rPr>
        <w:t>(</w:t>
      </w:r>
      <w:r w:rsidR="006F400D" w:rsidRPr="0038084E">
        <w:rPr>
          <w:sz w:val="28"/>
          <w:szCs w:val="28"/>
        </w:rPr>
        <w:t xml:space="preserve">далее – </w:t>
      </w:r>
      <w:r w:rsidR="007848A1" w:rsidRPr="0038084E">
        <w:rPr>
          <w:sz w:val="28"/>
          <w:szCs w:val="28"/>
        </w:rPr>
        <w:t>МВД России)</w:t>
      </w:r>
      <w:r w:rsidR="00AE0F0B" w:rsidRPr="0038084E">
        <w:rPr>
          <w:sz w:val="28"/>
          <w:szCs w:val="28"/>
        </w:rPr>
        <w:t xml:space="preserve"> для получения</w:t>
      </w:r>
      <w:r w:rsidR="005B0478" w:rsidRPr="0038084E">
        <w:rPr>
          <w:sz w:val="28"/>
          <w:szCs w:val="28"/>
        </w:rPr>
        <w:t xml:space="preserve"> </w:t>
      </w:r>
      <w:r w:rsidR="00995EE4" w:rsidRPr="0038084E">
        <w:rPr>
          <w:sz w:val="28"/>
          <w:szCs w:val="28"/>
        </w:rPr>
        <w:t xml:space="preserve">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005B0478" w:rsidRPr="0038084E">
        <w:rPr>
          <w:sz w:val="28"/>
          <w:szCs w:val="28"/>
        </w:rPr>
        <w:t xml:space="preserve">сведений </w:t>
      </w:r>
      <w:r w:rsidR="00497782" w:rsidRPr="0038084E">
        <w:rPr>
          <w:sz w:val="28"/>
          <w:szCs w:val="28"/>
        </w:rPr>
        <w:t xml:space="preserve">о </w:t>
      </w:r>
      <w:r w:rsidR="00896C06" w:rsidRPr="0038084E">
        <w:rPr>
          <w:sz w:val="28"/>
          <w:szCs w:val="28"/>
        </w:rPr>
        <w:t xml:space="preserve">регистрации </w:t>
      </w:r>
      <w:r w:rsidR="00497782" w:rsidRPr="0038084E">
        <w:rPr>
          <w:sz w:val="28"/>
          <w:szCs w:val="28"/>
        </w:rPr>
        <w:t>ребенк</w:t>
      </w:r>
      <w:r w:rsidR="00896C06" w:rsidRPr="0038084E">
        <w:rPr>
          <w:sz w:val="28"/>
          <w:szCs w:val="28"/>
        </w:rPr>
        <w:t>а</w:t>
      </w:r>
      <w:r w:rsidR="00497782" w:rsidRPr="0038084E">
        <w:rPr>
          <w:sz w:val="28"/>
          <w:szCs w:val="28"/>
        </w:rPr>
        <w:t xml:space="preserve"> по месту жительства или по месту </w:t>
      </w:r>
      <w:r w:rsidR="00995EE4" w:rsidRPr="0038084E">
        <w:rPr>
          <w:sz w:val="28"/>
          <w:szCs w:val="28"/>
        </w:rPr>
        <w:t>пребывания на территории, за</w:t>
      </w:r>
      <w:r w:rsidR="00995EE4" w:rsidRPr="00995EE4">
        <w:rPr>
          <w:sz w:val="28"/>
          <w:szCs w:val="28"/>
        </w:rPr>
        <w:t xml:space="preserve"> которой закреплена образовательная организация,</w:t>
      </w:r>
      <w:r w:rsidR="00896C06" w:rsidRPr="00896C06">
        <w:rPr>
          <w:sz w:val="28"/>
          <w:szCs w:val="28"/>
        </w:rPr>
        <w:t xml:space="preserve"> </w:t>
      </w:r>
      <w:r w:rsidR="00995EE4">
        <w:rPr>
          <w:sz w:val="28"/>
          <w:szCs w:val="28"/>
        </w:rPr>
        <w:t xml:space="preserve">реализующая </w:t>
      </w:r>
      <w:r w:rsidR="00995EE4" w:rsidRPr="00E139A7">
        <w:rPr>
          <w:sz w:val="28"/>
          <w:szCs w:val="28"/>
        </w:rPr>
        <w:t>образовательную программу дошкольного образов</w:t>
      </w:r>
      <w:r w:rsidR="00995EE4">
        <w:rPr>
          <w:sz w:val="28"/>
          <w:szCs w:val="28"/>
        </w:rPr>
        <w:t>ания</w:t>
      </w:r>
      <w:r w:rsidR="003113E5" w:rsidRPr="00896C06">
        <w:rPr>
          <w:sz w:val="28"/>
          <w:szCs w:val="28"/>
        </w:rPr>
        <w:t>;</w:t>
      </w:r>
    </w:p>
    <w:p w:rsidR="003113E5" w:rsidRPr="00996059" w:rsidRDefault="008463FC" w:rsidP="00F47749">
      <w:pPr>
        <w:autoSpaceDE w:val="0"/>
        <w:autoSpaceDN w:val="0"/>
        <w:adjustRightInd w:val="0"/>
        <w:ind w:firstLine="567"/>
        <w:jc w:val="both"/>
        <w:outlineLvl w:val="2"/>
        <w:rPr>
          <w:sz w:val="28"/>
          <w:szCs w:val="28"/>
        </w:rPr>
      </w:pPr>
      <w:r w:rsidRPr="00896C06">
        <w:rPr>
          <w:sz w:val="28"/>
          <w:szCs w:val="28"/>
        </w:rPr>
        <w:t>4)</w:t>
      </w:r>
      <w:r w:rsidR="003113E5" w:rsidRPr="00896C06">
        <w:rPr>
          <w:sz w:val="28"/>
          <w:szCs w:val="28"/>
        </w:rPr>
        <w:t xml:space="preserve"> </w:t>
      </w:r>
      <w:r w:rsidR="00AE0F0B" w:rsidRPr="00896C06">
        <w:rPr>
          <w:sz w:val="28"/>
          <w:szCs w:val="28"/>
        </w:rPr>
        <w:t xml:space="preserve">с </w:t>
      </w:r>
      <w:r w:rsidR="003113E5" w:rsidRPr="00896C06">
        <w:rPr>
          <w:sz w:val="28"/>
          <w:szCs w:val="28"/>
        </w:rPr>
        <w:t>Пенсионн</w:t>
      </w:r>
      <w:r w:rsidR="00AE0F0B" w:rsidRPr="00896C06">
        <w:rPr>
          <w:sz w:val="28"/>
          <w:szCs w:val="28"/>
        </w:rPr>
        <w:t>ым</w:t>
      </w:r>
      <w:r w:rsidR="003113E5" w:rsidRPr="00896C06">
        <w:rPr>
          <w:sz w:val="28"/>
          <w:szCs w:val="28"/>
        </w:rPr>
        <w:t xml:space="preserve"> фонд</w:t>
      </w:r>
      <w:r w:rsidR="00AE0F0B" w:rsidRPr="00896C06">
        <w:rPr>
          <w:sz w:val="28"/>
          <w:szCs w:val="28"/>
        </w:rPr>
        <w:t>ом</w:t>
      </w:r>
      <w:r w:rsidR="003113E5" w:rsidRPr="00896C06">
        <w:rPr>
          <w:sz w:val="28"/>
          <w:szCs w:val="28"/>
        </w:rPr>
        <w:t xml:space="preserve"> Российской Федерации</w:t>
      </w:r>
      <w:r w:rsidR="00497782" w:rsidRPr="00896C06">
        <w:rPr>
          <w:sz w:val="28"/>
          <w:szCs w:val="28"/>
        </w:rPr>
        <w:t xml:space="preserve"> для получения сведений об инвалидности ребенка</w:t>
      </w:r>
      <w:r w:rsidR="00497782" w:rsidRPr="00E42F1E">
        <w:rPr>
          <w:sz w:val="28"/>
          <w:szCs w:val="28"/>
        </w:rPr>
        <w:t xml:space="preserve"> (детей) или родителя, содержащиеся в федеральной государственной информационной системе «Федеральный реестр инвалидов»</w:t>
      </w:r>
      <w:r w:rsidR="00082420">
        <w:rPr>
          <w:sz w:val="28"/>
          <w:szCs w:val="28"/>
        </w:rPr>
        <w:t>.</w:t>
      </w:r>
    </w:p>
    <w:p w:rsidR="00A74EA8" w:rsidRPr="00996059" w:rsidRDefault="00A74EA8" w:rsidP="002760DD">
      <w:pPr>
        <w:autoSpaceDE w:val="0"/>
        <w:autoSpaceDN w:val="0"/>
        <w:adjustRightInd w:val="0"/>
        <w:ind w:firstLine="567"/>
        <w:jc w:val="center"/>
        <w:outlineLvl w:val="2"/>
        <w:rPr>
          <w:sz w:val="28"/>
          <w:szCs w:val="28"/>
        </w:rPr>
      </w:pPr>
    </w:p>
    <w:p w:rsidR="003C09C9" w:rsidRPr="009F0A0A" w:rsidRDefault="003C09C9" w:rsidP="009F0A0A">
      <w:pPr>
        <w:autoSpaceDE w:val="0"/>
        <w:autoSpaceDN w:val="0"/>
        <w:adjustRightInd w:val="0"/>
        <w:ind w:left="360"/>
        <w:jc w:val="center"/>
        <w:outlineLvl w:val="2"/>
        <w:rPr>
          <w:b/>
          <w:sz w:val="28"/>
          <w:szCs w:val="28"/>
        </w:rPr>
      </w:pPr>
      <w:r w:rsidRPr="009F0A0A">
        <w:rPr>
          <w:b/>
          <w:sz w:val="28"/>
          <w:szCs w:val="28"/>
        </w:rPr>
        <w:t>Описание результата предоставления муниципальной услуги</w:t>
      </w:r>
    </w:p>
    <w:p w:rsidR="003C09C9" w:rsidRPr="002760DD" w:rsidRDefault="003C09C9" w:rsidP="00082420">
      <w:pPr>
        <w:autoSpaceDE w:val="0"/>
        <w:autoSpaceDN w:val="0"/>
        <w:adjustRightInd w:val="0"/>
        <w:ind w:firstLine="567"/>
        <w:jc w:val="center"/>
        <w:rPr>
          <w:sz w:val="28"/>
          <w:szCs w:val="28"/>
        </w:rPr>
      </w:pPr>
    </w:p>
    <w:p w:rsidR="003C09C9" w:rsidRPr="00B824C0" w:rsidRDefault="00082420" w:rsidP="00F47749">
      <w:pPr>
        <w:autoSpaceDE w:val="0"/>
        <w:autoSpaceDN w:val="0"/>
        <w:adjustRightInd w:val="0"/>
        <w:ind w:firstLine="567"/>
        <w:jc w:val="both"/>
        <w:rPr>
          <w:sz w:val="28"/>
          <w:szCs w:val="28"/>
        </w:rPr>
      </w:pPr>
      <w:r>
        <w:rPr>
          <w:sz w:val="28"/>
          <w:szCs w:val="28"/>
        </w:rPr>
        <w:t>16</w:t>
      </w:r>
      <w:r w:rsidR="00AE3396">
        <w:rPr>
          <w:sz w:val="28"/>
          <w:szCs w:val="28"/>
        </w:rPr>
        <w:t xml:space="preserve">. </w:t>
      </w:r>
      <w:r w:rsidR="003C09C9" w:rsidRPr="00B824C0">
        <w:rPr>
          <w:sz w:val="28"/>
          <w:szCs w:val="28"/>
        </w:rPr>
        <w:t>Результатом предоставления муниципальной услуги является:</w:t>
      </w:r>
    </w:p>
    <w:p w:rsidR="003C09C9" w:rsidRPr="00AC7BA6" w:rsidRDefault="003C09C9" w:rsidP="00F47749">
      <w:pPr>
        <w:autoSpaceDE w:val="0"/>
        <w:autoSpaceDN w:val="0"/>
        <w:adjustRightInd w:val="0"/>
        <w:ind w:firstLine="567"/>
        <w:jc w:val="both"/>
        <w:rPr>
          <w:sz w:val="28"/>
          <w:szCs w:val="28"/>
        </w:rPr>
      </w:pPr>
      <w:r w:rsidRPr="00B824C0">
        <w:rPr>
          <w:sz w:val="28"/>
          <w:szCs w:val="28"/>
        </w:rPr>
        <w:t xml:space="preserve">1) </w:t>
      </w:r>
      <w:r w:rsidRPr="00AC7BA6">
        <w:rPr>
          <w:sz w:val="28"/>
          <w:szCs w:val="28"/>
        </w:rPr>
        <w:t>постановка ребенка на учет</w:t>
      </w:r>
      <w:r w:rsidRPr="00AC7BA6">
        <w:t xml:space="preserve"> </w:t>
      </w:r>
      <w:r w:rsidRPr="00AC7BA6">
        <w:rPr>
          <w:sz w:val="28"/>
          <w:szCs w:val="28"/>
        </w:rPr>
        <w:t xml:space="preserve">для направления и зачисления в образовательную организацию, реализующую образовательную программу дошкольного образования (далее </w:t>
      </w:r>
      <w:r w:rsidR="00AE3396" w:rsidRPr="00AC7BA6">
        <w:rPr>
          <w:sz w:val="28"/>
          <w:szCs w:val="28"/>
        </w:rPr>
        <w:t>–</w:t>
      </w:r>
      <w:r w:rsidRPr="00AC7BA6">
        <w:rPr>
          <w:sz w:val="28"/>
          <w:szCs w:val="28"/>
        </w:rPr>
        <w:t xml:space="preserve"> постановка</w:t>
      </w:r>
      <w:r w:rsidR="00AE3396" w:rsidRPr="00AC7BA6">
        <w:rPr>
          <w:sz w:val="28"/>
          <w:szCs w:val="28"/>
        </w:rPr>
        <w:t xml:space="preserve"> </w:t>
      </w:r>
      <w:r w:rsidRPr="00AC7BA6">
        <w:rPr>
          <w:sz w:val="28"/>
          <w:szCs w:val="28"/>
        </w:rPr>
        <w:t xml:space="preserve">ребенка на учет), или отказ в постановке ребенка на учет для направления и зачисления в </w:t>
      </w:r>
      <w:r w:rsidRPr="00AC7BA6">
        <w:rPr>
          <w:sz w:val="28"/>
          <w:szCs w:val="28"/>
        </w:rPr>
        <w:lastRenderedPageBreak/>
        <w:t>образовательную организацию, реализующую образовательную программу дошкольного образования (далее – отказ в постановке ребенка на учет);</w:t>
      </w:r>
    </w:p>
    <w:p w:rsidR="003C09C9" w:rsidRPr="00615618" w:rsidRDefault="003C09C9" w:rsidP="00F47749">
      <w:pPr>
        <w:autoSpaceDE w:val="0"/>
        <w:autoSpaceDN w:val="0"/>
        <w:adjustRightInd w:val="0"/>
        <w:ind w:firstLine="567"/>
        <w:jc w:val="both"/>
        <w:rPr>
          <w:sz w:val="28"/>
          <w:szCs w:val="28"/>
        </w:rPr>
      </w:pPr>
      <w:r w:rsidRPr="002D71C8">
        <w:rPr>
          <w:sz w:val="28"/>
          <w:szCs w:val="28"/>
        </w:rPr>
        <w:t>2) направление ребенка для зачисления в образовательную организацию</w:t>
      </w:r>
      <w:r w:rsidR="00777F35" w:rsidRPr="002D71C8">
        <w:rPr>
          <w:sz w:val="28"/>
          <w:szCs w:val="28"/>
        </w:rPr>
        <w:t>, реализующую образовательную программу дошкольного образования (далее – направление ребенка для зачисления в образовательную организацию)</w:t>
      </w:r>
      <w:r w:rsidRPr="002D71C8">
        <w:rPr>
          <w:sz w:val="28"/>
          <w:szCs w:val="28"/>
        </w:rPr>
        <w:t>.</w:t>
      </w:r>
    </w:p>
    <w:p w:rsidR="003C09C9" w:rsidRDefault="003C09C9" w:rsidP="00AE3396">
      <w:pPr>
        <w:autoSpaceDE w:val="0"/>
        <w:autoSpaceDN w:val="0"/>
        <w:adjustRightInd w:val="0"/>
        <w:jc w:val="both"/>
        <w:rPr>
          <w:sz w:val="28"/>
          <w:szCs w:val="28"/>
        </w:rPr>
      </w:pPr>
    </w:p>
    <w:p w:rsidR="003C09C9" w:rsidRPr="009F0A0A" w:rsidRDefault="003C09C9" w:rsidP="009F0A0A">
      <w:pPr>
        <w:autoSpaceDE w:val="0"/>
        <w:autoSpaceDN w:val="0"/>
        <w:adjustRightInd w:val="0"/>
        <w:ind w:left="720"/>
        <w:jc w:val="center"/>
        <w:outlineLvl w:val="2"/>
        <w:rPr>
          <w:b/>
          <w:sz w:val="28"/>
          <w:szCs w:val="28"/>
        </w:rPr>
      </w:pPr>
      <w:r w:rsidRPr="009F0A0A">
        <w:rPr>
          <w:b/>
          <w:sz w:val="28"/>
          <w:szCs w:val="28"/>
        </w:rPr>
        <w:t>Срок предоставления муниципальной услуги</w:t>
      </w:r>
    </w:p>
    <w:p w:rsidR="003C09C9" w:rsidRPr="00615618" w:rsidRDefault="003C09C9" w:rsidP="00AE3396">
      <w:pPr>
        <w:autoSpaceDE w:val="0"/>
        <w:autoSpaceDN w:val="0"/>
        <w:adjustRightInd w:val="0"/>
        <w:jc w:val="both"/>
        <w:rPr>
          <w:b/>
          <w:sz w:val="28"/>
          <w:szCs w:val="28"/>
        </w:rPr>
      </w:pPr>
    </w:p>
    <w:p w:rsidR="003C09C9" w:rsidRPr="00AC7BA6" w:rsidRDefault="00AE3396" w:rsidP="00F47749">
      <w:pPr>
        <w:autoSpaceDE w:val="0"/>
        <w:autoSpaceDN w:val="0"/>
        <w:adjustRightInd w:val="0"/>
        <w:ind w:firstLine="567"/>
        <w:jc w:val="both"/>
        <w:rPr>
          <w:sz w:val="28"/>
          <w:szCs w:val="28"/>
        </w:rPr>
      </w:pPr>
      <w:r w:rsidRPr="00615618">
        <w:rPr>
          <w:sz w:val="28"/>
          <w:szCs w:val="28"/>
        </w:rPr>
        <w:t>1</w:t>
      </w:r>
      <w:r w:rsidR="00124722">
        <w:rPr>
          <w:sz w:val="28"/>
          <w:szCs w:val="28"/>
        </w:rPr>
        <w:t>7</w:t>
      </w:r>
      <w:r w:rsidR="003C09C9" w:rsidRPr="00615618">
        <w:rPr>
          <w:sz w:val="28"/>
          <w:szCs w:val="28"/>
        </w:rPr>
        <w:t xml:space="preserve">. Прием заявления, постановка ребенка на учет </w:t>
      </w:r>
      <w:r w:rsidR="003C09C9" w:rsidRPr="00B824C0">
        <w:rPr>
          <w:sz w:val="28"/>
          <w:szCs w:val="28"/>
        </w:rPr>
        <w:t>либо отказ в постановке ребенка на учет осуществляются в течение 15 минут дня подачи заяв</w:t>
      </w:r>
      <w:r w:rsidR="00A37D1B">
        <w:rPr>
          <w:sz w:val="28"/>
          <w:szCs w:val="28"/>
        </w:rPr>
        <w:t xml:space="preserve">ления, в том числе срок </w:t>
      </w:r>
      <w:r w:rsidR="00A37D1B" w:rsidRPr="00AC7BA6">
        <w:rPr>
          <w:sz w:val="28"/>
          <w:szCs w:val="28"/>
        </w:rPr>
        <w:t xml:space="preserve">выдачи </w:t>
      </w:r>
      <w:r w:rsidR="00481615" w:rsidRPr="00AC7BA6">
        <w:rPr>
          <w:sz w:val="28"/>
          <w:szCs w:val="28"/>
        </w:rPr>
        <w:t>уведомления о постановке на учет для направления и зачисления ребенка образовательную организацию,</w:t>
      </w:r>
      <w:r w:rsidR="00481615" w:rsidRPr="00AC7BA6">
        <w:t xml:space="preserve"> </w:t>
      </w:r>
      <w:r w:rsidR="00481615" w:rsidRPr="00AC7BA6">
        <w:rPr>
          <w:sz w:val="28"/>
          <w:szCs w:val="28"/>
        </w:rPr>
        <w:t>реализующую образовательную программу дошкольного образования</w:t>
      </w:r>
      <w:r w:rsidR="00481615" w:rsidRPr="00B824C0">
        <w:rPr>
          <w:sz w:val="28"/>
          <w:szCs w:val="28"/>
        </w:rPr>
        <w:t xml:space="preserve"> (далее </w:t>
      </w:r>
      <w:r w:rsidR="00481615">
        <w:rPr>
          <w:sz w:val="28"/>
          <w:szCs w:val="28"/>
        </w:rPr>
        <w:t>–</w:t>
      </w:r>
      <w:r w:rsidR="00481615" w:rsidRPr="00B824C0">
        <w:rPr>
          <w:sz w:val="28"/>
          <w:szCs w:val="28"/>
        </w:rPr>
        <w:t xml:space="preserve"> уведомление о постановке ребенка на учет)</w:t>
      </w:r>
      <w:r w:rsidR="00481615">
        <w:rPr>
          <w:sz w:val="28"/>
          <w:szCs w:val="28"/>
        </w:rPr>
        <w:t xml:space="preserve"> </w:t>
      </w:r>
      <w:r w:rsidR="003C09C9" w:rsidRPr="00B824C0">
        <w:rPr>
          <w:sz w:val="28"/>
          <w:szCs w:val="28"/>
        </w:rPr>
        <w:t xml:space="preserve">либо уведомления </w:t>
      </w:r>
      <w:r w:rsidR="00481615" w:rsidRPr="00B824C0">
        <w:rPr>
          <w:sz w:val="28"/>
          <w:szCs w:val="28"/>
        </w:rPr>
        <w:t xml:space="preserve">об отказе в постановке на учет для направления и зачисления ребенка образовательную организацию, реализующую образовательную программу дошкольного образования (далее </w:t>
      </w:r>
      <w:r w:rsidR="00481615">
        <w:rPr>
          <w:sz w:val="28"/>
          <w:szCs w:val="28"/>
        </w:rPr>
        <w:t>–</w:t>
      </w:r>
      <w:r w:rsidR="00481615" w:rsidRPr="00B824C0">
        <w:rPr>
          <w:sz w:val="28"/>
          <w:szCs w:val="28"/>
        </w:rPr>
        <w:t xml:space="preserve"> уведомление</w:t>
      </w:r>
      <w:r w:rsidR="00481615">
        <w:rPr>
          <w:sz w:val="28"/>
          <w:szCs w:val="28"/>
        </w:rPr>
        <w:t xml:space="preserve"> </w:t>
      </w:r>
      <w:r w:rsidR="00481615" w:rsidRPr="00AC7BA6">
        <w:rPr>
          <w:sz w:val="28"/>
          <w:szCs w:val="28"/>
        </w:rPr>
        <w:t>об отказе в постановке ребенка на учет)</w:t>
      </w:r>
      <w:r w:rsidR="003C09C9" w:rsidRPr="00AC7BA6">
        <w:rPr>
          <w:sz w:val="28"/>
          <w:szCs w:val="28"/>
        </w:rPr>
        <w:t xml:space="preserve"> составляет 4 минуты.</w:t>
      </w:r>
    </w:p>
    <w:p w:rsidR="003C09C9" w:rsidRPr="00AC7BA6" w:rsidRDefault="003C09C9" w:rsidP="00F47749">
      <w:pPr>
        <w:autoSpaceDE w:val="0"/>
        <w:autoSpaceDN w:val="0"/>
        <w:adjustRightInd w:val="0"/>
        <w:ind w:firstLine="567"/>
        <w:jc w:val="both"/>
        <w:rPr>
          <w:sz w:val="28"/>
          <w:szCs w:val="28"/>
        </w:rPr>
      </w:pPr>
      <w:r w:rsidRPr="00AC7BA6">
        <w:rPr>
          <w:sz w:val="28"/>
          <w:szCs w:val="28"/>
        </w:rPr>
        <w:t>Постановка ребенка на учет (отказ в постановке ребенка на учет) в случа</w:t>
      </w:r>
      <w:r w:rsidR="00AF4D1E" w:rsidRPr="00AC7BA6">
        <w:rPr>
          <w:sz w:val="28"/>
          <w:szCs w:val="28"/>
        </w:rPr>
        <w:t xml:space="preserve">е, если заявление подано в электронной форме </w:t>
      </w:r>
      <w:r w:rsidRPr="00AC7BA6">
        <w:rPr>
          <w:sz w:val="28"/>
          <w:szCs w:val="28"/>
        </w:rPr>
        <w:t>в нерабочий (выходной или праздничный) день, осуществляется в первый, следующий за ним рабочий день.</w:t>
      </w:r>
    </w:p>
    <w:p w:rsidR="003C09C9" w:rsidRDefault="003C09C9" w:rsidP="00F47749">
      <w:pPr>
        <w:autoSpaceDE w:val="0"/>
        <w:autoSpaceDN w:val="0"/>
        <w:adjustRightInd w:val="0"/>
        <w:ind w:firstLine="567"/>
        <w:jc w:val="both"/>
        <w:rPr>
          <w:sz w:val="28"/>
          <w:szCs w:val="28"/>
        </w:rPr>
      </w:pPr>
      <w:r w:rsidRPr="00AC7BA6">
        <w:rPr>
          <w:sz w:val="28"/>
          <w:szCs w:val="28"/>
        </w:rPr>
        <w:t>Предоставление информации об образовательной организации в случае обращения при личном</w:t>
      </w:r>
      <w:r w:rsidRPr="00B824C0">
        <w:rPr>
          <w:sz w:val="28"/>
          <w:szCs w:val="28"/>
        </w:rPr>
        <w:t xml:space="preserve"> приеме либо с использованием телефонной связи осуществляется в течение 15 минут.</w:t>
      </w:r>
    </w:p>
    <w:p w:rsidR="006301AE" w:rsidRPr="00B824C0" w:rsidRDefault="006301AE" w:rsidP="00F47749">
      <w:pPr>
        <w:autoSpaceDE w:val="0"/>
        <w:autoSpaceDN w:val="0"/>
        <w:adjustRightInd w:val="0"/>
        <w:ind w:firstLine="567"/>
        <w:jc w:val="both"/>
        <w:rPr>
          <w:sz w:val="28"/>
          <w:szCs w:val="28"/>
        </w:rPr>
      </w:pPr>
      <w:r w:rsidRPr="00B824C0">
        <w:rPr>
          <w:sz w:val="28"/>
          <w:szCs w:val="28"/>
        </w:rPr>
        <w:t>В случае обращения через региональный портал предоставление информации об образовательной организации осуществляется информационной системой в момент обращения.</w:t>
      </w:r>
    </w:p>
    <w:p w:rsidR="003C09C9" w:rsidRPr="00B824C0" w:rsidRDefault="003C09C9" w:rsidP="00F47749">
      <w:pPr>
        <w:autoSpaceDE w:val="0"/>
        <w:autoSpaceDN w:val="0"/>
        <w:adjustRightInd w:val="0"/>
        <w:ind w:firstLine="567"/>
        <w:jc w:val="both"/>
        <w:rPr>
          <w:sz w:val="28"/>
          <w:szCs w:val="28"/>
        </w:rPr>
      </w:pPr>
      <w:r w:rsidRPr="00B824C0">
        <w:rPr>
          <w:sz w:val="28"/>
          <w:szCs w:val="28"/>
        </w:rPr>
        <w:t xml:space="preserve">Изменение сведений в электронном реестре детей, состоящих на учете для направления и </w:t>
      </w:r>
      <w:r w:rsidRPr="0039083C">
        <w:rPr>
          <w:sz w:val="28"/>
          <w:szCs w:val="28"/>
        </w:rPr>
        <w:t xml:space="preserve">зачисления </w:t>
      </w:r>
      <w:r w:rsidRPr="00E139A7">
        <w:rPr>
          <w:sz w:val="28"/>
          <w:szCs w:val="28"/>
        </w:rPr>
        <w:t>в образовательную организацию, реализующую образовательную программу дошкольного образов</w:t>
      </w:r>
      <w:r w:rsidR="00481615" w:rsidRPr="00E139A7">
        <w:rPr>
          <w:sz w:val="28"/>
          <w:szCs w:val="28"/>
        </w:rPr>
        <w:t>ания (далее – изменение сведений</w:t>
      </w:r>
      <w:r w:rsidR="00D21D1B" w:rsidRPr="00E139A7">
        <w:rPr>
          <w:sz w:val="28"/>
          <w:szCs w:val="28"/>
        </w:rPr>
        <w:t xml:space="preserve"> </w:t>
      </w:r>
      <w:r w:rsidR="00BC04A7" w:rsidRPr="00E139A7">
        <w:rPr>
          <w:sz w:val="28"/>
          <w:szCs w:val="28"/>
        </w:rPr>
        <w:t xml:space="preserve">в ИС </w:t>
      </w:r>
      <w:r w:rsidR="00B066DB">
        <w:rPr>
          <w:sz w:val="28"/>
          <w:szCs w:val="28"/>
        </w:rPr>
        <w:t>«</w:t>
      </w:r>
      <w:r w:rsidR="00BC04A7" w:rsidRPr="00E139A7">
        <w:rPr>
          <w:sz w:val="28"/>
          <w:szCs w:val="28"/>
        </w:rPr>
        <w:t>Электронный детский сад»</w:t>
      </w:r>
      <w:r w:rsidRPr="00E139A7">
        <w:rPr>
          <w:sz w:val="28"/>
          <w:szCs w:val="28"/>
        </w:rPr>
        <w:t>) осуществляется в течение 15 минут в день подачи заявления при личном приеме, в том числе срок выдачи уведомления об изменении сведений в электронном реестре детей, состоящих на учете</w:t>
      </w:r>
      <w:r w:rsidRPr="00E460F0">
        <w:rPr>
          <w:sz w:val="28"/>
          <w:szCs w:val="28"/>
        </w:rPr>
        <w:t xml:space="preserve"> для направления и зачисления в образовательную организацию, реализующую образовательную программу дошкольного образования (далее – уведомление об изменении сведений</w:t>
      </w:r>
      <w:r w:rsidR="00525DCD">
        <w:rPr>
          <w:sz w:val="28"/>
          <w:szCs w:val="28"/>
        </w:rPr>
        <w:t xml:space="preserve"> </w:t>
      </w:r>
      <w:r w:rsidR="00930213">
        <w:rPr>
          <w:sz w:val="28"/>
          <w:szCs w:val="28"/>
        </w:rPr>
        <w:t xml:space="preserve">в </w:t>
      </w:r>
      <w:r w:rsidR="00525DCD" w:rsidRPr="00525DCD">
        <w:rPr>
          <w:sz w:val="28"/>
          <w:szCs w:val="28"/>
        </w:rPr>
        <w:t>ИС «Электронный детский сад»</w:t>
      </w:r>
      <w:r w:rsidRPr="00525DCD">
        <w:rPr>
          <w:sz w:val="28"/>
          <w:szCs w:val="28"/>
        </w:rPr>
        <w:t>)</w:t>
      </w:r>
      <w:r w:rsidRPr="00E460F0">
        <w:rPr>
          <w:sz w:val="28"/>
          <w:szCs w:val="28"/>
        </w:rPr>
        <w:t xml:space="preserve"> составляет 4 минуты.</w:t>
      </w:r>
      <w:r w:rsidR="009D50CE">
        <w:rPr>
          <w:sz w:val="28"/>
          <w:szCs w:val="28"/>
        </w:rPr>
        <w:t xml:space="preserve"> </w:t>
      </w:r>
    </w:p>
    <w:p w:rsidR="003C09C9" w:rsidRPr="00B824C0" w:rsidRDefault="003C09C9" w:rsidP="00F47749">
      <w:pPr>
        <w:autoSpaceDE w:val="0"/>
        <w:autoSpaceDN w:val="0"/>
        <w:adjustRightInd w:val="0"/>
        <w:ind w:firstLine="567"/>
        <w:jc w:val="both"/>
        <w:rPr>
          <w:sz w:val="28"/>
          <w:szCs w:val="28"/>
        </w:rPr>
      </w:pPr>
      <w:r w:rsidRPr="00B824C0">
        <w:rPr>
          <w:sz w:val="28"/>
          <w:szCs w:val="28"/>
        </w:rPr>
        <w:t>Предоставление информации о состоянии очередности ребенка в заявленной для зачисления образовательной организации (далее – предоставление информации о состоянии очередности ребенка) при личном приеме заявителя осуществляется в течение 15 минут в день обращения.</w:t>
      </w:r>
    </w:p>
    <w:p w:rsidR="004B0FAF" w:rsidRDefault="004B0FAF" w:rsidP="00F47749">
      <w:pPr>
        <w:autoSpaceDE w:val="0"/>
        <w:autoSpaceDN w:val="0"/>
        <w:adjustRightInd w:val="0"/>
        <w:ind w:firstLine="567"/>
        <w:jc w:val="both"/>
        <w:rPr>
          <w:sz w:val="28"/>
          <w:szCs w:val="28"/>
        </w:rPr>
      </w:pPr>
      <w:r>
        <w:rPr>
          <w:sz w:val="28"/>
          <w:szCs w:val="28"/>
        </w:rPr>
        <w:t>В случае обращения через региональный портал предоставление информации о состоянии очередности осуществляется информационной системой в момент обращения.</w:t>
      </w:r>
    </w:p>
    <w:p w:rsidR="003C09C9" w:rsidRPr="00B824C0" w:rsidRDefault="004B0FAF" w:rsidP="00BA68AA">
      <w:pPr>
        <w:autoSpaceDE w:val="0"/>
        <w:autoSpaceDN w:val="0"/>
        <w:adjustRightInd w:val="0"/>
        <w:ind w:firstLine="567"/>
        <w:jc w:val="both"/>
        <w:rPr>
          <w:sz w:val="28"/>
          <w:szCs w:val="28"/>
        </w:rPr>
      </w:pPr>
      <w:r>
        <w:rPr>
          <w:sz w:val="28"/>
          <w:szCs w:val="28"/>
        </w:rPr>
        <w:lastRenderedPageBreak/>
        <w:t xml:space="preserve">18. </w:t>
      </w:r>
      <w:r w:rsidR="003C09C9" w:rsidRPr="00B824C0">
        <w:rPr>
          <w:sz w:val="28"/>
          <w:szCs w:val="28"/>
        </w:rPr>
        <w:t>Направление ребенка для зачисления в образовательную организацию при достижении заявленного возраста для зачисления</w:t>
      </w:r>
      <w:r w:rsidR="00BA68AA">
        <w:rPr>
          <w:sz w:val="28"/>
          <w:szCs w:val="28"/>
        </w:rPr>
        <w:t xml:space="preserve"> </w:t>
      </w:r>
      <w:r w:rsidR="003C09C9" w:rsidRPr="00B824C0">
        <w:rPr>
          <w:sz w:val="28"/>
          <w:szCs w:val="28"/>
        </w:rPr>
        <w:t>осуществляется в срок, не превышающий 5 рабочих дней, при наличии свободного места в желаемой образовательной организации.</w:t>
      </w:r>
    </w:p>
    <w:p w:rsidR="003C09C9" w:rsidRPr="00E23942" w:rsidRDefault="003C09C9" w:rsidP="00410666">
      <w:pPr>
        <w:autoSpaceDE w:val="0"/>
        <w:autoSpaceDN w:val="0"/>
        <w:adjustRightInd w:val="0"/>
        <w:ind w:firstLine="540"/>
        <w:jc w:val="both"/>
        <w:rPr>
          <w:sz w:val="28"/>
          <w:szCs w:val="28"/>
        </w:rPr>
      </w:pPr>
    </w:p>
    <w:p w:rsidR="003C09C9" w:rsidRPr="00E23942" w:rsidRDefault="003C09C9" w:rsidP="009F0A0A">
      <w:pPr>
        <w:autoSpaceDE w:val="0"/>
        <w:autoSpaceDN w:val="0"/>
        <w:adjustRightInd w:val="0"/>
        <w:jc w:val="center"/>
        <w:rPr>
          <w:b/>
          <w:sz w:val="28"/>
          <w:szCs w:val="28"/>
        </w:rPr>
      </w:pPr>
      <w:r w:rsidRPr="00E23942">
        <w:rPr>
          <w:b/>
          <w:sz w:val="28"/>
          <w:szCs w:val="28"/>
        </w:rPr>
        <w:t>Нормативные правовые акты, регулирующие предоставление муниципальной услуги</w:t>
      </w:r>
    </w:p>
    <w:p w:rsidR="003C09C9" w:rsidRPr="00E23942" w:rsidRDefault="003C09C9" w:rsidP="00F47749">
      <w:pPr>
        <w:autoSpaceDE w:val="0"/>
        <w:autoSpaceDN w:val="0"/>
        <w:adjustRightInd w:val="0"/>
        <w:ind w:firstLine="567"/>
        <w:jc w:val="both"/>
        <w:rPr>
          <w:b/>
          <w:sz w:val="28"/>
          <w:szCs w:val="28"/>
        </w:rPr>
      </w:pPr>
    </w:p>
    <w:p w:rsidR="003C09C9" w:rsidRPr="00996059" w:rsidRDefault="00DA71BA" w:rsidP="00F47749">
      <w:pPr>
        <w:autoSpaceDE w:val="0"/>
        <w:autoSpaceDN w:val="0"/>
        <w:adjustRightInd w:val="0"/>
        <w:ind w:firstLine="567"/>
        <w:jc w:val="both"/>
        <w:rPr>
          <w:sz w:val="28"/>
          <w:szCs w:val="28"/>
        </w:rPr>
      </w:pPr>
      <w:r>
        <w:rPr>
          <w:sz w:val="28"/>
          <w:szCs w:val="28"/>
        </w:rPr>
        <w:t>19</w:t>
      </w:r>
      <w:r w:rsidR="003C09C9" w:rsidRPr="00B824C0">
        <w:rPr>
          <w:sz w:val="28"/>
          <w:szCs w:val="28"/>
        </w:rPr>
        <w:t xml:space="preserve">. Перечень нормативных правовых актов, регулирующих предоставление </w:t>
      </w:r>
      <w:r w:rsidR="002C2EE0">
        <w:rPr>
          <w:sz w:val="28"/>
          <w:szCs w:val="28"/>
        </w:rPr>
        <w:t>муниципальной услуги</w:t>
      </w:r>
      <w:r w:rsidR="003C09C9" w:rsidRPr="00996059">
        <w:rPr>
          <w:sz w:val="28"/>
          <w:szCs w:val="28"/>
        </w:rPr>
        <w:t xml:space="preserve"> с указанием их реквизитов и источников официального опубликования размещ</w:t>
      </w:r>
      <w:r w:rsidR="00410666" w:rsidRPr="00996059">
        <w:rPr>
          <w:sz w:val="28"/>
          <w:szCs w:val="28"/>
        </w:rPr>
        <w:t>ен</w:t>
      </w:r>
      <w:r w:rsidR="003C09C9" w:rsidRPr="00996059">
        <w:rPr>
          <w:sz w:val="28"/>
          <w:szCs w:val="28"/>
        </w:rPr>
        <w:t xml:space="preserve"> на официальном сайте администрации города в разделе «Услуги», официальном сайте Управления образования в разделе «Муниципальные услуги», </w:t>
      </w:r>
      <w:r w:rsidR="009E0A3E">
        <w:rPr>
          <w:sz w:val="28"/>
          <w:szCs w:val="28"/>
        </w:rPr>
        <w:t xml:space="preserve">в </w:t>
      </w:r>
      <w:r w:rsidR="001E2719">
        <w:rPr>
          <w:sz w:val="28"/>
          <w:szCs w:val="28"/>
        </w:rPr>
        <w:t>р</w:t>
      </w:r>
      <w:r w:rsidR="00234D77">
        <w:rPr>
          <w:sz w:val="28"/>
          <w:szCs w:val="28"/>
        </w:rPr>
        <w:t xml:space="preserve">егиональном </w:t>
      </w:r>
      <w:r w:rsidR="00234D77" w:rsidRPr="00327090">
        <w:rPr>
          <w:sz w:val="28"/>
          <w:szCs w:val="28"/>
        </w:rPr>
        <w:t xml:space="preserve">реестре, </w:t>
      </w:r>
      <w:r w:rsidR="00327090" w:rsidRPr="00327090">
        <w:rPr>
          <w:sz w:val="28"/>
          <w:szCs w:val="28"/>
        </w:rPr>
        <w:t>на</w:t>
      </w:r>
      <w:r w:rsidR="00327090">
        <w:rPr>
          <w:sz w:val="28"/>
          <w:szCs w:val="28"/>
        </w:rPr>
        <w:t xml:space="preserve"> </w:t>
      </w:r>
      <w:r w:rsidR="00234D77" w:rsidRPr="00B824C0">
        <w:rPr>
          <w:sz w:val="28"/>
          <w:szCs w:val="28"/>
        </w:rPr>
        <w:t>едином портале и региональном портале</w:t>
      </w:r>
      <w:r w:rsidR="003C09C9" w:rsidRPr="00996059">
        <w:rPr>
          <w:sz w:val="28"/>
          <w:szCs w:val="28"/>
        </w:rPr>
        <w:t>.</w:t>
      </w:r>
    </w:p>
    <w:p w:rsidR="006F400D" w:rsidRPr="00033618" w:rsidRDefault="006F400D" w:rsidP="00F47749">
      <w:pPr>
        <w:autoSpaceDE w:val="0"/>
        <w:autoSpaceDN w:val="0"/>
        <w:adjustRightInd w:val="0"/>
        <w:ind w:firstLine="567"/>
        <w:jc w:val="both"/>
        <w:rPr>
          <w:sz w:val="28"/>
          <w:szCs w:val="28"/>
        </w:rPr>
      </w:pPr>
      <w:r w:rsidRPr="00996059">
        <w:rPr>
          <w:sz w:val="28"/>
          <w:szCs w:val="28"/>
        </w:rPr>
        <w:t>Управление образование обеспечивает размещение и актуализацию перечня нормативных правовых актов, регулирующих предоставление муниципальной услуги,</w:t>
      </w:r>
      <w:r w:rsidR="00B407C3" w:rsidRPr="00996059">
        <w:rPr>
          <w:sz w:val="28"/>
          <w:szCs w:val="28"/>
        </w:rPr>
        <w:t xml:space="preserve"> на официальном сайте</w:t>
      </w:r>
      <w:r w:rsidR="00685C93">
        <w:rPr>
          <w:sz w:val="28"/>
          <w:szCs w:val="28"/>
        </w:rPr>
        <w:t xml:space="preserve"> администр</w:t>
      </w:r>
      <w:r w:rsidR="00691B31">
        <w:rPr>
          <w:sz w:val="28"/>
          <w:szCs w:val="28"/>
        </w:rPr>
        <w:t>ации города, официальном сайте У</w:t>
      </w:r>
      <w:r w:rsidR="00685C93">
        <w:rPr>
          <w:sz w:val="28"/>
          <w:szCs w:val="28"/>
        </w:rPr>
        <w:t xml:space="preserve">правления </w:t>
      </w:r>
      <w:r w:rsidR="00685C93" w:rsidRPr="00033618">
        <w:rPr>
          <w:sz w:val="28"/>
          <w:szCs w:val="28"/>
        </w:rPr>
        <w:t>образования</w:t>
      </w:r>
      <w:r w:rsidR="00B407C3" w:rsidRPr="00033618">
        <w:rPr>
          <w:sz w:val="28"/>
          <w:szCs w:val="28"/>
        </w:rPr>
        <w:t xml:space="preserve">, а также </w:t>
      </w:r>
      <w:r w:rsidR="00517DAC" w:rsidRPr="00033618">
        <w:rPr>
          <w:sz w:val="28"/>
          <w:szCs w:val="28"/>
        </w:rPr>
        <w:t xml:space="preserve">передачу указанного перечня для размещения в соответствующем разделе регионального реестра в </w:t>
      </w:r>
      <w:r w:rsidR="0086690D">
        <w:rPr>
          <w:noProof/>
          <w:sz w:val="28"/>
          <w:szCs w:val="28"/>
        </w:rPr>
        <w:t xml:space="preserve">комитет по развитию местного самоуправления </w:t>
      </w:r>
      <w:r w:rsidR="0086690D">
        <w:rPr>
          <w:sz w:val="28"/>
          <w:szCs w:val="28"/>
        </w:rPr>
        <w:t xml:space="preserve">администрации </w:t>
      </w:r>
      <w:r w:rsidR="0086690D" w:rsidRPr="00B824C0">
        <w:rPr>
          <w:sz w:val="28"/>
          <w:szCs w:val="28"/>
        </w:rPr>
        <w:t>городского округа город Елец</w:t>
      </w:r>
      <w:r w:rsidR="00033618" w:rsidRPr="00033618">
        <w:rPr>
          <w:sz w:val="28"/>
          <w:szCs w:val="28"/>
        </w:rPr>
        <w:t>.</w:t>
      </w:r>
    </w:p>
    <w:p w:rsidR="006F400D" w:rsidRPr="00E23942" w:rsidRDefault="006F400D" w:rsidP="00410666">
      <w:pPr>
        <w:autoSpaceDE w:val="0"/>
        <w:autoSpaceDN w:val="0"/>
        <w:adjustRightInd w:val="0"/>
        <w:jc w:val="both"/>
        <w:rPr>
          <w:sz w:val="28"/>
          <w:szCs w:val="28"/>
        </w:rPr>
      </w:pPr>
    </w:p>
    <w:p w:rsidR="00615618" w:rsidRPr="00E23942" w:rsidRDefault="00685D3D" w:rsidP="009F0A0A">
      <w:pPr>
        <w:autoSpaceDE w:val="0"/>
        <w:autoSpaceDN w:val="0"/>
        <w:adjustRightInd w:val="0"/>
        <w:jc w:val="center"/>
        <w:rPr>
          <w:b/>
          <w:sz w:val="28"/>
          <w:szCs w:val="28"/>
        </w:rPr>
      </w:pPr>
      <w:r w:rsidRPr="00E23942">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r w:rsidR="009A1F97" w:rsidRPr="00E23942">
        <w:rPr>
          <w:b/>
          <w:sz w:val="28"/>
          <w:szCs w:val="28"/>
        </w:rPr>
        <w:t xml:space="preserve">, </w:t>
      </w:r>
      <w:r w:rsidR="009A1F97" w:rsidRPr="00E23942">
        <w:rPr>
          <w:b/>
          <w:bCs/>
          <w:sz w:val="28"/>
          <w:szCs w:val="28"/>
        </w:rPr>
        <w:t>способы их получения заявителем, в том числе в электронной форме, порядок их предоставления</w:t>
      </w:r>
    </w:p>
    <w:p w:rsidR="003C09C9" w:rsidRPr="00E23942" w:rsidRDefault="003C09C9" w:rsidP="00410666">
      <w:pPr>
        <w:autoSpaceDE w:val="0"/>
        <w:autoSpaceDN w:val="0"/>
        <w:adjustRightInd w:val="0"/>
        <w:jc w:val="center"/>
        <w:rPr>
          <w:b/>
          <w:sz w:val="28"/>
          <w:szCs w:val="28"/>
        </w:rPr>
      </w:pPr>
    </w:p>
    <w:p w:rsidR="003C09C9" w:rsidRDefault="00C01EAA" w:rsidP="00F47749">
      <w:pPr>
        <w:autoSpaceDE w:val="0"/>
        <w:autoSpaceDN w:val="0"/>
        <w:adjustRightInd w:val="0"/>
        <w:ind w:firstLine="567"/>
        <w:jc w:val="both"/>
        <w:rPr>
          <w:sz w:val="28"/>
          <w:szCs w:val="28"/>
        </w:rPr>
      </w:pPr>
      <w:r>
        <w:rPr>
          <w:sz w:val="28"/>
          <w:szCs w:val="28"/>
        </w:rPr>
        <w:t>20</w:t>
      </w:r>
      <w:r w:rsidR="003C09C9" w:rsidRPr="00996059">
        <w:rPr>
          <w:sz w:val="28"/>
          <w:szCs w:val="28"/>
        </w:rPr>
        <w:t xml:space="preserve">. Для получения муниципальной услуги заявитель предоставляет </w:t>
      </w:r>
      <w:r w:rsidR="003A748D" w:rsidRPr="00996059">
        <w:rPr>
          <w:sz w:val="28"/>
          <w:szCs w:val="28"/>
        </w:rPr>
        <w:t>в Управление образования</w:t>
      </w:r>
      <w:r w:rsidR="00CD6E2F">
        <w:rPr>
          <w:sz w:val="28"/>
          <w:szCs w:val="28"/>
        </w:rPr>
        <w:t>,</w:t>
      </w:r>
      <w:r w:rsidR="003A748D" w:rsidRPr="00996059">
        <w:rPr>
          <w:sz w:val="28"/>
          <w:szCs w:val="28"/>
        </w:rPr>
        <w:t xml:space="preserve"> </w:t>
      </w:r>
      <w:r w:rsidR="00CD6E2F" w:rsidRPr="00B824C0">
        <w:rPr>
          <w:sz w:val="28"/>
          <w:szCs w:val="28"/>
        </w:rPr>
        <w:t xml:space="preserve">в том числе через Елецкий городской отдел многофункционального центра, </w:t>
      </w:r>
      <w:r w:rsidR="005A4C65">
        <w:rPr>
          <w:sz w:val="28"/>
          <w:szCs w:val="28"/>
        </w:rPr>
        <w:t xml:space="preserve">либо в электронной форме через </w:t>
      </w:r>
      <w:r w:rsidR="00CD6E2F">
        <w:rPr>
          <w:sz w:val="28"/>
          <w:szCs w:val="28"/>
        </w:rPr>
        <w:t>р</w:t>
      </w:r>
      <w:r w:rsidR="003C09C9" w:rsidRPr="00996059">
        <w:rPr>
          <w:sz w:val="28"/>
          <w:szCs w:val="28"/>
        </w:rPr>
        <w:t>е</w:t>
      </w:r>
      <w:r w:rsidR="005E7B43">
        <w:rPr>
          <w:sz w:val="28"/>
          <w:szCs w:val="28"/>
        </w:rPr>
        <w:t>гиональный портал заявление по форме</w:t>
      </w:r>
      <w:r w:rsidR="003C09C9" w:rsidRPr="00996059">
        <w:rPr>
          <w:sz w:val="28"/>
          <w:szCs w:val="28"/>
        </w:rPr>
        <w:t xml:space="preserve"> согласно приложению </w:t>
      </w:r>
      <w:r w:rsidR="00F02347">
        <w:rPr>
          <w:sz w:val="28"/>
          <w:szCs w:val="28"/>
        </w:rPr>
        <w:t xml:space="preserve">№ </w:t>
      </w:r>
      <w:r w:rsidR="003C09C9" w:rsidRPr="00996059">
        <w:rPr>
          <w:sz w:val="28"/>
          <w:szCs w:val="28"/>
        </w:rPr>
        <w:t xml:space="preserve">1 или приложению </w:t>
      </w:r>
      <w:r w:rsidR="00F02347">
        <w:rPr>
          <w:sz w:val="28"/>
          <w:szCs w:val="28"/>
        </w:rPr>
        <w:t xml:space="preserve">№ </w:t>
      </w:r>
      <w:r w:rsidR="003C09C9" w:rsidRPr="00996059">
        <w:rPr>
          <w:sz w:val="28"/>
          <w:szCs w:val="28"/>
        </w:rPr>
        <w:t>2 к Административному регламенту.</w:t>
      </w:r>
    </w:p>
    <w:p w:rsidR="003C09C9" w:rsidRPr="00D616A8" w:rsidRDefault="003C09C9" w:rsidP="00F47749">
      <w:pPr>
        <w:autoSpaceDE w:val="0"/>
        <w:autoSpaceDN w:val="0"/>
        <w:adjustRightInd w:val="0"/>
        <w:ind w:firstLine="567"/>
        <w:jc w:val="both"/>
        <w:rPr>
          <w:sz w:val="28"/>
          <w:szCs w:val="28"/>
        </w:rPr>
      </w:pPr>
      <w:r w:rsidRPr="00996059">
        <w:rPr>
          <w:sz w:val="28"/>
          <w:szCs w:val="28"/>
        </w:rPr>
        <w:t xml:space="preserve">Для </w:t>
      </w:r>
      <w:r w:rsidRPr="0039083C">
        <w:rPr>
          <w:sz w:val="28"/>
          <w:szCs w:val="28"/>
        </w:rPr>
        <w:t xml:space="preserve">получения информации об образовательной организации, информации о состоянии очередности ребенка, изменения </w:t>
      </w:r>
      <w:r w:rsidRPr="00BA68AA">
        <w:rPr>
          <w:sz w:val="28"/>
          <w:szCs w:val="28"/>
        </w:rPr>
        <w:t xml:space="preserve">сведений </w:t>
      </w:r>
      <w:r w:rsidR="00C30834" w:rsidRPr="00BA68AA">
        <w:rPr>
          <w:sz w:val="28"/>
          <w:szCs w:val="28"/>
        </w:rPr>
        <w:t xml:space="preserve">в ИС </w:t>
      </w:r>
      <w:r w:rsidR="00857F05" w:rsidRPr="00BA68AA">
        <w:rPr>
          <w:sz w:val="28"/>
          <w:szCs w:val="28"/>
        </w:rPr>
        <w:t xml:space="preserve">«Электронный детский сад» </w:t>
      </w:r>
      <w:r w:rsidRPr="00BA68AA">
        <w:rPr>
          <w:sz w:val="28"/>
          <w:szCs w:val="28"/>
        </w:rPr>
        <w:t>заявитель вправе обратиться с</w:t>
      </w:r>
      <w:r w:rsidRPr="0039083C">
        <w:rPr>
          <w:sz w:val="28"/>
          <w:szCs w:val="28"/>
        </w:rPr>
        <w:t xml:space="preserve"> устным заявлением или </w:t>
      </w:r>
      <w:r w:rsidRPr="00D616A8">
        <w:rPr>
          <w:sz w:val="28"/>
          <w:szCs w:val="28"/>
        </w:rPr>
        <w:t>в элек</w:t>
      </w:r>
      <w:r w:rsidR="00163C46" w:rsidRPr="00D616A8">
        <w:rPr>
          <w:sz w:val="28"/>
          <w:szCs w:val="28"/>
        </w:rPr>
        <w:t>тронной форме с использованием</w:t>
      </w:r>
      <w:r w:rsidR="005C027B" w:rsidRPr="00D616A8">
        <w:rPr>
          <w:sz w:val="28"/>
          <w:szCs w:val="28"/>
        </w:rPr>
        <w:t xml:space="preserve"> р</w:t>
      </w:r>
      <w:r w:rsidRPr="00D616A8">
        <w:rPr>
          <w:sz w:val="28"/>
          <w:szCs w:val="28"/>
        </w:rPr>
        <w:t>егионального портала.</w:t>
      </w:r>
    </w:p>
    <w:p w:rsidR="003C09C9" w:rsidRPr="00D616A8" w:rsidRDefault="003C09C9" w:rsidP="00F47749">
      <w:pPr>
        <w:autoSpaceDE w:val="0"/>
        <w:autoSpaceDN w:val="0"/>
        <w:adjustRightInd w:val="0"/>
        <w:ind w:firstLine="567"/>
        <w:jc w:val="both"/>
        <w:rPr>
          <w:sz w:val="28"/>
          <w:szCs w:val="28"/>
        </w:rPr>
      </w:pPr>
      <w:r w:rsidRPr="00D616A8">
        <w:rPr>
          <w:sz w:val="28"/>
          <w:szCs w:val="28"/>
        </w:rPr>
        <w:t>При направлении ребенка для зачисления в образовательную организацию предоставление заявления не предусмотрено.</w:t>
      </w:r>
    </w:p>
    <w:p w:rsidR="003C09C9" w:rsidRPr="00D616A8" w:rsidRDefault="00390D9D" w:rsidP="00F47749">
      <w:pPr>
        <w:autoSpaceDE w:val="0"/>
        <w:autoSpaceDN w:val="0"/>
        <w:adjustRightInd w:val="0"/>
        <w:ind w:firstLine="567"/>
        <w:jc w:val="both"/>
        <w:rPr>
          <w:sz w:val="28"/>
          <w:szCs w:val="28"/>
        </w:rPr>
      </w:pPr>
      <w:r w:rsidRPr="00D616A8">
        <w:rPr>
          <w:sz w:val="28"/>
          <w:szCs w:val="28"/>
        </w:rPr>
        <w:t>21</w:t>
      </w:r>
      <w:r w:rsidR="003C09C9" w:rsidRPr="00D616A8">
        <w:rPr>
          <w:sz w:val="28"/>
          <w:szCs w:val="28"/>
        </w:rPr>
        <w:t xml:space="preserve">. К заявлению о постановке ребенка на учет, заявлению о внесении изменений </w:t>
      </w:r>
      <w:r w:rsidR="00A9744B" w:rsidRPr="00D616A8">
        <w:rPr>
          <w:sz w:val="28"/>
          <w:szCs w:val="28"/>
        </w:rPr>
        <w:t xml:space="preserve">в ИС «Электронный детский сад» </w:t>
      </w:r>
      <w:r w:rsidR="00951500" w:rsidRPr="00D616A8">
        <w:rPr>
          <w:sz w:val="28"/>
          <w:szCs w:val="28"/>
        </w:rPr>
        <w:t>прилагае</w:t>
      </w:r>
      <w:r w:rsidR="003C09C9" w:rsidRPr="00D616A8">
        <w:rPr>
          <w:sz w:val="28"/>
          <w:szCs w:val="28"/>
        </w:rPr>
        <w:t>тся документ, уд</w:t>
      </w:r>
      <w:r w:rsidR="00951500" w:rsidRPr="00D616A8">
        <w:rPr>
          <w:sz w:val="28"/>
          <w:szCs w:val="28"/>
        </w:rPr>
        <w:t>остоверяющий личность заявителя.</w:t>
      </w:r>
    </w:p>
    <w:p w:rsidR="00883EFC" w:rsidRPr="00D616A8" w:rsidRDefault="00883EFC" w:rsidP="00F47749">
      <w:pPr>
        <w:autoSpaceDE w:val="0"/>
        <w:autoSpaceDN w:val="0"/>
        <w:adjustRightInd w:val="0"/>
        <w:ind w:firstLine="567"/>
        <w:jc w:val="both"/>
        <w:rPr>
          <w:sz w:val="28"/>
          <w:szCs w:val="28"/>
        </w:rPr>
      </w:pPr>
      <w:r w:rsidRPr="00D616A8">
        <w:rPr>
          <w:bCs/>
          <w:sz w:val="28"/>
          <w:szCs w:val="28"/>
        </w:rPr>
        <w:t>В случае подачи заявления законным представителем ребенка, предоставляются документы, подтверждающие полномочия законного представителя.</w:t>
      </w:r>
    </w:p>
    <w:p w:rsidR="00F0595F" w:rsidRPr="00BB2F45" w:rsidRDefault="00F0595F" w:rsidP="00F47749">
      <w:pPr>
        <w:autoSpaceDE w:val="0"/>
        <w:autoSpaceDN w:val="0"/>
        <w:adjustRightInd w:val="0"/>
        <w:ind w:firstLine="567"/>
        <w:jc w:val="both"/>
        <w:rPr>
          <w:sz w:val="28"/>
          <w:szCs w:val="28"/>
        </w:rPr>
      </w:pPr>
      <w:r w:rsidRPr="00D616A8">
        <w:rPr>
          <w:sz w:val="28"/>
          <w:szCs w:val="28"/>
        </w:rPr>
        <w:lastRenderedPageBreak/>
        <w:t>Заявитель, являющийся иностранным гражда</w:t>
      </w:r>
      <w:r w:rsidR="00790A82" w:rsidRPr="00D616A8">
        <w:rPr>
          <w:sz w:val="28"/>
          <w:szCs w:val="28"/>
        </w:rPr>
        <w:t>ни</w:t>
      </w:r>
      <w:r w:rsidRPr="00D616A8">
        <w:rPr>
          <w:sz w:val="28"/>
          <w:szCs w:val="28"/>
        </w:rPr>
        <w:t>ном или лиц</w:t>
      </w:r>
      <w:r w:rsidR="00790A82" w:rsidRPr="00D616A8">
        <w:rPr>
          <w:sz w:val="28"/>
          <w:szCs w:val="28"/>
        </w:rPr>
        <w:t>ом</w:t>
      </w:r>
      <w:r w:rsidRPr="00D616A8">
        <w:rPr>
          <w:sz w:val="28"/>
          <w:szCs w:val="28"/>
        </w:rPr>
        <w:t xml:space="preserve"> без гражд</w:t>
      </w:r>
      <w:r w:rsidR="00790A82" w:rsidRPr="00D616A8">
        <w:rPr>
          <w:sz w:val="28"/>
          <w:szCs w:val="28"/>
        </w:rPr>
        <w:t>анства, дополнительно предъявляет</w:t>
      </w:r>
      <w:r w:rsidRPr="00D616A8">
        <w:rPr>
          <w:sz w:val="28"/>
          <w:szCs w:val="28"/>
        </w:rPr>
        <w:t xml:space="preserve"> документ, удостоверяющий личность ребенка и подтверждающий законность представления прав ребенка, а также документ, подтверждающий</w:t>
      </w:r>
      <w:r w:rsidRPr="00BB2F45">
        <w:rPr>
          <w:sz w:val="28"/>
          <w:szCs w:val="28"/>
        </w:rPr>
        <w:t xml:space="preserve"> право заявителя</w:t>
      </w:r>
      <w:r w:rsidR="008D3D84">
        <w:rPr>
          <w:sz w:val="28"/>
          <w:szCs w:val="28"/>
        </w:rPr>
        <w:t xml:space="preserve"> и ребенка</w:t>
      </w:r>
      <w:r w:rsidRPr="00BB2F45">
        <w:rPr>
          <w:sz w:val="28"/>
          <w:szCs w:val="28"/>
        </w:rPr>
        <w:t xml:space="preserve"> на</w:t>
      </w:r>
      <w:r w:rsidR="00BA68AA">
        <w:rPr>
          <w:sz w:val="28"/>
          <w:szCs w:val="28"/>
        </w:rPr>
        <w:t xml:space="preserve"> </w:t>
      </w:r>
      <w:r w:rsidRPr="00BB2F45">
        <w:rPr>
          <w:sz w:val="28"/>
          <w:szCs w:val="28"/>
        </w:rPr>
        <w:t>пребывание в Российской Федерации. Иностранные граждане и лица без гражданства все документы пред</w:t>
      </w:r>
      <w:r w:rsidR="00670322">
        <w:rPr>
          <w:sz w:val="28"/>
          <w:szCs w:val="28"/>
        </w:rPr>
        <w:t>о</w:t>
      </w:r>
      <w:r w:rsidRPr="00BB2F45">
        <w:rPr>
          <w:sz w:val="28"/>
          <w:szCs w:val="28"/>
        </w:rPr>
        <w:t>ставляют на русском языке или вместе с заверенным переводом на русский язык.</w:t>
      </w:r>
    </w:p>
    <w:p w:rsidR="003C09C9" w:rsidRDefault="00390D9D" w:rsidP="00F47749">
      <w:pPr>
        <w:autoSpaceDE w:val="0"/>
        <w:autoSpaceDN w:val="0"/>
        <w:adjustRightInd w:val="0"/>
        <w:ind w:firstLine="567"/>
        <w:jc w:val="both"/>
        <w:rPr>
          <w:sz w:val="28"/>
          <w:szCs w:val="28"/>
        </w:rPr>
      </w:pPr>
      <w:r>
        <w:rPr>
          <w:sz w:val="28"/>
          <w:szCs w:val="28"/>
        </w:rPr>
        <w:t xml:space="preserve">22. </w:t>
      </w:r>
      <w:r w:rsidR="003C09C9" w:rsidRPr="00615618">
        <w:rPr>
          <w:sz w:val="28"/>
          <w:szCs w:val="28"/>
        </w:rPr>
        <w:t>При обращении за предоставлением муниципальной услуги в электронной форме документ</w:t>
      </w:r>
      <w:r w:rsidR="009C09B4">
        <w:rPr>
          <w:sz w:val="28"/>
          <w:szCs w:val="28"/>
        </w:rPr>
        <w:t>ы</w:t>
      </w:r>
      <w:r w:rsidR="003C09C9" w:rsidRPr="00B824C0">
        <w:rPr>
          <w:sz w:val="28"/>
          <w:szCs w:val="28"/>
        </w:rPr>
        <w:t>, необходимые для предоставления м</w:t>
      </w:r>
      <w:r w:rsidR="00615618">
        <w:rPr>
          <w:sz w:val="28"/>
          <w:szCs w:val="28"/>
        </w:rPr>
        <w:t xml:space="preserve">униципальной услуги, </w:t>
      </w:r>
      <w:r w:rsidR="003C09C9" w:rsidRPr="00FA3AE3">
        <w:rPr>
          <w:sz w:val="28"/>
          <w:szCs w:val="28"/>
        </w:rPr>
        <w:t>могут быть направлены в форме электронных документов, в том числе в виде сканкопий, полученных в результате сканирования заявителем бумажных документов.</w:t>
      </w:r>
    </w:p>
    <w:p w:rsidR="00390D9D" w:rsidRDefault="00390D9D" w:rsidP="00F47749">
      <w:pPr>
        <w:autoSpaceDE w:val="0"/>
        <w:autoSpaceDN w:val="0"/>
        <w:adjustRightInd w:val="0"/>
        <w:ind w:firstLine="567"/>
        <w:jc w:val="both"/>
        <w:rPr>
          <w:sz w:val="28"/>
          <w:szCs w:val="28"/>
        </w:rPr>
      </w:pPr>
      <w:r>
        <w:rPr>
          <w:sz w:val="28"/>
          <w:szCs w:val="28"/>
        </w:rPr>
        <w:t xml:space="preserve">23. </w:t>
      </w:r>
      <w:r w:rsidRPr="00E42F1E">
        <w:rPr>
          <w:sz w:val="28"/>
          <w:szCs w:val="28"/>
        </w:rPr>
        <w:t>В случае обращения заявителя через представителя, лицо, подающее заявление, предъявляет документы, подтверждающие его личность и полномочия представителя в соответствии с законодательством Российской Федерации.</w:t>
      </w:r>
    </w:p>
    <w:p w:rsidR="00F02347" w:rsidRPr="00B824C0" w:rsidRDefault="00F02347" w:rsidP="00F47749">
      <w:pPr>
        <w:autoSpaceDE w:val="0"/>
        <w:autoSpaceDN w:val="0"/>
        <w:adjustRightInd w:val="0"/>
        <w:ind w:firstLine="567"/>
        <w:jc w:val="both"/>
        <w:rPr>
          <w:sz w:val="28"/>
          <w:szCs w:val="28"/>
        </w:rPr>
      </w:pPr>
      <w:r w:rsidRPr="00E42F1E">
        <w:rPr>
          <w:sz w:val="28"/>
          <w:szCs w:val="28"/>
        </w:rPr>
        <w:t xml:space="preserve">В случае обращения заявителя через </w:t>
      </w:r>
      <w:r w:rsidR="004E3F73">
        <w:rPr>
          <w:sz w:val="28"/>
          <w:szCs w:val="28"/>
        </w:rPr>
        <w:t>Елецкий городской отдел многофункционального центра</w:t>
      </w:r>
      <w:r w:rsidR="007D6D53">
        <w:rPr>
          <w:sz w:val="28"/>
          <w:szCs w:val="28"/>
        </w:rPr>
        <w:t xml:space="preserve"> посредством комплексного запроса </w:t>
      </w:r>
      <w:r w:rsidRPr="00BD08A7">
        <w:rPr>
          <w:rFonts w:eastAsia="Calibri"/>
          <w:sz w:val="28"/>
          <w:szCs w:val="28"/>
          <w:lang w:eastAsia="en-US"/>
        </w:rPr>
        <w:t>многофункциональный центр</w:t>
      </w:r>
      <w:r w:rsidRPr="00BD08A7">
        <w:rPr>
          <w:sz w:val="28"/>
          <w:szCs w:val="28"/>
          <w:shd w:val="clear" w:color="auto" w:fill="FFFFFF"/>
        </w:rPr>
        <w:t xml:space="preserve"> действует в интересах </w:t>
      </w:r>
      <w:r>
        <w:rPr>
          <w:sz w:val="28"/>
          <w:szCs w:val="28"/>
          <w:shd w:val="clear" w:color="auto" w:fill="FFFFFF"/>
        </w:rPr>
        <w:t>заявителя без доверенно</w:t>
      </w:r>
      <w:r w:rsidR="007D6D53">
        <w:rPr>
          <w:sz w:val="28"/>
          <w:szCs w:val="28"/>
          <w:shd w:val="clear" w:color="auto" w:fill="FFFFFF"/>
        </w:rPr>
        <w:t>сти</w:t>
      </w:r>
      <w:r w:rsidRPr="00BD08A7">
        <w:rPr>
          <w:sz w:val="28"/>
          <w:szCs w:val="28"/>
          <w:shd w:val="clear" w:color="auto" w:fill="FFFFFF"/>
        </w:rPr>
        <w:t>.</w:t>
      </w:r>
    </w:p>
    <w:p w:rsidR="003C09C9" w:rsidRDefault="00F02347" w:rsidP="00F47749">
      <w:pPr>
        <w:autoSpaceDE w:val="0"/>
        <w:autoSpaceDN w:val="0"/>
        <w:adjustRightInd w:val="0"/>
        <w:ind w:firstLine="567"/>
        <w:jc w:val="both"/>
        <w:rPr>
          <w:sz w:val="28"/>
          <w:szCs w:val="28"/>
        </w:rPr>
      </w:pPr>
      <w:r>
        <w:rPr>
          <w:sz w:val="28"/>
          <w:szCs w:val="28"/>
        </w:rPr>
        <w:t>24</w:t>
      </w:r>
      <w:r w:rsidR="00872CDC">
        <w:rPr>
          <w:sz w:val="28"/>
          <w:szCs w:val="28"/>
        </w:rPr>
        <w:t xml:space="preserve">. </w:t>
      </w:r>
      <w:r w:rsidR="003C09C9" w:rsidRPr="00B824C0">
        <w:rPr>
          <w:sz w:val="28"/>
          <w:szCs w:val="28"/>
        </w:rPr>
        <w:t xml:space="preserve">Для направления ребенка для зачисления в образовательную организацию заявитель в желаемый для зачисления год в период с 1 марта по 10 апреля </w:t>
      </w:r>
      <w:r w:rsidR="003C09C9" w:rsidRPr="00E42F1E">
        <w:rPr>
          <w:sz w:val="28"/>
          <w:szCs w:val="28"/>
        </w:rPr>
        <w:t>предоставляет в Управление образования документ, подтверждающий льготу по предоставлению места в образовательной организации, за исключением удостоверения много</w:t>
      </w:r>
      <w:r w:rsidR="009A59E7" w:rsidRPr="00E42F1E">
        <w:rPr>
          <w:sz w:val="28"/>
          <w:szCs w:val="28"/>
        </w:rPr>
        <w:t>детной семьи, документов, выдаваемых федеральными государственными учреждениями медико-социальной экспертизы.</w:t>
      </w:r>
    </w:p>
    <w:p w:rsidR="00E23942" w:rsidRDefault="00E23942" w:rsidP="00F30BD5">
      <w:pPr>
        <w:autoSpaceDE w:val="0"/>
        <w:autoSpaceDN w:val="0"/>
        <w:adjustRightInd w:val="0"/>
        <w:jc w:val="both"/>
        <w:rPr>
          <w:sz w:val="28"/>
          <w:szCs w:val="28"/>
        </w:rPr>
      </w:pPr>
    </w:p>
    <w:p w:rsidR="003C09C9" w:rsidRPr="004B0B30" w:rsidRDefault="003C09C9" w:rsidP="009F0A0A">
      <w:pPr>
        <w:autoSpaceDE w:val="0"/>
        <w:autoSpaceDN w:val="0"/>
        <w:adjustRightInd w:val="0"/>
        <w:jc w:val="center"/>
        <w:rPr>
          <w:b/>
          <w:sz w:val="28"/>
          <w:szCs w:val="28"/>
        </w:rPr>
      </w:pPr>
      <w:r w:rsidRPr="009F0A0A">
        <w:rPr>
          <w:b/>
          <w:sz w:val="28"/>
          <w:szCs w:val="28"/>
        </w:rPr>
        <w:t xml:space="preserve">Исчерпывающий перечень документов, необходимых в соответствии </w:t>
      </w:r>
      <w:r w:rsidR="00A428C1" w:rsidRPr="009F0A0A">
        <w:rPr>
          <w:b/>
          <w:sz w:val="28"/>
          <w:szCs w:val="28"/>
        </w:rPr>
        <w:t xml:space="preserve">с законодательными или иными </w:t>
      </w:r>
      <w:r w:rsidRPr="009F0A0A">
        <w:rPr>
          <w:b/>
          <w:sz w:val="28"/>
          <w:szCs w:val="28"/>
        </w:rPr>
        <w:t xml:space="preserve">нормативными правовыми актами для предоставления муниципальной услуги, которые находятся в распоряжении </w:t>
      </w:r>
      <w:r w:rsidR="009C09B4" w:rsidRPr="009F0A0A">
        <w:rPr>
          <w:b/>
          <w:sz w:val="28"/>
          <w:szCs w:val="28"/>
        </w:rPr>
        <w:t xml:space="preserve">администрации </w:t>
      </w:r>
      <w:r w:rsidR="009C09B4" w:rsidRPr="00F32AAC">
        <w:rPr>
          <w:b/>
          <w:sz w:val="28"/>
          <w:szCs w:val="28"/>
        </w:rPr>
        <w:t>города</w:t>
      </w:r>
      <w:r w:rsidR="00F30BD5" w:rsidRPr="00F32AAC">
        <w:rPr>
          <w:b/>
          <w:sz w:val="28"/>
          <w:szCs w:val="28"/>
        </w:rPr>
        <w:t>, иных</w:t>
      </w:r>
      <w:r w:rsidR="00F30BD5" w:rsidRPr="009F0A0A">
        <w:rPr>
          <w:b/>
          <w:sz w:val="28"/>
          <w:szCs w:val="28"/>
        </w:rPr>
        <w:t xml:space="preserve"> </w:t>
      </w:r>
      <w:r w:rsidR="00F30BD5" w:rsidRPr="00A0038C">
        <w:rPr>
          <w:b/>
          <w:sz w:val="28"/>
          <w:szCs w:val="28"/>
        </w:rPr>
        <w:t xml:space="preserve">органов </w:t>
      </w:r>
      <w:r w:rsidR="00666CDC">
        <w:rPr>
          <w:b/>
          <w:sz w:val="28"/>
          <w:szCs w:val="28"/>
        </w:rPr>
        <w:t>и</w:t>
      </w:r>
      <w:r w:rsidR="00A0038C" w:rsidRPr="00A0038C">
        <w:rPr>
          <w:sz w:val="28"/>
          <w:szCs w:val="28"/>
        </w:rPr>
        <w:t xml:space="preserve"> </w:t>
      </w:r>
      <w:r w:rsidR="00F30BD5" w:rsidRPr="00A0038C">
        <w:rPr>
          <w:b/>
          <w:sz w:val="28"/>
          <w:szCs w:val="28"/>
        </w:rPr>
        <w:t>организаций</w:t>
      </w:r>
      <w:r w:rsidR="009C09B4" w:rsidRPr="009F0A0A">
        <w:rPr>
          <w:b/>
          <w:sz w:val="28"/>
          <w:szCs w:val="28"/>
        </w:rPr>
        <w:t xml:space="preserve">, </w:t>
      </w:r>
      <w:r w:rsidR="009C09B4" w:rsidRPr="004B0B30">
        <w:rPr>
          <w:b/>
          <w:sz w:val="28"/>
          <w:szCs w:val="28"/>
        </w:rPr>
        <w:t>участвующих в предоставлении муниципальной услуги, и которые заявитель вправе предоставить по собственной инициативе</w:t>
      </w:r>
      <w:r w:rsidR="00903049" w:rsidRPr="004B0B30">
        <w:rPr>
          <w:b/>
          <w:sz w:val="28"/>
          <w:szCs w:val="28"/>
        </w:rPr>
        <w:t xml:space="preserve">, так как они подлежат предоставлению в рамках межведомственного информационного взаимодействия, </w:t>
      </w:r>
      <w:r w:rsidR="00903049" w:rsidRPr="004B0B30">
        <w:rPr>
          <w:b/>
          <w:bCs/>
          <w:sz w:val="28"/>
          <w:szCs w:val="28"/>
        </w:rPr>
        <w:t>а также способы и порядок их предоставления заявителями, в том числе в электронной форме</w:t>
      </w:r>
    </w:p>
    <w:p w:rsidR="003C09C9" w:rsidRPr="004B0B30" w:rsidRDefault="003C09C9" w:rsidP="00F30BD5">
      <w:pPr>
        <w:autoSpaceDE w:val="0"/>
        <w:autoSpaceDN w:val="0"/>
        <w:adjustRightInd w:val="0"/>
        <w:jc w:val="both"/>
        <w:rPr>
          <w:b/>
          <w:sz w:val="28"/>
          <w:szCs w:val="28"/>
        </w:rPr>
      </w:pPr>
    </w:p>
    <w:p w:rsidR="003C09C9" w:rsidRPr="004B0B30" w:rsidRDefault="007B025F" w:rsidP="00F47749">
      <w:pPr>
        <w:autoSpaceDE w:val="0"/>
        <w:autoSpaceDN w:val="0"/>
        <w:adjustRightInd w:val="0"/>
        <w:ind w:firstLine="567"/>
        <w:jc w:val="both"/>
        <w:rPr>
          <w:sz w:val="28"/>
          <w:szCs w:val="28"/>
        </w:rPr>
      </w:pPr>
      <w:r w:rsidRPr="004B0B30">
        <w:rPr>
          <w:sz w:val="28"/>
          <w:szCs w:val="28"/>
        </w:rPr>
        <w:t>2</w:t>
      </w:r>
      <w:r w:rsidR="003C09C9" w:rsidRPr="004B0B30">
        <w:rPr>
          <w:sz w:val="28"/>
          <w:szCs w:val="28"/>
        </w:rPr>
        <w:t xml:space="preserve">5. В случае постановки ребенка на учет Управление образования осуществляет проверку сведений о рождении ребенка, указанных в заявлении, в порядке межведомственного информационного взаимодействия с </w:t>
      </w:r>
      <w:r w:rsidR="004B0B30" w:rsidRPr="004B0B30">
        <w:rPr>
          <w:sz w:val="28"/>
          <w:szCs w:val="28"/>
        </w:rPr>
        <w:t>ФНС России</w:t>
      </w:r>
      <w:r w:rsidR="003C09C9" w:rsidRPr="004B0B30">
        <w:rPr>
          <w:sz w:val="28"/>
          <w:szCs w:val="28"/>
        </w:rPr>
        <w:t>.</w:t>
      </w:r>
    </w:p>
    <w:p w:rsidR="003C09C9" w:rsidRPr="004B0B30" w:rsidRDefault="00241F7C" w:rsidP="00F47749">
      <w:pPr>
        <w:autoSpaceDE w:val="0"/>
        <w:autoSpaceDN w:val="0"/>
        <w:adjustRightInd w:val="0"/>
        <w:ind w:firstLine="567"/>
        <w:jc w:val="both"/>
        <w:rPr>
          <w:sz w:val="28"/>
          <w:szCs w:val="28"/>
        </w:rPr>
      </w:pPr>
      <w:r w:rsidRPr="004B0B30">
        <w:rPr>
          <w:sz w:val="28"/>
          <w:szCs w:val="28"/>
        </w:rPr>
        <w:t>2</w:t>
      </w:r>
      <w:r w:rsidR="00104026" w:rsidRPr="004B0B30">
        <w:rPr>
          <w:sz w:val="28"/>
          <w:szCs w:val="28"/>
        </w:rPr>
        <w:t xml:space="preserve">6. </w:t>
      </w:r>
      <w:r w:rsidR="003C09C9" w:rsidRPr="004B0B30">
        <w:rPr>
          <w:sz w:val="28"/>
          <w:szCs w:val="28"/>
        </w:rPr>
        <w:t>При направлении ребенка для зачисления в образовательную организацию Управление образования запрашивает в порядке межведомственного информационного взаимодействия:</w:t>
      </w:r>
    </w:p>
    <w:p w:rsidR="003C09C9" w:rsidRPr="00E42F1E" w:rsidRDefault="003C09C9" w:rsidP="00F47749">
      <w:pPr>
        <w:autoSpaceDE w:val="0"/>
        <w:autoSpaceDN w:val="0"/>
        <w:adjustRightInd w:val="0"/>
        <w:ind w:firstLine="567"/>
        <w:jc w:val="both"/>
        <w:rPr>
          <w:sz w:val="28"/>
          <w:szCs w:val="28"/>
        </w:rPr>
      </w:pPr>
      <w:r w:rsidRPr="004B0B30">
        <w:rPr>
          <w:sz w:val="28"/>
          <w:szCs w:val="28"/>
        </w:rPr>
        <w:t xml:space="preserve">1) </w:t>
      </w:r>
      <w:r w:rsidR="00C12E2D" w:rsidRPr="004B0B30">
        <w:rPr>
          <w:sz w:val="28"/>
          <w:szCs w:val="28"/>
        </w:rPr>
        <w:t>сведения</w:t>
      </w:r>
      <w:r w:rsidR="00C12E2D" w:rsidRPr="00B824C0">
        <w:rPr>
          <w:sz w:val="28"/>
          <w:szCs w:val="28"/>
        </w:rPr>
        <w:t xml:space="preserve"> </w:t>
      </w:r>
      <w:r w:rsidR="00C12E2D">
        <w:rPr>
          <w:sz w:val="28"/>
          <w:szCs w:val="28"/>
        </w:rPr>
        <w:t xml:space="preserve">о </w:t>
      </w:r>
      <w:r w:rsidR="00C12E2D" w:rsidRPr="00B824C0">
        <w:rPr>
          <w:sz w:val="28"/>
          <w:szCs w:val="28"/>
        </w:rPr>
        <w:t>ребенк</w:t>
      </w:r>
      <w:r w:rsidR="00C12E2D">
        <w:rPr>
          <w:sz w:val="28"/>
          <w:szCs w:val="28"/>
        </w:rPr>
        <w:t xml:space="preserve">е, зарегистрированном </w:t>
      </w:r>
      <w:r w:rsidR="00C12E2D" w:rsidRPr="00B824C0">
        <w:rPr>
          <w:sz w:val="28"/>
          <w:szCs w:val="28"/>
        </w:rPr>
        <w:t xml:space="preserve">по месту жительства или по месту </w:t>
      </w:r>
      <w:r w:rsidR="005B0478">
        <w:rPr>
          <w:sz w:val="28"/>
          <w:szCs w:val="28"/>
        </w:rPr>
        <w:t>пребывания</w:t>
      </w:r>
      <w:r w:rsidR="00C12E2D" w:rsidRPr="00E42F1E">
        <w:rPr>
          <w:sz w:val="28"/>
          <w:szCs w:val="28"/>
        </w:rPr>
        <w:t xml:space="preserve"> </w:t>
      </w:r>
      <w:r w:rsidR="005B0478" w:rsidRPr="00995EE4">
        <w:rPr>
          <w:sz w:val="28"/>
          <w:szCs w:val="28"/>
        </w:rPr>
        <w:t xml:space="preserve">на территории, за которой закреплена образовательная </w:t>
      </w:r>
      <w:r w:rsidR="005B0478" w:rsidRPr="00995EE4">
        <w:rPr>
          <w:sz w:val="28"/>
          <w:szCs w:val="28"/>
        </w:rPr>
        <w:lastRenderedPageBreak/>
        <w:t>организация,</w:t>
      </w:r>
      <w:r w:rsidR="005B0478" w:rsidRPr="00896C06">
        <w:rPr>
          <w:sz w:val="28"/>
          <w:szCs w:val="28"/>
        </w:rPr>
        <w:t xml:space="preserve"> </w:t>
      </w:r>
      <w:r w:rsidR="005B0478">
        <w:rPr>
          <w:sz w:val="28"/>
          <w:szCs w:val="28"/>
        </w:rPr>
        <w:t xml:space="preserve">реализующая </w:t>
      </w:r>
      <w:r w:rsidR="005B0478" w:rsidRPr="00E139A7">
        <w:rPr>
          <w:sz w:val="28"/>
          <w:szCs w:val="28"/>
        </w:rPr>
        <w:t>образовательную программу дошкольного образов</w:t>
      </w:r>
      <w:r w:rsidR="005B0478">
        <w:rPr>
          <w:sz w:val="28"/>
          <w:szCs w:val="28"/>
        </w:rPr>
        <w:t>ания,</w:t>
      </w:r>
      <w:r w:rsidR="005B0478" w:rsidRPr="00E42F1E">
        <w:rPr>
          <w:sz w:val="28"/>
          <w:szCs w:val="28"/>
        </w:rPr>
        <w:t xml:space="preserve"> </w:t>
      </w:r>
      <w:r w:rsidR="00C12E2D" w:rsidRPr="00E42F1E">
        <w:rPr>
          <w:sz w:val="28"/>
          <w:szCs w:val="28"/>
        </w:rPr>
        <w:t>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E42F1E">
        <w:rPr>
          <w:sz w:val="28"/>
          <w:szCs w:val="28"/>
        </w:rPr>
        <w:t>;</w:t>
      </w:r>
    </w:p>
    <w:p w:rsidR="003C09C9" w:rsidRPr="0038084E" w:rsidRDefault="003C09C9" w:rsidP="00F47749">
      <w:pPr>
        <w:autoSpaceDE w:val="0"/>
        <w:autoSpaceDN w:val="0"/>
        <w:adjustRightInd w:val="0"/>
        <w:ind w:firstLine="567"/>
        <w:jc w:val="both"/>
        <w:rPr>
          <w:sz w:val="28"/>
          <w:szCs w:val="28"/>
        </w:rPr>
      </w:pPr>
      <w:r w:rsidRPr="00E42F1E">
        <w:rPr>
          <w:sz w:val="28"/>
          <w:szCs w:val="28"/>
        </w:rPr>
        <w:t xml:space="preserve">2) информацию, </w:t>
      </w:r>
      <w:r w:rsidRPr="0038084E">
        <w:rPr>
          <w:sz w:val="28"/>
          <w:szCs w:val="28"/>
        </w:rPr>
        <w:t xml:space="preserve">подтверждающую статус многодетной семьи, в управлении социальной </w:t>
      </w:r>
      <w:r w:rsidR="007C5212" w:rsidRPr="0038084E">
        <w:rPr>
          <w:sz w:val="28"/>
          <w:szCs w:val="28"/>
        </w:rPr>
        <w:t>политики</w:t>
      </w:r>
      <w:r w:rsidRPr="0038084E">
        <w:rPr>
          <w:sz w:val="28"/>
          <w:szCs w:val="28"/>
        </w:rPr>
        <w:t xml:space="preserve"> Липецкой области и территориальных центр</w:t>
      </w:r>
      <w:r w:rsidR="00295ADF" w:rsidRPr="0038084E">
        <w:rPr>
          <w:sz w:val="28"/>
          <w:szCs w:val="28"/>
        </w:rPr>
        <w:t>ах социальной защиты населения;</w:t>
      </w:r>
    </w:p>
    <w:p w:rsidR="00295ADF" w:rsidRPr="0038084E" w:rsidRDefault="00295ADF" w:rsidP="00F47749">
      <w:pPr>
        <w:autoSpaceDE w:val="0"/>
        <w:autoSpaceDN w:val="0"/>
        <w:adjustRightInd w:val="0"/>
        <w:ind w:firstLine="567"/>
        <w:jc w:val="both"/>
        <w:rPr>
          <w:sz w:val="28"/>
          <w:szCs w:val="28"/>
        </w:rPr>
      </w:pPr>
      <w:r w:rsidRPr="0038084E">
        <w:rPr>
          <w:sz w:val="28"/>
          <w:szCs w:val="28"/>
        </w:rPr>
        <w:t xml:space="preserve">3) </w:t>
      </w:r>
      <w:r w:rsidR="00412C2C" w:rsidRPr="0038084E">
        <w:rPr>
          <w:sz w:val="28"/>
          <w:szCs w:val="28"/>
        </w:rPr>
        <w:t>сведения об инвалидности ребенка (детей)</w:t>
      </w:r>
      <w:r w:rsidR="006C287F" w:rsidRPr="0038084E">
        <w:rPr>
          <w:sz w:val="28"/>
          <w:szCs w:val="28"/>
        </w:rPr>
        <w:t xml:space="preserve"> или родителя</w:t>
      </w:r>
      <w:r w:rsidR="00412C2C" w:rsidRPr="0038084E">
        <w:rPr>
          <w:sz w:val="28"/>
          <w:szCs w:val="28"/>
        </w:rPr>
        <w:t>, содержащиеся в федеральной государственной информационной системе «Федеральный реестр инвалидов»</w:t>
      </w:r>
      <w:r w:rsidR="00E32073" w:rsidRPr="0038084E">
        <w:rPr>
          <w:sz w:val="28"/>
          <w:szCs w:val="28"/>
        </w:rPr>
        <w:t>.</w:t>
      </w:r>
    </w:p>
    <w:p w:rsidR="00241F7C" w:rsidRPr="0038084E" w:rsidRDefault="00241F7C" w:rsidP="00F47749">
      <w:pPr>
        <w:autoSpaceDE w:val="0"/>
        <w:autoSpaceDN w:val="0"/>
        <w:adjustRightInd w:val="0"/>
        <w:ind w:firstLine="567"/>
        <w:jc w:val="both"/>
        <w:rPr>
          <w:sz w:val="28"/>
          <w:szCs w:val="28"/>
        </w:rPr>
      </w:pPr>
      <w:r w:rsidRPr="0038084E">
        <w:rPr>
          <w:sz w:val="28"/>
          <w:szCs w:val="28"/>
        </w:rPr>
        <w:t xml:space="preserve">27. </w:t>
      </w:r>
      <w:r w:rsidR="009F0F35" w:rsidRPr="0038084E">
        <w:rPr>
          <w:sz w:val="28"/>
          <w:szCs w:val="28"/>
        </w:rPr>
        <w:t xml:space="preserve">Заявитель вправе предоставить документы, указанные в пункте </w:t>
      </w:r>
      <w:r w:rsidR="00670322">
        <w:rPr>
          <w:sz w:val="28"/>
          <w:szCs w:val="28"/>
        </w:rPr>
        <w:t xml:space="preserve">25, </w:t>
      </w:r>
      <w:r w:rsidR="009F0F35" w:rsidRPr="0038084E">
        <w:rPr>
          <w:sz w:val="28"/>
          <w:szCs w:val="28"/>
        </w:rPr>
        <w:t>26 Административного регламента, по собственной инициативе.</w:t>
      </w:r>
    </w:p>
    <w:p w:rsidR="003C09C9" w:rsidRPr="0038084E" w:rsidRDefault="003C09C9" w:rsidP="00E42F1E">
      <w:pPr>
        <w:autoSpaceDE w:val="0"/>
        <w:autoSpaceDN w:val="0"/>
        <w:adjustRightInd w:val="0"/>
        <w:ind w:firstLine="567"/>
        <w:jc w:val="both"/>
        <w:rPr>
          <w:b/>
          <w:sz w:val="28"/>
          <w:szCs w:val="28"/>
        </w:rPr>
      </w:pPr>
    </w:p>
    <w:p w:rsidR="003C09C9" w:rsidRPr="0038084E" w:rsidRDefault="003C09C9" w:rsidP="009F0A0A">
      <w:pPr>
        <w:autoSpaceDE w:val="0"/>
        <w:autoSpaceDN w:val="0"/>
        <w:adjustRightInd w:val="0"/>
        <w:jc w:val="center"/>
        <w:rPr>
          <w:b/>
          <w:sz w:val="28"/>
          <w:szCs w:val="28"/>
        </w:rPr>
      </w:pPr>
      <w:r w:rsidRPr="0038084E">
        <w:rPr>
          <w:b/>
          <w:sz w:val="28"/>
          <w:szCs w:val="28"/>
        </w:rPr>
        <w:t xml:space="preserve">Указание на запрет требовать от заявителя </w:t>
      </w:r>
      <w:r w:rsidR="003949B7" w:rsidRPr="0038084E">
        <w:rPr>
          <w:b/>
          <w:sz w:val="28"/>
          <w:szCs w:val="28"/>
        </w:rPr>
        <w:t>предоставления документов, информации или осуществления действий</w:t>
      </w:r>
    </w:p>
    <w:p w:rsidR="003C09C9" w:rsidRPr="0038084E" w:rsidRDefault="003C09C9" w:rsidP="00600528">
      <w:pPr>
        <w:autoSpaceDE w:val="0"/>
        <w:autoSpaceDN w:val="0"/>
        <w:adjustRightInd w:val="0"/>
        <w:ind w:firstLine="540"/>
        <w:jc w:val="both"/>
        <w:rPr>
          <w:b/>
          <w:sz w:val="28"/>
          <w:szCs w:val="28"/>
        </w:rPr>
      </w:pPr>
    </w:p>
    <w:p w:rsidR="003C09C9" w:rsidRPr="0038084E" w:rsidRDefault="00337E1B" w:rsidP="00F63488">
      <w:pPr>
        <w:autoSpaceDE w:val="0"/>
        <w:autoSpaceDN w:val="0"/>
        <w:adjustRightInd w:val="0"/>
        <w:ind w:firstLine="567"/>
        <w:jc w:val="both"/>
        <w:rPr>
          <w:sz w:val="28"/>
          <w:szCs w:val="28"/>
        </w:rPr>
      </w:pPr>
      <w:r w:rsidRPr="0038084E">
        <w:rPr>
          <w:sz w:val="28"/>
          <w:szCs w:val="28"/>
        </w:rPr>
        <w:t>28</w:t>
      </w:r>
      <w:r w:rsidR="00600528" w:rsidRPr="0038084E">
        <w:rPr>
          <w:sz w:val="28"/>
          <w:szCs w:val="28"/>
        </w:rPr>
        <w:t xml:space="preserve">. </w:t>
      </w:r>
      <w:r w:rsidR="003C09C9" w:rsidRPr="0038084E">
        <w:rPr>
          <w:sz w:val="28"/>
          <w:szCs w:val="28"/>
        </w:rPr>
        <w:t>Запрещается требовать от заявителя:</w:t>
      </w:r>
    </w:p>
    <w:p w:rsidR="003C09C9" w:rsidRPr="00AD6755" w:rsidRDefault="003C09C9" w:rsidP="00F63488">
      <w:pPr>
        <w:autoSpaceDE w:val="0"/>
        <w:autoSpaceDN w:val="0"/>
        <w:adjustRightInd w:val="0"/>
        <w:ind w:firstLine="567"/>
        <w:jc w:val="both"/>
        <w:rPr>
          <w:sz w:val="28"/>
          <w:szCs w:val="28"/>
        </w:rPr>
      </w:pPr>
      <w:r w:rsidRPr="0038084E">
        <w:rPr>
          <w:sz w:val="28"/>
          <w:szCs w:val="28"/>
        </w:rPr>
        <w:t>1) предоставления документов и инф</w:t>
      </w:r>
      <w:r w:rsidRPr="00E42F1E">
        <w:rPr>
          <w:sz w:val="28"/>
          <w:szCs w:val="28"/>
        </w:rPr>
        <w:t xml:space="preserve">ормации или осуществления </w:t>
      </w:r>
      <w:r w:rsidRPr="00AD6755">
        <w:rPr>
          <w:sz w:val="28"/>
          <w:szCs w:val="28"/>
        </w:rPr>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528" w:rsidRPr="00AD6755" w:rsidRDefault="00600528" w:rsidP="00F63488">
      <w:pPr>
        <w:pStyle w:val="a7"/>
        <w:autoSpaceDE w:val="0"/>
        <w:autoSpaceDN w:val="0"/>
        <w:adjustRightInd w:val="0"/>
        <w:spacing w:after="0" w:line="240" w:lineRule="auto"/>
        <w:ind w:left="0" w:firstLine="567"/>
        <w:jc w:val="both"/>
        <w:rPr>
          <w:rFonts w:ascii="Times New Roman" w:hAnsi="Times New Roman" w:cs="Times New Roman"/>
          <w:sz w:val="28"/>
          <w:szCs w:val="28"/>
        </w:rPr>
      </w:pPr>
      <w:r w:rsidRPr="00AD6755">
        <w:rPr>
          <w:rFonts w:ascii="Times New Roman" w:hAnsi="Times New Roman" w:cs="Times New Roman"/>
          <w:sz w:val="28"/>
          <w:szCs w:val="28"/>
        </w:rPr>
        <w:t xml:space="preserve">2) представления документов и информации, </w:t>
      </w:r>
      <w:r w:rsidR="0011659B" w:rsidRPr="00AD6755">
        <w:rPr>
          <w:rFonts w:ascii="Times New Roman" w:hAnsi="Times New Roman" w:cs="Times New Roman"/>
          <w:sz w:val="28"/>
          <w:szCs w:val="28"/>
        </w:rPr>
        <w:t xml:space="preserve">в том числе подтверждающих внесение заявителем платы за предоставление муниципальной услуги, </w:t>
      </w:r>
      <w:r w:rsidRPr="00AD6755">
        <w:rPr>
          <w:rFonts w:ascii="Times New Roman" w:hAnsi="Times New Roman" w:cs="Times New Roman"/>
          <w:sz w:val="28"/>
          <w:szCs w:val="28"/>
        </w:rPr>
        <w:t xml:space="preserve">которые находятся в распоряжении </w:t>
      </w:r>
      <w:r w:rsidR="0011659B" w:rsidRPr="00AD6755">
        <w:rPr>
          <w:rFonts w:ascii="Times New Roman" w:hAnsi="Times New Roman" w:cs="Times New Roman"/>
          <w:sz w:val="28"/>
          <w:szCs w:val="28"/>
        </w:rPr>
        <w:t xml:space="preserve">администрации города,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w:t>
      </w:r>
      <w:r w:rsidRPr="00AD6755">
        <w:rPr>
          <w:rFonts w:ascii="Times New Roman" w:hAnsi="Times New Roman" w:cs="Times New Roman"/>
          <w:sz w:val="28"/>
          <w:szCs w:val="28"/>
        </w:rPr>
        <w:t xml:space="preserve">за исключением документов, </w:t>
      </w:r>
      <w:r w:rsidR="00F306EE" w:rsidRPr="00AD6755">
        <w:rPr>
          <w:rFonts w:ascii="Times New Roman" w:hAnsi="Times New Roman" w:cs="Times New Roman"/>
          <w:sz w:val="28"/>
          <w:szCs w:val="28"/>
        </w:rPr>
        <w:t>включенных в определенный</w:t>
      </w:r>
      <w:r w:rsidRPr="00AD6755">
        <w:rPr>
          <w:rFonts w:ascii="Times New Roman" w:hAnsi="Times New Roman" w:cs="Times New Roman"/>
          <w:sz w:val="28"/>
          <w:szCs w:val="28"/>
        </w:rPr>
        <w:t xml:space="preserve"> </w:t>
      </w:r>
      <w:hyperlink r:id="rId10" w:history="1">
        <w:r w:rsidRPr="00AD6755">
          <w:rPr>
            <w:rStyle w:val="aa"/>
            <w:rFonts w:ascii="Times New Roman" w:hAnsi="Times New Roman"/>
            <w:color w:val="auto"/>
            <w:sz w:val="28"/>
            <w:szCs w:val="28"/>
            <w:u w:val="none"/>
          </w:rPr>
          <w:t>част</w:t>
        </w:r>
        <w:r w:rsidR="00F306EE" w:rsidRPr="00AD6755">
          <w:rPr>
            <w:rStyle w:val="aa"/>
            <w:rFonts w:ascii="Times New Roman" w:hAnsi="Times New Roman"/>
            <w:color w:val="auto"/>
            <w:sz w:val="28"/>
            <w:szCs w:val="28"/>
            <w:u w:val="none"/>
          </w:rPr>
          <w:t>ью</w:t>
        </w:r>
        <w:r w:rsidRPr="00AD6755">
          <w:rPr>
            <w:rStyle w:val="aa"/>
            <w:rFonts w:ascii="Times New Roman" w:hAnsi="Times New Roman"/>
            <w:color w:val="auto"/>
            <w:sz w:val="28"/>
            <w:szCs w:val="28"/>
            <w:u w:val="none"/>
          </w:rPr>
          <w:t xml:space="preserve"> 6 статьи 7</w:t>
        </w:r>
      </w:hyperlink>
      <w:r w:rsidRPr="00AD6755">
        <w:rPr>
          <w:rFonts w:ascii="Times New Roman" w:hAnsi="Times New Roman" w:cs="Times New Roman"/>
          <w:sz w:val="28"/>
          <w:szCs w:val="28"/>
        </w:rPr>
        <w:t xml:space="preserve"> Федерального закона</w:t>
      </w:r>
      <w:r w:rsidR="00502549" w:rsidRPr="00AD6755">
        <w:rPr>
          <w:rFonts w:ascii="Times New Roman" w:hAnsi="Times New Roman" w:cs="Times New Roman"/>
          <w:sz w:val="28"/>
          <w:szCs w:val="28"/>
        </w:rPr>
        <w:t xml:space="preserve"> «Об организации предоставления государственных и муниципальных услуг»</w:t>
      </w:r>
      <w:r w:rsidR="00F306EE" w:rsidRPr="00AD6755">
        <w:rPr>
          <w:rFonts w:ascii="Times New Roman" w:hAnsi="Times New Roman" w:cs="Times New Roman"/>
          <w:sz w:val="28"/>
          <w:szCs w:val="28"/>
        </w:rPr>
        <w:t xml:space="preserve"> перечень документов</w:t>
      </w:r>
      <w:r w:rsidRPr="00AD6755">
        <w:rPr>
          <w:rFonts w:ascii="Times New Roman" w:hAnsi="Times New Roman" w:cs="Times New Roman"/>
          <w:sz w:val="28"/>
          <w:szCs w:val="28"/>
        </w:rPr>
        <w:t>;</w:t>
      </w:r>
    </w:p>
    <w:p w:rsidR="00600528" w:rsidRPr="00AD6755" w:rsidRDefault="00D71E01" w:rsidP="00F63488">
      <w:pPr>
        <w:autoSpaceDE w:val="0"/>
        <w:autoSpaceDN w:val="0"/>
        <w:adjustRightInd w:val="0"/>
        <w:ind w:firstLine="567"/>
        <w:jc w:val="both"/>
        <w:rPr>
          <w:sz w:val="28"/>
          <w:szCs w:val="28"/>
        </w:rPr>
      </w:pPr>
      <w:r w:rsidRPr="00AD6755">
        <w:rPr>
          <w:sz w:val="28"/>
          <w:szCs w:val="28"/>
        </w:rPr>
        <w:t>3</w:t>
      </w:r>
      <w:r w:rsidR="00600528" w:rsidRPr="00AD675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D6755">
        <w:rPr>
          <w:sz w:val="28"/>
          <w:szCs w:val="28"/>
        </w:rPr>
        <w:t>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71E01" w:rsidRPr="00AD6755" w:rsidRDefault="00D71E01" w:rsidP="00F63488">
      <w:pPr>
        <w:autoSpaceDE w:val="0"/>
        <w:autoSpaceDN w:val="0"/>
        <w:adjustRightInd w:val="0"/>
        <w:ind w:firstLine="567"/>
        <w:jc w:val="both"/>
        <w:rPr>
          <w:sz w:val="28"/>
          <w:szCs w:val="28"/>
        </w:rPr>
      </w:pPr>
      <w:r w:rsidRPr="00AD6755">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D6755">
          <w:rPr>
            <w:rStyle w:val="ac"/>
            <w:color w:val="auto"/>
            <w:sz w:val="28"/>
            <w:szCs w:val="28"/>
          </w:rPr>
          <w:t>пунктом 7.2 части 1 статьи 16</w:t>
        </w:r>
      </w:hyperlink>
      <w:r w:rsidRPr="00AD6755">
        <w:rPr>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1E01" w:rsidRPr="00AD6755" w:rsidRDefault="00D71E01" w:rsidP="00F63488">
      <w:pPr>
        <w:autoSpaceDE w:val="0"/>
        <w:autoSpaceDN w:val="0"/>
        <w:adjustRightInd w:val="0"/>
        <w:ind w:firstLine="567"/>
        <w:jc w:val="both"/>
        <w:rPr>
          <w:sz w:val="28"/>
          <w:szCs w:val="28"/>
        </w:rPr>
      </w:pPr>
      <w:r w:rsidRPr="00AD6755">
        <w:rPr>
          <w:sz w:val="28"/>
          <w:szCs w:val="28"/>
        </w:rPr>
        <w:t xml:space="preserve">29. Запрещается отказывать в приеме заявления и иных документов, необходимых для предоставления муниципальной услуги, в случае, если </w:t>
      </w:r>
      <w:r w:rsidRPr="00AD6755">
        <w:rPr>
          <w:sz w:val="28"/>
          <w:szCs w:val="28"/>
        </w:rPr>
        <w:lastRenderedPageBreak/>
        <w:t>заявление и документы, необходимые для предоставления муниципальной услуги, поданы в соответствии с информацией о срок</w:t>
      </w:r>
      <w:r w:rsidR="001804E1">
        <w:rPr>
          <w:sz w:val="28"/>
          <w:szCs w:val="28"/>
        </w:rPr>
        <w:t>е</w:t>
      </w:r>
      <w:r w:rsidRPr="00AD6755">
        <w:rPr>
          <w:sz w:val="28"/>
          <w:szCs w:val="28"/>
        </w:rPr>
        <w:t xml:space="preserve"> и порядке предоставления муниципальной услуги, опубликованной на едином портале и региональном портале.</w:t>
      </w:r>
    </w:p>
    <w:p w:rsidR="00D71E01" w:rsidRPr="00AD6755" w:rsidRDefault="00D71E01" w:rsidP="00F63488">
      <w:pPr>
        <w:autoSpaceDE w:val="0"/>
        <w:autoSpaceDN w:val="0"/>
        <w:adjustRightInd w:val="0"/>
        <w:ind w:firstLine="567"/>
        <w:jc w:val="both"/>
        <w:rPr>
          <w:sz w:val="28"/>
          <w:szCs w:val="28"/>
        </w:rPr>
      </w:pPr>
      <w:r w:rsidRPr="00AD6755">
        <w:rPr>
          <w:sz w:val="28"/>
          <w:szCs w:val="28"/>
        </w:rPr>
        <w:t>30. Запрещается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w:t>
      </w:r>
      <w:r w:rsidR="001804E1">
        <w:rPr>
          <w:sz w:val="28"/>
          <w:szCs w:val="28"/>
        </w:rPr>
        <w:t>е</w:t>
      </w:r>
      <w:r w:rsidRPr="00AD6755">
        <w:rPr>
          <w:sz w:val="28"/>
          <w:szCs w:val="28"/>
        </w:rPr>
        <w:t xml:space="preserve"> и порядке предоставления муниципальной услуги, опубликованной на едином портале и региональном портале.</w:t>
      </w:r>
    </w:p>
    <w:p w:rsidR="00D71E01" w:rsidRPr="000D57AB" w:rsidRDefault="00D71E01" w:rsidP="00F63488">
      <w:pPr>
        <w:autoSpaceDE w:val="0"/>
        <w:autoSpaceDN w:val="0"/>
        <w:adjustRightInd w:val="0"/>
        <w:ind w:firstLine="567"/>
        <w:jc w:val="both"/>
        <w:rPr>
          <w:sz w:val="28"/>
          <w:szCs w:val="28"/>
        </w:rPr>
      </w:pPr>
      <w:r w:rsidRPr="00AD6755">
        <w:rPr>
          <w:sz w:val="28"/>
          <w:szCs w:val="28"/>
        </w:rPr>
        <w:t>31. Запрещается при осуществлении записи на прием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Pr="00B824C0">
        <w:rPr>
          <w:sz w:val="28"/>
          <w:szCs w:val="28"/>
        </w:rPr>
        <w:t>, указания цели приема</w:t>
      </w:r>
      <w:r w:rsidRPr="000D57AB">
        <w:rPr>
          <w:sz w:val="28"/>
          <w:szCs w:val="28"/>
        </w:rPr>
        <w:t>, а также предоставления сведений, необходимых для расчета длительности временного интервала, который необходимо забронировать для приема.</w:t>
      </w:r>
    </w:p>
    <w:p w:rsidR="00BB2F45" w:rsidRDefault="00BB2F45" w:rsidP="001D3963">
      <w:pPr>
        <w:autoSpaceDE w:val="0"/>
        <w:autoSpaceDN w:val="0"/>
        <w:adjustRightInd w:val="0"/>
        <w:jc w:val="center"/>
        <w:rPr>
          <w:sz w:val="28"/>
          <w:szCs w:val="28"/>
        </w:rPr>
      </w:pPr>
    </w:p>
    <w:p w:rsidR="003C09C9" w:rsidRPr="009F0A0A" w:rsidRDefault="003C09C9" w:rsidP="009F0A0A">
      <w:pPr>
        <w:autoSpaceDE w:val="0"/>
        <w:autoSpaceDN w:val="0"/>
        <w:adjustRightInd w:val="0"/>
        <w:jc w:val="center"/>
        <w:outlineLvl w:val="2"/>
        <w:rPr>
          <w:b/>
          <w:sz w:val="28"/>
          <w:szCs w:val="28"/>
        </w:rPr>
      </w:pPr>
      <w:r w:rsidRPr="009F0A0A">
        <w:rPr>
          <w:b/>
          <w:sz w:val="28"/>
          <w:szCs w:val="28"/>
        </w:rPr>
        <w:t>Исчерпывающий перечень оснований для отказа</w:t>
      </w:r>
      <w:r w:rsidR="00600528" w:rsidRPr="009F0A0A">
        <w:rPr>
          <w:b/>
          <w:sz w:val="28"/>
          <w:szCs w:val="28"/>
        </w:rPr>
        <w:t xml:space="preserve"> </w:t>
      </w:r>
      <w:r w:rsidRPr="009F0A0A">
        <w:rPr>
          <w:b/>
          <w:sz w:val="28"/>
          <w:szCs w:val="28"/>
        </w:rPr>
        <w:t>в приеме документов, необходимых для предоставления муниципальной услуги</w:t>
      </w:r>
    </w:p>
    <w:p w:rsidR="003C09C9" w:rsidRPr="001D3963" w:rsidRDefault="003C09C9" w:rsidP="001D3963">
      <w:pPr>
        <w:autoSpaceDE w:val="0"/>
        <w:autoSpaceDN w:val="0"/>
        <w:adjustRightInd w:val="0"/>
        <w:jc w:val="both"/>
        <w:rPr>
          <w:sz w:val="28"/>
          <w:szCs w:val="28"/>
        </w:rPr>
      </w:pPr>
    </w:p>
    <w:p w:rsidR="003C09C9" w:rsidRPr="00B824C0" w:rsidRDefault="00AD6755" w:rsidP="00F63488">
      <w:pPr>
        <w:autoSpaceDE w:val="0"/>
        <w:autoSpaceDN w:val="0"/>
        <w:adjustRightInd w:val="0"/>
        <w:ind w:firstLine="567"/>
        <w:jc w:val="both"/>
        <w:rPr>
          <w:sz w:val="28"/>
          <w:szCs w:val="28"/>
        </w:rPr>
      </w:pPr>
      <w:bookmarkStart w:id="1" w:name="Par220"/>
      <w:bookmarkEnd w:id="1"/>
      <w:r>
        <w:rPr>
          <w:sz w:val="28"/>
          <w:szCs w:val="28"/>
        </w:rPr>
        <w:t>32</w:t>
      </w:r>
      <w:r w:rsidR="003C09C9" w:rsidRPr="00B824C0">
        <w:rPr>
          <w:sz w:val="28"/>
          <w:szCs w:val="28"/>
        </w:rPr>
        <w:t xml:space="preserve">. </w:t>
      </w:r>
      <w:r w:rsidR="003C09C9" w:rsidRPr="0039083C">
        <w:rPr>
          <w:sz w:val="28"/>
          <w:szCs w:val="28"/>
        </w:rPr>
        <w:t xml:space="preserve">Основанием для отказа в приеме документов, необходимых для постановки ребенка на учет, изменения сведений </w:t>
      </w:r>
      <w:r w:rsidR="00EC7912">
        <w:rPr>
          <w:sz w:val="28"/>
          <w:szCs w:val="28"/>
        </w:rPr>
        <w:t xml:space="preserve">в ИС «Электронный детский сад» </w:t>
      </w:r>
      <w:r w:rsidR="003C09C9" w:rsidRPr="0039083C">
        <w:rPr>
          <w:sz w:val="28"/>
          <w:szCs w:val="28"/>
        </w:rPr>
        <w:t>является предоставление документов, необходимых для получения муниципальной услуги, не в полном объеме.</w:t>
      </w:r>
      <w:r w:rsidR="00600528">
        <w:rPr>
          <w:sz w:val="28"/>
          <w:szCs w:val="28"/>
        </w:rPr>
        <w:t xml:space="preserve"> </w:t>
      </w:r>
    </w:p>
    <w:p w:rsidR="005F2624" w:rsidRPr="001D3963" w:rsidRDefault="005F2624" w:rsidP="001D3963">
      <w:pPr>
        <w:autoSpaceDE w:val="0"/>
        <w:autoSpaceDN w:val="0"/>
        <w:adjustRightInd w:val="0"/>
        <w:jc w:val="both"/>
        <w:rPr>
          <w:sz w:val="28"/>
          <w:szCs w:val="28"/>
        </w:rPr>
      </w:pPr>
    </w:p>
    <w:p w:rsidR="003C09C9" w:rsidRPr="009F0A0A" w:rsidRDefault="003C09C9" w:rsidP="009F0A0A">
      <w:pPr>
        <w:autoSpaceDE w:val="0"/>
        <w:autoSpaceDN w:val="0"/>
        <w:adjustRightInd w:val="0"/>
        <w:jc w:val="center"/>
        <w:outlineLvl w:val="2"/>
        <w:rPr>
          <w:b/>
          <w:sz w:val="28"/>
          <w:szCs w:val="28"/>
        </w:rPr>
      </w:pPr>
      <w:r w:rsidRPr="009F0A0A">
        <w:rPr>
          <w:b/>
          <w:sz w:val="28"/>
          <w:szCs w:val="28"/>
        </w:rPr>
        <w:t>Исчерпывающий перечень оснований для приостановления или</w:t>
      </w:r>
      <w:r w:rsidR="001D3963" w:rsidRPr="009F0A0A">
        <w:rPr>
          <w:b/>
          <w:sz w:val="28"/>
          <w:szCs w:val="28"/>
        </w:rPr>
        <w:t xml:space="preserve"> </w:t>
      </w:r>
      <w:r w:rsidRPr="009F0A0A">
        <w:rPr>
          <w:b/>
          <w:sz w:val="28"/>
          <w:szCs w:val="28"/>
        </w:rPr>
        <w:t>отказа в предоставлении муниципальной услуги</w:t>
      </w:r>
    </w:p>
    <w:p w:rsidR="003C09C9" w:rsidRPr="00FB6029" w:rsidRDefault="003C09C9" w:rsidP="001D3963">
      <w:pPr>
        <w:autoSpaceDE w:val="0"/>
        <w:autoSpaceDN w:val="0"/>
        <w:adjustRightInd w:val="0"/>
        <w:jc w:val="center"/>
        <w:rPr>
          <w:b/>
          <w:sz w:val="28"/>
          <w:szCs w:val="28"/>
        </w:rPr>
      </w:pPr>
    </w:p>
    <w:p w:rsidR="003C09C9" w:rsidRPr="00FB6029" w:rsidRDefault="00090AED" w:rsidP="00F63488">
      <w:pPr>
        <w:autoSpaceDE w:val="0"/>
        <w:autoSpaceDN w:val="0"/>
        <w:adjustRightInd w:val="0"/>
        <w:ind w:firstLine="567"/>
        <w:jc w:val="both"/>
        <w:rPr>
          <w:sz w:val="28"/>
          <w:szCs w:val="28"/>
        </w:rPr>
      </w:pPr>
      <w:r>
        <w:rPr>
          <w:sz w:val="28"/>
          <w:szCs w:val="28"/>
        </w:rPr>
        <w:t>33</w:t>
      </w:r>
      <w:r w:rsidR="003C09C9" w:rsidRPr="00FB6029">
        <w:rPr>
          <w:sz w:val="28"/>
          <w:szCs w:val="28"/>
        </w:rPr>
        <w:t xml:space="preserve">. Основания для приостановления предоставления муниципальной услуги </w:t>
      </w:r>
      <w:r w:rsidR="001D3963" w:rsidRPr="00FB6029">
        <w:rPr>
          <w:sz w:val="28"/>
          <w:szCs w:val="28"/>
        </w:rPr>
        <w:t>отсутствуют.</w:t>
      </w:r>
    </w:p>
    <w:p w:rsidR="003C09C9" w:rsidRPr="00FB6029" w:rsidRDefault="00090AED" w:rsidP="00F63488">
      <w:pPr>
        <w:autoSpaceDE w:val="0"/>
        <w:autoSpaceDN w:val="0"/>
        <w:adjustRightInd w:val="0"/>
        <w:ind w:firstLine="567"/>
        <w:jc w:val="both"/>
        <w:rPr>
          <w:sz w:val="28"/>
          <w:szCs w:val="28"/>
        </w:rPr>
      </w:pPr>
      <w:r>
        <w:rPr>
          <w:sz w:val="28"/>
          <w:szCs w:val="28"/>
        </w:rPr>
        <w:t>34</w:t>
      </w:r>
      <w:r w:rsidR="003C09C9" w:rsidRPr="00FB6029">
        <w:rPr>
          <w:sz w:val="28"/>
          <w:szCs w:val="28"/>
        </w:rPr>
        <w:t>. Основаниями для отказа в предоставлении муниципальной услуги в случае постановки ребенка на учет являются:</w:t>
      </w:r>
    </w:p>
    <w:p w:rsidR="003C09C9" w:rsidRPr="00FB6029" w:rsidRDefault="003C09C9" w:rsidP="00F63488">
      <w:pPr>
        <w:autoSpaceDE w:val="0"/>
        <w:autoSpaceDN w:val="0"/>
        <w:adjustRightInd w:val="0"/>
        <w:ind w:firstLine="567"/>
        <w:jc w:val="both"/>
        <w:rPr>
          <w:sz w:val="28"/>
          <w:szCs w:val="28"/>
        </w:rPr>
      </w:pPr>
      <w:r w:rsidRPr="00FB6029">
        <w:rPr>
          <w:sz w:val="28"/>
          <w:szCs w:val="28"/>
        </w:rPr>
        <w:t>1) посещение ребенком образовательной организации;</w:t>
      </w:r>
    </w:p>
    <w:p w:rsidR="003C09C9" w:rsidRPr="00A12809" w:rsidRDefault="003C09C9" w:rsidP="00F63488">
      <w:pPr>
        <w:autoSpaceDE w:val="0"/>
        <w:autoSpaceDN w:val="0"/>
        <w:adjustRightInd w:val="0"/>
        <w:ind w:firstLine="567"/>
        <w:jc w:val="both"/>
        <w:rPr>
          <w:sz w:val="28"/>
          <w:szCs w:val="28"/>
        </w:rPr>
      </w:pPr>
      <w:r w:rsidRPr="00FB6029">
        <w:rPr>
          <w:sz w:val="28"/>
          <w:szCs w:val="28"/>
        </w:rPr>
        <w:t xml:space="preserve">2) возраст ребенка не соответствует возрастным категориям, указанным в </w:t>
      </w:r>
      <w:hyperlink w:anchor="Par26" w:history="1">
        <w:r w:rsidRPr="00FB6029">
          <w:rPr>
            <w:sz w:val="28"/>
            <w:szCs w:val="28"/>
          </w:rPr>
          <w:t xml:space="preserve"> пункте 2</w:t>
        </w:r>
      </w:hyperlink>
      <w:r w:rsidRPr="00FB6029">
        <w:rPr>
          <w:sz w:val="28"/>
          <w:szCs w:val="28"/>
        </w:rPr>
        <w:t xml:space="preserve"> </w:t>
      </w:r>
      <w:r w:rsidRPr="00A12809">
        <w:rPr>
          <w:sz w:val="28"/>
          <w:szCs w:val="28"/>
        </w:rPr>
        <w:t>Административного регламента;</w:t>
      </w:r>
    </w:p>
    <w:p w:rsidR="003C09C9" w:rsidRPr="00A12809" w:rsidRDefault="003C09C9" w:rsidP="00F63488">
      <w:pPr>
        <w:autoSpaceDE w:val="0"/>
        <w:autoSpaceDN w:val="0"/>
        <w:adjustRightInd w:val="0"/>
        <w:ind w:firstLine="567"/>
        <w:jc w:val="both"/>
        <w:rPr>
          <w:sz w:val="28"/>
          <w:szCs w:val="28"/>
        </w:rPr>
      </w:pPr>
      <w:r w:rsidRPr="00A12809">
        <w:rPr>
          <w:sz w:val="28"/>
          <w:szCs w:val="28"/>
        </w:rPr>
        <w:t>3) несоответствие сведений о ребенке, указанных в заявлении, предоставленным документам.</w:t>
      </w:r>
    </w:p>
    <w:p w:rsidR="003C09C9" w:rsidRPr="0039083C" w:rsidRDefault="003C09C9" w:rsidP="00F63488">
      <w:pPr>
        <w:autoSpaceDE w:val="0"/>
        <w:autoSpaceDN w:val="0"/>
        <w:adjustRightInd w:val="0"/>
        <w:ind w:firstLine="567"/>
        <w:jc w:val="both"/>
        <w:rPr>
          <w:sz w:val="28"/>
          <w:szCs w:val="28"/>
        </w:rPr>
      </w:pPr>
      <w:r w:rsidRPr="00A12809">
        <w:rPr>
          <w:sz w:val="28"/>
          <w:szCs w:val="28"/>
        </w:rPr>
        <w:t>Основания для отказа в предоставлении информации об образовательной организации, в изменении сведений</w:t>
      </w:r>
      <w:r w:rsidR="00421FB6" w:rsidRPr="00A12809">
        <w:rPr>
          <w:sz w:val="28"/>
          <w:szCs w:val="28"/>
        </w:rPr>
        <w:t xml:space="preserve"> в ИС «Электронный детский сад»</w:t>
      </w:r>
      <w:r w:rsidRPr="00A12809">
        <w:rPr>
          <w:sz w:val="28"/>
          <w:szCs w:val="28"/>
        </w:rPr>
        <w:t xml:space="preserve">, в предоставлении информации о состоянии очередности ребенка </w:t>
      </w:r>
      <w:r w:rsidR="001D3963" w:rsidRPr="00A12809">
        <w:rPr>
          <w:sz w:val="28"/>
          <w:szCs w:val="28"/>
        </w:rPr>
        <w:t>отсутствуют.</w:t>
      </w:r>
    </w:p>
    <w:p w:rsidR="003C09C9" w:rsidRPr="0039083C" w:rsidRDefault="003C09C9" w:rsidP="00F63488">
      <w:pPr>
        <w:autoSpaceDE w:val="0"/>
        <w:autoSpaceDN w:val="0"/>
        <w:adjustRightInd w:val="0"/>
        <w:ind w:firstLine="567"/>
        <w:jc w:val="both"/>
        <w:rPr>
          <w:sz w:val="28"/>
          <w:szCs w:val="28"/>
        </w:rPr>
      </w:pPr>
      <w:r w:rsidRPr="0039083C">
        <w:rPr>
          <w:sz w:val="28"/>
          <w:szCs w:val="28"/>
        </w:rPr>
        <w:t>Основанием для отказа в направлении ребенка для зачисления в желаемую образовательную организацию является отсутствие свободных мест.</w:t>
      </w:r>
    </w:p>
    <w:p w:rsidR="003C09C9" w:rsidRPr="00FB6029" w:rsidRDefault="003C09C9" w:rsidP="00F63488">
      <w:pPr>
        <w:autoSpaceDE w:val="0"/>
        <w:autoSpaceDN w:val="0"/>
        <w:adjustRightInd w:val="0"/>
        <w:ind w:firstLine="567"/>
        <w:jc w:val="both"/>
        <w:rPr>
          <w:sz w:val="28"/>
          <w:szCs w:val="28"/>
        </w:rPr>
      </w:pPr>
      <w:r w:rsidRPr="0039083C">
        <w:rPr>
          <w:sz w:val="28"/>
          <w:szCs w:val="28"/>
        </w:rPr>
        <w:t>В этом случае Управление образования предоставляет заявителю информацию о наличии свободных мест в иных образовательных</w:t>
      </w:r>
      <w:r w:rsidRPr="00FB6029">
        <w:rPr>
          <w:sz w:val="28"/>
          <w:szCs w:val="28"/>
        </w:rPr>
        <w:t xml:space="preserve"> организациях и по согласованию с родителями (законными </w:t>
      </w:r>
      <w:r w:rsidRPr="00FB6029">
        <w:rPr>
          <w:sz w:val="28"/>
          <w:szCs w:val="28"/>
        </w:rPr>
        <w:lastRenderedPageBreak/>
        <w:t>представителями) ребенка направляет его для зачисления в другую образовательную организацию.</w:t>
      </w:r>
    </w:p>
    <w:p w:rsidR="00E23942" w:rsidRDefault="00E23942" w:rsidP="009F0A0A">
      <w:pPr>
        <w:autoSpaceDE w:val="0"/>
        <w:autoSpaceDN w:val="0"/>
        <w:adjustRightInd w:val="0"/>
        <w:jc w:val="center"/>
        <w:rPr>
          <w:b/>
          <w:sz w:val="28"/>
          <w:szCs w:val="28"/>
        </w:rPr>
      </w:pPr>
    </w:p>
    <w:p w:rsidR="00C01085" w:rsidRPr="009F0A0A" w:rsidRDefault="00C01085" w:rsidP="009F0A0A">
      <w:pPr>
        <w:autoSpaceDE w:val="0"/>
        <w:autoSpaceDN w:val="0"/>
        <w:adjustRightInd w:val="0"/>
        <w:jc w:val="center"/>
        <w:rPr>
          <w:b/>
          <w:sz w:val="28"/>
          <w:szCs w:val="28"/>
        </w:rPr>
      </w:pPr>
      <w:r w:rsidRPr="009F0A0A">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1085" w:rsidRPr="00B824C0" w:rsidRDefault="00C01085" w:rsidP="00C01085">
      <w:pPr>
        <w:autoSpaceDE w:val="0"/>
        <w:autoSpaceDN w:val="0"/>
        <w:adjustRightInd w:val="0"/>
        <w:jc w:val="both"/>
        <w:rPr>
          <w:sz w:val="28"/>
          <w:szCs w:val="28"/>
        </w:rPr>
      </w:pPr>
    </w:p>
    <w:p w:rsidR="00C01085" w:rsidRPr="00B824C0" w:rsidRDefault="00C01085" w:rsidP="00F63488">
      <w:pPr>
        <w:autoSpaceDE w:val="0"/>
        <w:autoSpaceDN w:val="0"/>
        <w:adjustRightInd w:val="0"/>
        <w:ind w:firstLine="567"/>
        <w:jc w:val="both"/>
        <w:rPr>
          <w:sz w:val="28"/>
          <w:szCs w:val="28"/>
        </w:rPr>
      </w:pPr>
      <w:r w:rsidRPr="005F7CB0">
        <w:rPr>
          <w:sz w:val="28"/>
          <w:szCs w:val="28"/>
        </w:rPr>
        <w:t>35</w:t>
      </w:r>
      <w:r w:rsidR="00573C67">
        <w:rPr>
          <w:sz w:val="28"/>
          <w:szCs w:val="28"/>
        </w:rPr>
        <w:t xml:space="preserve">. </w:t>
      </w:r>
      <w:r w:rsidR="00BB17A7" w:rsidRPr="005F7CB0">
        <w:rPr>
          <w:sz w:val="28"/>
          <w:szCs w:val="28"/>
        </w:rPr>
        <w:t xml:space="preserve">Предоставление муниципальной услуги осуществляется бесплатно, государственная пошлина </w:t>
      </w:r>
      <w:r w:rsidR="00FE6A00">
        <w:rPr>
          <w:sz w:val="28"/>
          <w:szCs w:val="28"/>
        </w:rPr>
        <w:t xml:space="preserve">или иная плата </w:t>
      </w:r>
      <w:r w:rsidR="00BB17A7" w:rsidRPr="005F7CB0">
        <w:rPr>
          <w:sz w:val="28"/>
          <w:szCs w:val="28"/>
        </w:rPr>
        <w:t>не взимается.</w:t>
      </w:r>
    </w:p>
    <w:p w:rsidR="00C01085" w:rsidRDefault="00C01085" w:rsidP="001D3963">
      <w:pPr>
        <w:autoSpaceDE w:val="0"/>
        <w:autoSpaceDN w:val="0"/>
        <w:adjustRightInd w:val="0"/>
        <w:jc w:val="center"/>
        <w:rPr>
          <w:b/>
          <w:sz w:val="28"/>
          <w:szCs w:val="28"/>
        </w:rPr>
      </w:pPr>
    </w:p>
    <w:p w:rsidR="001D3963" w:rsidRPr="009F0A0A" w:rsidRDefault="001D3963" w:rsidP="009F0A0A">
      <w:pPr>
        <w:autoSpaceDE w:val="0"/>
        <w:autoSpaceDN w:val="0"/>
        <w:adjustRightInd w:val="0"/>
        <w:jc w:val="center"/>
        <w:outlineLvl w:val="2"/>
        <w:rPr>
          <w:b/>
          <w:sz w:val="28"/>
          <w:szCs w:val="28"/>
        </w:rPr>
      </w:pPr>
      <w:r w:rsidRPr="009F0A0A">
        <w:rPr>
          <w:b/>
          <w:sz w:val="28"/>
          <w:szCs w:val="28"/>
        </w:rPr>
        <w:t>Перечень услуг, которые являются необходимыми и обязательными для предоставления</w:t>
      </w:r>
      <w:r w:rsidRPr="009F0A0A">
        <w:rPr>
          <w:sz w:val="28"/>
          <w:szCs w:val="28"/>
        </w:rPr>
        <w:t xml:space="preserve"> </w:t>
      </w:r>
      <w:r w:rsidRPr="009F0A0A">
        <w:rPr>
          <w:b/>
          <w:sz w:val="28"/>
          <w:szCs w:val="28"/>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963" w:rsidRPr="001D3963" w:rsidRDefault="001D3963" w:rsidP="001D3963">
      <w:pPr>
        <w:autoSpaceDE w:val="0"/>
        <w:autoSpaceDN w:val="0"/>
        <w:adjustRightInd w:val="0"/>
        <w:jc w:val="both"/>
        <w:rPr>
          <w:sz w:val="28"/>
          <w:szCs w:val="28"/>
        </w:rPr>
      </w:pPr>
    </w:p>
    <w:p w:rsidR="001D3963" w:rsidRPr="001D3963" w:rsidRDefault="005F7CB0" w:rsidP="00F63488">
      <w:pPr>
        <w:autoSpaceDE w:val="0"/>
        <w:autoSpaceDN w:val="0"/>
        <w:adjustRightInd w:val="0"/>
        <w:ind w:firstLine="567"/>
        <w:jc w:val="both"/>
        <w:rPr>
          <w:sz w:val="28"/>
          <w:szCs w:val="28"/>
        </w:rPr>
      </w:pPr>
      <w:r>
        <w:rPr>
          <w:sz w:val="28"/>
          <w:szCs w:val="28"/>
        </w:rPr>
        <w:t>36</w:t>
      </w:r>
      <w:r w:rsidR="001D3963">
        <w:rPr>
          <w:sz w:val="28"/>
          <w:szCs w:val="28"/>
        </w:rPr>
        <w:t xml:space="preserve">. </w:t>
      </w:r>
      <w:r w:rsidR="001D3963" w:rsidRPr="001D3963">
        <w:rPr>
          <w:sz w:val="28"/>
          <w:szCs w:val="28"/>
        </w:rPr>
        <w:t>Услуги, которые являются необходимыми и обязательными для предоставления муниципальной услуги, не предусмотрены.</w:t>
      </w:r>
    </w:p>
    <w:p w:rsidR="003C09C9" w:rsidRDefault="003C09C9" w:rsidP="001D3963">
      <w:pPr>
        <w:autoSpaceDE w:val="0"/>
        <w:autoSpaceDN w:val="0"/>
        <w:adjustRightInd w:val="0"/>
        <w:jc w:val="both"/>
        <w:rPr>
          <w:sz w:val="28"/>
          <w:szCs w:val="28"/>
        </w:rPr>
      </w:pPr>
    </w:p>
    <w:p w:rsidR="003C09C9" w:rsidRPr="009F0A0A" w:rsidRDefault="003C09C9" w:rsidP="009F0A0A">
      <w:pPr>
        <w:autoSpaceDE w:val="0"/>
        <w:autoSpaceDN w:val="0"/>
        <w:adjustRightInd w:val="0"/>
        <w:jc w:val="center"/>
        <w:rPr>
          <w:b/>
          <w:sz w:val="28"/>
          <w:szCs w:val="28"/>
        </w:rPr>
      </w:pPr>
      <w:r w:rsidRPr="009F0A0A">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1D3963" w:rsidRPr="009F0A0A">
        <w:rPr>
          <w:b/>
          <w:sz w:val="28"/>
          <w:szCs w:val="28"/>
        </w:rPr>
        <w:t xml:space="preserve"> </w:t>
      </w:r>
      <w:r w:rsidRPr="009F0A0A">
        <w:rPr>
          <w:b/>
          <w:sz w:val="28"/>
          <w:szCs w:val="28"/>
        </w:rPr>
        <w:t>муниципальной услуги, включая информацию о методике расчета размера такой платы</w:t>
      </w:r>
    </w:p>
    <w:p w:rsidR="003C09C9" w:rsidRPr="001D3963" w:rsidRDefault="003C09C9" w:rsidP="001D3963">
      <w:pPr>
        <w:autoSpaceDE w:val="0"/>
        <w:autoSpaceDN w:val="0"/>
        <w:adjustRightInd w:val="0"/>
        <w:jc w:val="center"/>
        <w:rPr>
          <w:sz w:val="28"/>
          <w:szCs w:val="28"/>
        </w:rPr>
      </w:pPr>
    </w:p>
    <w:p w:rsidR="003C09C9" w:rsidRPr="00B824C0" w:rsidRDefault="00EF0214" w:rsidP="00F63488">
      <w:pPr>
        <w:autoSpaceDE w:val="0"/>
        <w:autoSpaceDN w:val="0"/>
        <w:adjustRightInd w:val="0"/>
        <w:ind w:firstLine="567"/>
        <w:jc w:val="both"/>
        <w:rPr>
          <w:sz w:val="28"/>
          <w:szCs w:val="28"/>
        </w:rPr>
      </w:pPr>
      <w:r>
        <w:rPr>
          <w:sz w:val="28"/>
          <w:szCs w:val="28"/>
        </w:rPr>
        <w:t>37</w:t>
      </w:r>
      <w:r w:rsidR="003C09C9" w:rsidRPr="00B824C0">
        <w:rPr>
          <w:sz w:val="28"/>
          <w:szCs w:val="28"/>
        </w:rPr>
        <w:t xml:space="preserve">. </w:t>
      </w:r>
      <w:r w:rsidR="00FE6A00" w:rsidRPr="00057295">
        <w:rPr>
          <w:sz w:val="28"/>
          <w:szCs w:val="28"/>
        </w:rPr>
        <w:t xml:space="preserve">Платные услуги, которые являются необходимыми и обязательными для предоставления муниципальной услуги, </w:t>
      </w:r>
      <w:r w:rsidR="00366E15" w:rsidRPr="00AD6755">
        <w:rPr>
          <w:sz w:val="28"/>
          <w:szCs w:val="28"/>
        </w:rPr>
        <w:t>нормативными правовыми актами Российской Федерации</w:t>
      </w:r>
      <w:r w:rsidR="00366E15" w:rsidRPr="00057295">
        <w:rPr>
          <w:sz w:val="28"/>
          <w:szCs w:val="28"/>
        </w:rPr>
        <w:t xml:space="preserve"> </w:t>
      </w:r>
      <w:r w:rsidR="00FE6A00" w:rsidRPr="00057295">
        <w:rPr>
          <w:sz w:val="28"/>
          <w:szCs w:val="28"/>
        </w:rPr>
        <w:t>не предусмотрены.</w:t>
      </w:r>
    </w:p>
    <w:p w:rsidR="003C09C9" w:rsidRPr="001D3963" w:rsidRDefault="003C09C9" w:rsidP="001D3963">
      <w:pPr>
        <w:autoSpaceDE w:val="0"/>
        <w:autoSpaceDN w:val="0"/>
        <w:adjustRightInd w:val="0"/>
        <w:jc w:val="both"/>
        <w:rPr>
          <w:sz w:val="28"/>
          <w:szCs w:val="28"/>
        </w:rPr>
      </w:pPr>
    </w:p>
    <w:p w:rsidR="003C09C9" w:rsidRPr="009F0A0A" w:rsidRDefault="003C09C9" w:rsidP="009F0A0A">
      <w:pPr>
        <w:autoSpaceDE w:val="0"/>
        <w:autoSpaceDN w:val="0"/>
        <w:adjustRightInd w:val="0"/>
        <w:jc w:val="center"/>
        <w:outlineLvl w:val="2"/>
        <w:rPr>
          <w:b/>
          <w:sz w:val="28"/>
          <w:szCs w:val="28"/>
        </w:rPr>
      </w:pPr>
      <w:r w:rsidRPr="009F0A0A">
        <w:rPr>
          <w:b/>
          <w:sz w:val="28"/>
          <w:szCs w:val="28"/>
        </w:rPr>
        <w:t xml:space="preserve">Максимальный срок ожидания в очереди при подаче </w:t>
      </w:r>
      <w:r w:rsidR="001C3F3E" w:rsidRPr="009F0A0A">
        <w:rPr>
          <w:b/>
          <w:sz w:val="28"/>
          <w:szCs w:val="28"/>
        </w:rPr>
        <w:t>заявления</w:t>
      </w:r>
      <w:r w:rsidR="00BA1D8E" w:rsidRPr="009F0A0A">
        <w:rPr>
          <w:b/>
          <w:sz w:val="28"/>
          <w:szCs w:val="28"/>
        </w:rPr>
        <w:t xml:space="preserve"> и</w:t>
      </w:r>
      <w:r w:rsidRPr="009F0A0A">
        <w:rPr>
          <w:b/>
          <w:sz w:val="28"/>
          <w:szCs w:val="28"/>
        </w:rPr>
        <w:t xml:space="preserve"> при получении результата предоставления муниципальной услуги</w:t>
      </w:r>
    </w:p>
    <w:p w:rsidR="003C09C9" w:rsidRPr="00CA5466" w:rsidRDefault="003C09C9" w:rsidP="001D3963">
      <w:pPr>
        <w:autoSpaceDE w:val="0"/>
        <w:autoSpaceDN w:val="0"/>
        <w:adjustRightInd w:val="0"/>
        <w:jc w:val="both"/>
        <w:rPr>
          <w:sz w:val="28"/>
          <w:szCs w:val="28"/>
        </w:rPr>
      </w:pPr>
    </w:p>
    <w:p w:rsidR="003C09C9" w:rsidRPr="00CA5466" w:rsidRDefault="00DD3F34" w:rsidP="00F63488">
      <w:pPr>
        <w:autoSpaceDE w:val="0"/>
        <w:autoSpaceDN w:val="0"/>
        <w:adjustRightInd w:val="0"/>
        <w:ind w:firstLine="567"/>
        <w:jc w:val="both"/>
        <w:rPr>
          <w:sz w:val="28"/>
          <w:szCs w:val="28"/>
        </w:rPr>
      </w:pPr>
      <w:r>
        <w:rPr>
          <w:sz w:val="28"/>
          <w:szCs w:val="28"/>
        </w:rPr>
        <w:t>38</w:t>
      </w:r>
      <w:r w:rsidR="003C09C9" w:rsidRPr="00CA5466">
        <w:rPr>
          <w:sz w:val="28"/>
          <w:szCs w:val="28"/>
        </w:rPr>
        <w:t xml:space="preserve">. </w:t>
      </w:r>
      <w:r w:rsidR="00DC1CDA" w:rsidRPr="00CA5466">
        <w:rPr>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C09C9" w:rsidRDefault="003C09C9" w:rsidP="00143517">
      <w:pPr>
        <w:autoSpaceDE w:val="0"/>
        <w:autoSpaceDN w:val="0"/>
        <w:adjustRightInd w:val="0"/>
        <w:jc w:val="both"/>
        <w:rPr>
          <w:sz w:val="28"/>
          <w:szCs w:val="28"/>
        </w:rPr>
      </w:pPr>
    </w:p>
    <w:p w:rsidR="003C09C9" w:rsidRPr="009F0A0A" w:rsidRDefault="003C09C9" w:rsidP="009F0A0A">
      <w:pPr>
        <w:tabs>
          <w:tab w:val="left" w:pos="2051"/>
          <w:tab w:val="center" w:pos="5103"/>
        </w:tabs>
        <w:autoSpaceDE w:val="0"/>
        <w:autoSpaceDN w:val="0"/>
        <w:adjustRightInd w:val="0"/>
        <w:jc w:val="center"/>
        <w:outlineLvl w:val="2"/>
        <w:rPr>
          <w:b/>
          <w:sz w:val="28"/>
          <w:szCs w:val="28"/>
        </w:rPr>
      </w:pPr>
      <w:r w:rsidRPr="009F0A0A">
        <w:rPr>
          <w:b/>
          <w:sz w:val="28"/>
          <w:szCs w:val="28"/>
        </w:rPr>
        <w:t xml:space="preserve">Срок </w:t>
      </w:r>
      <w:r w:rsidR="00110611">
        <w:rPr>
          <w:b/>
          <w:sz w:val="28"/>
          <w:szCs w:val="28"/>
        </w:rPr>
        <w:t xml:space="preserve">и порядок </w:t>
      </w:r>
      <w:r w:rsidRPr="009F0A0A">
        <w:rPr>
          <w:b/>
          <w:sz w:val="28"/>
          <w:szCs w:val="28"/>
        </w:rPr>
        <w:t xml:space="preserve">регистрации </w:t>
      </w:r>
      <w:r w:rsidR="001C3F3E" w:rsidRPr="009F0A0A">
        <w:rPr>
          <w:b/>
          <w:sz w:val="28"/>
          <w:szCs w:val="28"/>
        </w:rPr>
        <w:t>заявления</w:t>
      </w:r>
      <w:r w:rsidR="00143517" w:rsidRPr="009F0A0A">
        <w:rPr>
          <w:b/>
          <w:sz w:val="28"/>
          <w:szCs w:val="28"/>
        </w:rPr>
        <w:t xml:space="preserve">, </w:t>
      </w:r>
      <w:r w:rsidR="00BB17A7" w:rsidRPr="009F0A0A">
        <w:rPr>
          <w:b/>
          <w:sz w:val="28"/>
          <w:szCs w:val="28"/>
        </w:rPr>
        <w:t xml:space="preserve">в том числе </w:t>
      </w:r>
      <w:r w:rsidR="00903049">
        <w:rPr>
          <w:b/>
          <w:sz w:val="28"/>
          <w:szCs w:val="28"/>
        </w:rPr>
        <w:t>в электронной форме</w:t>
      </w:r>
    </w:p>
    <w:p w:rsidR="003C09C9" w:rsidRPr="00BB17A7" w:rsidRDefault="003C09C9" w:rsidP="00143517">
      <w:pPr>
        <w:tabs>
          <w:tab w:val="left" w:pos="2051"/>
          <w:tab w:val="center" w:pos="5103"/>
        </w:tabs>
        <w:autoSpaceDE w:val="0"/>
        <w:autoSpaceDN w:val="0"/>
        <w:adjustRightInd w:val="0"/>
        <w:jc w:val="center"/>
        <w:outlineLvl w:val="2"/>
        <w:rPr>
          <w:b/>
          <w:sz w:val="28"/>
          <w:szCs w:val="28"/>
        </w:rPr>
      </w:pPr>
    </w:p>
    <w:p w:rsidR="00F60FB2" w:rsidRPr="00AF17FC" w:rsidRDefault="008C7418" w:rsidP="00F63488">
      <w:pPr>
        <w:autoSpaceDE w:val="0"/>
        <w:autoSpaceDN w:val="0"/>
        <w:adjustRightInd w:val="0"/>
        <w:ind w:firstLine="426"/>
        <w:jc w:val="both"/>
        <w:outlineLvl w:val="2"/>
        <w:rPr>
          <w:sz w:val="28"/>
          <w:szCs w:val="28"/>
        </w:rPr>
      </w:pPr>
      <w:r w:rsidRPr="00AF17FC">
        <w:rPr>
          <w:sz w:val="28"/>
          <w:szCs w:val="28"/>
        </w:rPr>
        <w:t>39</w:t>
      </w:r>
      <w:r w:rsidR="003C09C9" w:rsidRPr="00AF17FC">
        <w:rPr>
          <w:sz w:val="28"/>
          <w:szCs w:val="28"/>
        </w:rPr>
        <w:t xml:space="preserve">. </w:t>
      </w:r>
      <w:r w:rsidR="00F60FB2" w:rsidRPr="00AF17FC">
        <w:rPr>
          <w:sz w:val="28"/>
          <w:szCs w:val="28"/>
        </w:rPr>
        <w:t>Заявление регистрируется</w:t>
      </w:r>
      <w:r w:rsidR="00110611">
        <w:rPr>
          <w:sz w:val="28"/>
          <w:szCs w:val="28"/>
        </w:rPr>
        <w:t xml:space="preserve"> путем внесения сведений</w:t>
      </w:r>
      <w:r w:rsidR="00F60FB2" w:rsidRPr="00AF17FC">
        <w:rPr>
          <w:sz w:val="28"/>
          <w:szCs w:val="28"/>
        </w:rPr>
        <w:t xml:space="preserve"> </w:t>
      </w:r>
      <w:r w:rsidR="00E94868" w:rsidRPr="00AF17FC">
        <w:rPr>
          <w:sz w:val="28"/>
          <w:szCs w:val="28"/>
        </w:rPr>
        <w:t xml:space="preserve">в </w:t>
      </w:r>
      <w:r w:rsidR="00F60FB2" w:rsidRPr="00AF17FC">
        <w:rPr>
          <w:sz w:val="28"/>
          <w:szCs w:val="28"/>
        </w:rPr>
        <w:t xml:space="preserve">ИС «Электронный детский сад» в день его поступления. </w:t>
      </w:r>
    </w:p>
    <w:p w:rsidR="00143517" w:rsidRDefault="00143517" w:rsidP="00F63488">
      <w:pPr>
        <w:tabs>
          <w:tab w:val="left" w:pos="2051"/>
          <w:tab w:val="center" w:pos="5103"/>
        </w:tabs>
        <w:autoSpaceDE w:val="0"/>
        <w:autoSpaceDN w:val="0"/>
        <w:adjustRightInd w:val="0"/>
        <w:ind w:firstLine="426"/>
        <w:jc w:val="both"/>
        <w:outlineLvl w:val="2"/>
        <w:rPr>
          <w:sz w:val="28"/>
          <w:szCs w:val="28"/>
        </w:rPr>
      </w:pPr>
      <w:r w:rsidRPr="00AF17FC">
        <w:rPr>
          <w:sz w:val="28"/>
          <w:szCs w:val="28"/>
        </w:rPr>
        <w:t xml:space="preserve">Регистрация заявления </w:t>
      </w:r>
      <w:r w:rsidR="00174535" w:rsidRPr="00AF17FC">
        <w:rPr>
          <w:sz w:val="28"/>
          <w:szCs w:val="28"/>
        </w:rPr>
        <w:t xml:space="preserve">и документов, необходимых для предоставления муниципальной услуги, </w:t>
      </w:r>
      <w:r w:rsidRPr="00AF17FC">
        <w:rPr>
          <w:sz w:val="28"/>
          <w:szCs w:val="28"/>
        </w:rPr>
        <w:t>поданн</w:t>
      </w:r>
      <w:r w:rsidR="00174535" w:rsidRPr="00AF17FC">
        <w:rPr>
          <w:sz w:val="28"/>
          <w:szCs w:val="28"/>
        </w:rPr>
        <w:t>ых</w:t>
      </w:r>
      <w:r w:rsidR="00E94868" w:rsidRPr="00AF17FC">
        <w:rPr>
          <w:sz w:val="28"/>
          <w:szCs w:val="28"/>
        </w:rPr>
        <w:t xml:space="preserve"> заявителем с использованием р</w:t>
      </w:r>
      <w:r w:rsidR="002166E5" w:rsidRPr="00AF17FC">
        <w:rPr>
          <w:sz w:val="28"/>
          <w:szCs w:val="28"/>
        </w:rPr>
        <w:t>егионального портала</w:t>
      </w:r>
      <w:r w:rsidRPr="00AF17FC">
        <w:rPr>
          <w:sz w:val="28"/>
          <w:szCs w:val="28"/>
        </w:rPr>
        <w:t xml:space="preserve">, осуществляется в </w:t>
      </w:r>
      <w:r w:rsidR="00BD4229" w:rsidRPr="00AF17FC">
        <w:rPr>
          <w:sz w:val="28"/>
          <w:szCs w:val="28"/>
        </w:rPr>
        <w:t xml:space="preserve">ИС «Электронный детский сад» </w:t>
      </w:r>
      <w:r w:rsidRPr="00AF17FC">
        <w:rPr>
          <w:sz w:val="28"/>
          <w:szCs w:val="28"/>
        </w:rPr>
        <w:t>автоматически.</w:t>
      </w:r>
    </w:p>
    <w:p w:rsidR="003C09C9" w:rsidRPr="00E473B7" w:rsidRDefault="003C09C9" w:rsidP="009E1079">
      <w:pPr>
        <w:tabs>
          <w:tab w:val="left" w:pos="2051"/>
          <w:tab w:val="center" w:pos="5103"/>
        </w:tabs>
        <w:autoSpaceDE w:val="0"/>
        <w:autoSpaceDN w:val="0"/>
        <w:adjustRightInd w:val="0"/>
        <w:outlineLvl w:val="2"/>
        <w:rPr>
          <w:sz w:val="28"/>
          <w:szCs w:val="28"/>
        </w:rPr>
      </w:pPr>
    </w:p>
    <w:p w:rsidR="003C09C9" w:rsidRPr="009F0A0A" w:rsidRDefault="009F1F82" w:rsidP="009F0A0A">
      <w:pPr>
        <w:autoSpaceDE w:val="0"/>
        <w:autoSpaceDN w:val="0"/>
        <w:adjustRightInd w:val="0"/>
        <w:jc w:val="center"/>
        <w:outlineLvl w:val="2"/>
        <w:rPr>
          <w:b/>
          <w:sz w:val="28"/>
          <w:szCs w:val="28"/>
        </w:rPr>
      </w:pPr>
      <w:r w:rsidRPr="009F0A0A">
        <w:rPr>
          <w:b/>
          <w:sz w:val="28"/>
          <w:szCs w:val="28"/>
        </w:rPr>
        <w:t>Требования к помещениям, в которых предоставляется муниципальная услуга, к местам ожидания, местам для заполнения заявления, информационному стенду с образц</w:t>
      </w:r>
      <w:r w:rsidR="00F339C0">
        <w:rPr>
          <w:b/>
          <w:sz w:val="28"/>
          <w:szCs w:val="28"/>
        </w:rPr>
        <w:t>ами</w:t>
      </w:r>
      <w:r w:rsidRPr="009F0A0A">
        <w:rPr>
          <w:b/>
          <w:sz w:val="28"/>
          <w:szCs w:val="28"/>
        </w:rPr>
        <w:t xml:space="preserve"> его заполнения и перечнем документов, необходимых для предоставления муниципальной услуги, в </w:t>
      </w:r>
      <w:r w:rsidRPr="009F0A0A">
        <w:rPr>
          <w:b/>
          <w:sz w:val="28"/>
          <w:szCs w:val="28"/>
        </w:rPr>
        <w:lastRenderedPageBreak/>
        <w:t xml:space="preserve">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166E5" w:rsidRPr="009F0A0A">
        <w:rPr>
          <w:b/>
          <w:sz w:val="28"/>
          <w:szCs w:val="28"/>
        </w:rPr>
        <w:t>инвалидов</w:t>
      </w:r>
    </w:p>
    <w:p w:rsidR="003C09C9" w:rsidRDefault="003C09C9" w:rsidP="009E1079">
      <w:pPr>
        <w:autoSpaceDE w:val="0"/>
        <w:autoSpaceDN w:val="0"/>
        <w:adjustRightInd w:val="0"/>
        <w:jc w:val="center"/>
        <w:rPr>
          <w:sz w:val="28"/>
          <w:szCs w:val="28"/>
        </w:rPr>
      </w:pPr>
    </w:p>
    <w:p w:rsidR="003C09C9" w:rsidRPr="00E473B7" w:rsidRDefault="008C7418" w:rsidP="00F63488">
      <w:pPr>
        <w:autoSpaceDE w:val="0"/>
        <w:autoSpaceDN w:val="0"/>
        <w:adjustRightInd w:val="0"/>
        <w:ind w:firstLine="567"/>
        <w:jc w:val="both"/>
        <w:outlineLvl w:val="1"/>
        <w:rPr>
          <w:sz w:val="28"/>
          <w:szCs w:val="28"/>
        </w:rPr>
      </w:pPr>
      <w:r>
        <w:rPr>
          <w:sz w:val="28"/>
          <w:szCs w:val="28"/>
        </w:rPr>
        <w:t>40</w:t>
      </w:r>
      <w:r w:rsidR="003C09C9" w:rsidRPr="00E473B7">
        <w:rPr>
          <w:sz w:val="28"/>
          <w:szCs w:val="28"/>
        </w:rPr>
        <w:t>. Центральный вход в здание, в котором предоставляется муниципальная услуга, должен быть оборудован информационной табличкой (в</w:t>
      </w:r>
      <w:r w:rsidR="008F2407">
        <w:rPr>
          <w:sz w:val="28"/>
          <w:szCs w:val="28"/>
        </w:rPr>
        <w:t>ывеской), содержащей информацию</w:t>
      </w:r>
      <w:r w:rsidR="000462E5" w:rsidRPr="00E473B7">
        <w:rPr>
          <w:sz w:val="28"/>
          <w:szCs w:val="28"/>
        </w:rPr>
        <w:t xml:space="preserve"> </w:t>
      </w:r>
      <w:r w:rsidR="00691B31">
        <w:rPr>
          <w:sz w:val="28"/>
          <w:szCs w:val="28"/>
        </w:rPr>
        <w:t xml:space="preserve">об Управлении образования </w:t>
      </w:r>
      <w:r w:rsidR="000462E5" w:rsidRPr="00E473B7">
        <w:rPr>
          <w:sz w:val="28"/>
          <w:szCs w:val="28"/>
        </w:rPr>
        <w:t>(его наименовании и режиме работы).</w:t>
      </w:r>
      <w:r w:rsidR="003C09C9" w:rsidRPr="00E473B7">
        <w:rPr>
          <w:sz w:val="28"/>
          <w:szCs w:val="28"/>
        </w:rPr>
        <w:t xml:space="preserve"> </w:t>
      </w:r>
    </w:p>
    <w:p w:rsidR="003C09C9" w:rsidRDefault="007E1D32" w:rsidP="00F63488">
      <w:pPr>
        <w:autoSpaceDE w:val="0"/>
        <w:autoSpaceDN w:val="0"/>
        <w:adjustRightInd w:val="0"/>
        <w:ind w:firstLine="567"/>
        <w:jc w:val="both"/>
        <w:outlineLvl w:val="1"/>
        <w:rPr>
          <w:sz w:val="28"/>
          <w:szCs w:val="28"/>
        </w:rPr>
      </w:pPr>
      <w:r>
        <w:rPr>
          <w:sz w:val="28"/>
          <w:szCs w:val="28"/>
        </w:rPr>
        <w:t>41</w:t>
      </w:r>
      <w:r w:rsidR="003C09C9" w:rsidRPr="00E473B7">
        <w:rPr>
          <w:sz w:val="28"/>
          <w:szCs w:val="28"/>
        </w:rPr>
        <w:t>. Прием заявителей осуществляется в специально выделенных помещениях и залах обслуживания (информационных залах)</w:t>
      </w:r>
      <w:r w:rsidR="000462E5" w:rsidRPr="00E473B7">
        <w:rPr>
          <w:sz w:val="28"/>
          <w:szCs w:val="28"/>
        </w:rPr>
        <w:t xml:space="preserve"> – </w:t>
      </w:r>
      <w:r w:rsidR="003C09C9" w:rsidRPr="00E473B7">
        <w:rPr>
          <w:sz w:val="28"/>
          <w:szCs w:val="28"/>
        </w:rPr>
        <w:t xml:space="preserve">местах предоставления муниципальной услуги. </w:t>
      </w:r>
    </w:p>
    <w:p w:rsidR="00D854D1" w:rsidRPr="00E473B7" w:rsidRDefault="00D854D1" w:rsidP="00F63488">
      <w:pPr>
        <w:autoSpaceDE w:val="0"/>
        <w:autoSpaceDN w:val="0"/>
        <w:adjustRightInd w:val="0"/>
        <w:ind w:firstLine="567"/>
        <w:jc w:val="both"/>
        <w:outlineLvl w:val="1"/>
        <w:rPr>
          <w:sz w:val="28"/>
          <w:szCs w:val="28"/>
        </w:rPr>
      </w:pPr>
      <w:r w:rsidRPr="00B824C0">
        <w:rPr>
          <w:sz w:val="28"/>
          <w:szCs w:val="28"/>
        </w:rPr>
        <w:t>Прием заявителей с ограниченными возможностями здоровья должностными лицами Управления образования осуществляется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w:t>
      </w:r>
    </w:p>
    <w:p w:rsidR="001802D8" w:rsidRPr="00E473B7" w:rsidRDefault="003C09C9" w:rsidP="00F63488">
      <w:pPr>
        <w:autoSpaceDE w:val="0"/>
        <w:autoSpaceDN w:val="0"/>
        <w:adjustRightInd w:val="0"/>
        <w:ind w:firstLine="567"/>
        <w:jc w:val="both"/>
        <w:outlineLvl w:val="1"/>
        <w:rPr>
          <w:sz w:val="28"/>
          <w:szCs w:val="28"/>
        </w:rPr>
      </w:pPr>
      <w:r w:rsidRPr="00E473B7">
        <w:rPr>
          <w:sz w:val="28"/>
          <w:szCs w:val="28"/>
        </w:rPr>
        <w:t>Места ожидания должны соответствовать комфортным условиям для заявителей и оптимальным условиям для работы должнос</w:t>
      </w:r>
      <w:r w:rsidR="00F62020">
        <w:rPr>
          <w:sz w:val="28"/>
          <w:szCs w:val="28"/>
        </w:rPr>
        <w:t>тных лиц Управления образования</w:t>
      </w:r>
      <w:r w:rsidR="006B732D" w:rsidRPr="00E473B7">
        <w:rPr>
          <w:sz w:val="28"/>
          <w:szCs w:val="28"/>
        </w:rPr>
        <w:t>.</w:t>
      </w:r>
      <w:r w:rsidRPr="00E473B7">
        <w:rPr>
          <w:sz w:val="28"/>
          <w:szCs w:val="28"/>
        </w:rPr>
        <w:t xml:space="preserve">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 xml:space="preserve">Места для заполнения (оформления) документов оборудуются столами, стульями, кресельными секциями и обеспечиваются образцами заполнения документов.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Помещение для непосредственного взаимодействия должност</w:t>
      </w:r>
      <w:r w:rsidR="00F62020">
        <w:rPr>
          <w:sz w:val="28"/>
          <w:szCs w:val="28"/>
        </w:rPr>
        <w:t xml:space="preserve">ных лиц Управления образования </w:t>
      </w:r>
      <w:r w:rsidRPr="00E473B7">
        <w:rPr>
          <w:sz w:val="28"/>
          <w:szCs w:val="28"/>
        </w:rPr>
        <w:t xml:space="preserve">с заявителем должно быть организовано в виде отдельного рабочего места для каждого ведущего прием должностного лица Управления </w:t>
      </w:r>
      <w:r w:rsidR="00F62020">
        <w:rPr>
          <w:sz w:val="28"/>
          <w:szCs w:val="28"/>
        </w:rPr>
        <w:t>образования</w:t>
      </w:r>
      <w:r w:rsidRPr="00E473B7">
        <w:rPr>
          <w:sz w:val="28"/>
          <w:szCs w:val="28"/>
        </w:rPr>
        <w:t xml:space="preserve">.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Рабочие места должны быть оборудованы информационными табл</w:t>
      </w:r>
      <w:r w:rsidR="00C478B1">
        <w:rPr>
          <w:sz w:val="28"/>
          <w:szCs w:val="28"/>
        </w:rPr>
        <w:t xml:space="preserve">ичками (вывесками) с указанием </w:t>
      </w:r>
      <w:r w:rsidRPr="00E473B7">
        <w:rPr>
          <w:sz w:val="28"/>
          <w:szCs w:val="28"/>
        </w:rPr>
        <w:t>фамилии, имени, отчества</w:t>
      </w:r>
      <w:r w:rsidR="00C478B1">
        <w:rPr>
          <w:sz w:val="28"/>
          <w:szCs w:val="28"/>
        </w:rPr>
        <w:t xml:space="preserve"> (последнее – при наличии), </w:t>
      </w:r>
      <w:r w:rsidRPr="00E473B7">
        <w:rPr>
          <w:sz w:val="28"/>
          <w:szCs w:val="28"/>
        </w:rPr>
        <w:t>должности должностно</w:t>
      </w:r>
      <w:r w:rsidR="00F62020">
        <w:rPr>
          <w:sz w:val="28"/>
          <w:szCs w:val="28"/>
        </w:rPr>
        <w:t xml:space="preserve">го лица Управления образования, </w:t>
      </w:r>
      <w:r w:rsidRPr="00E473B7">
        <w:rPr>
          <w:sz w:val="28"/>
          <w:szCs w:val="28"/>
        </w:rPr>
        <w:t>осуществляющ</w:t>
      </w:r>
      <w:r w:rsidR="00F62020">
        <w:rPr>
          <w:sz w:val="28"/>
          <w:szCs w:val="28"/>
        </w:rPr>
        <w:t>его</w:t>
      </w:r>
      <w:r w:rsidRPr="00E473B7">
        <w:rPr>
          <w:sz w:val="28"/>
          <w:szCs w:val="28"/>
        </w:rPr>
        <w:t xml:space="preserve"> прием заявителей</w:t>
      </w:r>
      <w:r w:rsidR="005E45C5">
        <w:rPr>
          <w:sz w:val="28"/>
          <w:szCs w:val="28"/>
        </w:rPr>
        <w:t>,</w:t>
      </w:r>
      <w:r w:rsidR="00C478B1">
        <w:rPr>
          <w:sz w:val="28"/>
          <w:szCs w:val="28"/>
        </w:rPr>
        <w:t xml:space="preserve"> и </w:t>
      </w:r>
      <w:r w:rsidRPr="00E473B7">
        <w:rPr>
          <w:sz w:val="28"/>
          <w:szCs w:val="28"/>
        </w:rPr>
        <w:t xml:space="preserve">времени перерыва.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В случае если прием заявителя ведется в здании администрации города должностное лицо Управления образования должно иметь нагрудный знак с указанием его фамилии, имени, отчества (последнее – при наличии)</w:t>
      </w:r>
      <w:r w:rsidR="0003538B">
        <w:rPr>
          <w:sz w:val="28"/>
          <w:szCs w:val="28"/>
        </w:rPr>
        <w:t>, должности</w:t>
      </w:r>
      <w:r w:rsidRPr="00E473B7">
        <w:rPr>
          <w:sz w:val="28"/>
          <w:szCs w:val="28"/>
        </w:rPr>
        <w:t xml:space="preserve">. </w:t>
      </w:r>
    </w:p>
    <w:p w:rsidR="003C09C9" w:rsidRPr="00E473B7" w:rsidRDefault="003C09C9" w:rsidP="00F63488">
      <w:pPr>
        <w:autoSpaceDE w:val="0"/>
        <w:autoSpaceDN w:val="0"/>
        <w:adjustRightInd w:val="0"/>
        <w:ind w:firstLine="567"/>
        <w:jc w:val="both"/>
        <w:outlineLvl w:val="1"/>
        <w:rPr>
          <w:sz w:val="28"/>
          <w:szCs w:val="28"/>
        </w:rPr>
      </w:pPr>
      <w:r w:rsidRPr="00E473B7">
        <w:rPr>
          <w:sz w:val="28"/>
          <w:szCs w:val="28"/>
        </w:rPr>
        <w:t>Каждое рабочее место должностно</w:t>
      </w:r>
      <w:r w:rsidR="00F62020">
        <w:rPr>
          <w:sz w:val="28"/>
          <w:szCs w:val="28"/>
        </w:rPr>
        <w:t xml:space="preserve">го лица Управления образования </w:t>
      </w:r>
      <w:r w:rsidRPr="00E473B7">
        <w:rPr>
          <w:sz w:val="28"/>
          <w:szCs w:val="28"/>
        </w:rPr>
        <w:t xml:space="preserve">должно быть оборудовано персональным компьютером с возможностью доступа к необходимым информационным базам данных, печатающим устройствам. </w:t>
      </w:r>
    </w:p>
    <w:p w:rsidR="007A1CA6" w:rsidRDefault="003C09C9" w:rsidP="00F63488">
      <w:pPr>
        <w:autoSpaceDE w:val="0"/>
        <w:autoSpaceDN w:val="0"/>
        <w:adjustRightInd w:val="0"/>
        <w:ind w:firstLine="567"/>
        <w:jc w:val="both"/>
        <w:outlineLvl w:val="1"/>
        <w:rPr>
          <w:sz w:val="28"/>
          <w:szCs w:val="28"/>
        </w:rPr>
      </w:pPr>
      <w:r w:rsidRPr="00E473B7">
        <w:rPr>
          <w:sz w:val="28"/>
          <w:szCs w:val="28"/>
        </w:rPr>
        <w:t xml:space="preserve">Места информирования, предназначенные для ознакомления с информационными материалами, оборудуются информационным </w:t>
      </w:r>
      <w:r w:rsidR="008C26F0" w:rsidRPr="00E473B7">
        <w:rPr>
          <w:sz w:val="28"/>
          <w:szCs w:val="28"/>
        </w:rPr>
        <w:t>стенд</w:t>
      </w:r>
      <w:r w:rsidR="00291C15">
        <w:rPr>
          <w:sz w:val="28"/>
          <w:szCs w:val="28"/>
        </w:rPr>
        <w:t>ом</w:t>
      </w:r>
      <w:r w:rsidR="008C26F0" w:rsidRPr="00E473B7">
        <w:rPr>
          <w:sz w:val="28"/>
          <w:szCs w:val="28"/>
        </w:rPr>
        <w:t xml:space="preserve">, </w:t>
      </w:r>
      <w:r w:rsidR="007A1CA6">
        <w:rPr>
          <w:sz w:val="28"/>
          <w:szCs w:val="28"/>
        </w:rPr>
        <w:t>на котор</w:t>
      </w:r>
      <w:r w:rsidR="0019067E">
        <w:rPr>
          <w:sz w:val="28"/>
          <w:szCs w:val="28"/>
        </w:rPr>
        <w:t>ом</w:t>
      </w:r>
      <w:r w:rsidR="007A1CA6">
        <w:rPr>
          <w:sz w:val="28"/>
          <w:szCs w:val="28"/>
        </w:rPr>
        <w:t xml:space="preserve"> размещается информация о предоставлении муниципальной услуги, предусмотренная пунктом 11 Административного регламента</w:t>
      </w:r>
      <w:r w:rsidR="008C26F0" w:rsidRPr="00E473B7">
        <w:rPr>
          <w:sz w:val="28"/>
          <w:szCs w:val="28"/>
        </w:rPr>
        <w:t xml:space="preserve">. </w:t>
      </w:r>
    </w:p>
    <w:p w:rsidR="00D44F72" w:rsidRDefault="00D44F72" w:rsidP="00F63488">
      <w:pPr>
        <w:autoSpaceDE w:val="0"/>
        <w:ind w:firstLine="567"/>
        <w:jc w:val="both"/>
        <w:rPr>
          <w:rFonts w:eastAsia="Arial Unicode MS" w:cs="Arial Unicode MS"/>
          <w:sz w:val="28"/>
          <w:szCs w:val="28"/>
          <w:lang w:bidi="ru-RU"/>
        </w:rPr>
      </w:pPr>
    </w:p>
    <w:p w:rsidR="00D44F72" w:rsidRDefault="00D44F72" w:rsidP="00F63488">
      <w:pPr>
        <w:autoSpaceDE w:val="0"/>
        <w:ind w:firstLine="567"/>
        <w:jc w:val="both"/>
        <w:rPr>
          <w:rFonts w:eastAsia="Arial Unicode MS" w:cs="Arial Unicode MS"/>
          <w:sz w:val="28"/>
          <w:szCs w:val="28"/>
          <w:lang w:bidi="ru-RU"/>
        </w:rPr>
      </w:pPr>
    </w:p>
    <w:p w:rsidR="00290298" w:rsidRDefault="008C26F0" w:rsidP="00F63488">
      <w:pPr>
        <w:autoSpaceDE w:val="0"/>
        <w:ind w:firstLine="567"/>
        <w:jc w:val="both"/>
      </w:pPr>
      <w:r w:rsidRPr="00E473B7">
        <w:rPr>
          <w:rFonts w:eastAsia="Arial Unicode MS" w:cs="Arial Unicode MS"/>
          <w:sz w:val="28"/>
          <w:szCs w:val="28"/>
          <w:lang w:bidi="ru-RU"/>
        </w:rPr>
        <w:t>Оформление информ</w:t>
      </w:r>
      <w:r w:rsidR="0019067E">
        <w:rPr>
          <w:rFonts w:eastAsia="Arial Unicode MS" w:cs="Arial Unicode MS"/>
          <w:sz w:val="28"/>
          <w:szCs w:val="28"/>
          <w:lang w:bidi="ru-RU"/>
        </w:rPr>
        <w:t>ации</w:t>
      </w:r>
      <w:r w:rsidRPr="00E473B7">
        <w:rPr>
          <w:rFonts w:eastAsia="Arial Unicode MS" w:cs="Arial Unicode MS"/>
          <w:sz w:val="28"/>
          <w:szCs w:val="28"/>
          <w:lang w:bidi="ru-RU"/>
        </w:rPr>
        <w:t xml:space="preserve"> о предоставлении муниципальной услуги </w:t>
      </w:r>
      <w:r w:rsidR="0019067E">
        <w:rPr>
          <w:rFonts w:eastAsia="Arial Unicode MS" w:cs="Arial Unicode MS"/>
          <w:sz w:val="28"/>
          <w:szCs w:val="28"/>
          <w:lang w:bidi="ru-RU"/>
        </w:rPr>
        <w:t xml:space="preserve">на </w:t>
      </w:r>
      <w:r w:rsidR="00D21515">
        <w:rPr>
          <w:sz w:val="28"/>
          <w:szCs w:val="28"/>
        </w:rPr>
        <w:t>информационно</w:t>
      </w:r>
      <w:r w:rsidR="0019067E" w:rsidRPr="00E473B7">
        <w:rPr>
          <w:sz w:val="28"/>
          <w:szCs w:val="28"/>
        </w:rPr>
        <w:t>м стенд</w:t>
      </w:r>
      <w:r w:rsidR="0019067E">
        <w:rPr>
          <w:sz w:val="28"/>
          <w:szCs w:val="28"/>
        </w:rPr>
        <w:t xml:space="preserve">е </w:t>
      </w:r>
      <w:r w:rsidRPr="00E473B7">
        <w:rPr>
          <w:rFonts w:eastAsia="Arial Unicode MS" w:cs="Arial Unicode MS"/>
          <w:sz w:val="28"/>
          <w:szCs w:val="28"/>
          <w:lang w:bidi="ru-RU"/>
        </w:rPr>
        <w:t>должно соответствовать оптимальному зрительному восприятию этой информации заявителями, в том числе инвалидами.</w:t>
      </w:r>
      <w:r w:rsidR="00290298">
        <w:rPr>
          <w:rFonts w:eastAsia="Arial Unicode MS" w:cs="Arial Unicode MS"/>
          <w:sz w:val="28"/>
          <w:szCs w:val="28"/>
          <w:lang w:bidi="ru-RU"/>
        </w:rPr>
        <w:t xml:space="preserve"> </w:t>
      </w:r>
      <w:r w:rsidR="00290298">
        <w:rPr>
          <w:sz w:val="28"/>
          <w:szCs w:val="28"/>
        </w:rPr>
        <w:t xml:space="preserve">При размещении информационного стенда должен быть обеспечен свободный доступ к нему всех категорий заявителей, включая инвалидов, использующих кресла-коляски. </w:t>
      </w:r>
    </w:p>
    <w:p w:rsidR="00290298" w:rsidRPr="00D7377B" w:rsidRDefault="00290298" w:rsidP="00F63488">
      <w:pPr>
        <w:autoSpaceDE w:val="0"/>
        <w:ind w:firstLine="567"/>
        <w:jc w:val="both"/>
      </w:pPr>
      <w:r>
        <w:rPr>
          <w:sz w:val="28"/>
          <w:szCs w:val="28"/>
        </w:rPr>
        <w:t xml:space="preserve">В целях обеспечения равного доступа к получению информации о порядке предоставления муниципальной услуги официальный сайт администрации города, официальный сайт Управления образования </w:t>
      </w:r>
      <w:r w:rsidRPr="00D7377B">
        <w:rPr>
          <w:sz w:val="28"/>
          <w:szCs w:val="28"/>
        </w:rPr>
        <w:t>должны располагать версией для людей с ограниченными возможностями зрения.</w:t>
      </w:r>
    </w:p>
    <w:p w:rsidR="003C09C9" w:rsidRPr="00D7377B" w:rsidRDefault="007A1CA6" w:rsidP="00F63488">
      <w:pPr>
        <w:autoSpaceDE w:val="0"/>
        <w:autoSpaceDN w:val="0"/>
        <w:adjustRightInd w:val="0"/>
        <w:ind w:firstLine="567"/>
        <w:jc w:val="both"/>
        <w:outlineLvl w:val="1"/>
        <w:rPr>
          <w:sz w:val="28"/>
          <w:szCs w:val="28"/>
        </w:rPr>
      </w:pPr>
      <w:r w:rsidRPr="00D7377B">
        <w:rPr>
          <w:sz w:val="28"/>
          <w:szCs w:val="28"/>
        </w:rPr>
        <w:t>42</w:t>
      </w:r>
      <w:r w:rsidR="003C09C9" w:rsidRPr="00D7377B">
        <w:rPr>
          <w:sz w:val="28"/>
          <w:szCs w:val="28"/>
        </w:rPr>
        <w:t xml:space="preserve">. </w:t>
      </w:r>
      <w:r w:rsidR="0019067E">
        <w:rPr>
          <w:sz w:val="28"/>
          <w:szCs w:val="28"/>
        </w:rPr>
        <w:t>Объекты</w:t>
      </w:r>
      <w:r w:rsidR="008C26F0" w:rsidRPr="00D7377B">
        <w:rPr>
          <w:sz w:val="28"/>
          <w:szCs w:val="28"/>
        </w:rPr>
        <w:t>, в которых предоставляется муниципальная услуга, должны обеспечивать для заявителей, в том числе инвалидов:</w:t>
      </w:r>
      <w:r w:rsidR="003C09C9" w:rsidRPr="00D7377B">
        <w:rPr>
          <w:sz w:val="28"/>
          <w:szCs w:val="28"/>
        </w:rPr>
        <w:t xml:space="preserve">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1) условия для беспрепятственного доступа к объекту, в котором предоставляется муниципальная услуга;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2) возможность самостоятельного передвижения по территории, на которой расположен объект, входа и выхода из н</w:t>
      </w:r>
      <w:r w:rsidR="008C26F0" w:rsidRPr="00D7377B">
        <w:rPr>
          <w:sz w:val="28"/>
          <w:szCs w:val="28"/>
        </w:rPr>
        <w:t>его</w:t>
      </w:r>
      <w:r w:rsidRPr="00D7377B">
        <w:rPr>
          <w:sz w:val="28"/>
          <w:szCs w:val="28"/>
        </w:rPr>
        <w:t xml:space="preserve">;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3) возможность посадки в транспортное средство и высадки из </w:t>
      </w:r>
      <w:r w:rsidR="008C26F0" w:rsidRPr="00D7377B">
        <w:rPr>
          <w:sz w:val="28"/>
          <w:szCs w:val="28"/>
        </w:rPr>
        <w:t>него перед входом на объект</w:t>
      </w:r>
      <w:r w:rsidRPr="00D7377B">
        <w:rPr>
          <w:sz w:val="28"/>
          <w:szCs w:val="28"/>
        </w:rPr>
        <w:t>, в том числе с использованием кресла-коляски и при необходимости с помощью</w:t>
      </w:r>
      <w:r w:rsidR="00122180">
        <w:rPr>
          <w:sz w:val="28"/>
          <w:szCs w:val="28"/>
        </w:rPr>
        <w:t xml:space="preserve"> работников Управления образования</w:t>
      </w:r>
      <w:r w:rsidRPr="00D7377B">
        <w:rPr>
          <w:sz w:val="28"/>
          <w:szCs w:val="28"/>
        </w:rPr>
        <w:t xml:space="preserve">;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4) сопровождение инвалидов, имеющих стойкие расстройства функции зрения </w:t>
      </w:r>
      <w:r w:rsidR="000677A6" w:rsidRPr="00D7377B">
        <w:rPr>
          <w:sz w:val="28"/>
          <w:szCs w:val="28"/>
        </w:rPr>
        <w:t>и самостоятельного передвижения</w:t>
      </w:r>
      <w:r w:rsidR="00122180" w:rsidRPr="00122180">
        <w:rPr>
          <w:sz w:val="28"/>
          <w:szCs w:val="28"/>
        </w:rPr>
        <w:t xml:space="preserve"> </w:t>
      </w:r>
      <w:r w:rsidR="00122180">
        <w:rPr>
          <w:sz w:val="28"/>
          <w:szCs w:val="28"/>
        </w:rPr>
        <w:t xml:space="preserve">и оказание им помощи на объекте, где предоставляется муниципальная услуга; </w:t>
      </w:r>
      <w:r w:rsidRPr="00D7377B">
        <w:rPr>
          <w:sz w:val="28"/>
          <w:szCs w:val="28"/>
        </w:rPr>
        <w:t xml:space="preserve">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w:t>
      </w:r>
      <w:r w:rsidR="00B40D7A">
        <w:rPr>
          <w:sz w:val="28"/>
          <w:szCs w:val="28"/>
        </w:rPr>
        <w:t xml:space="preserve">к </w:t>
      </w:r>
      <w:r w:rsidR="00B40D7A" w:rsidRPr="00D7377B">
        <w:rPr>
          <w:sz w:val="28"/>
          <w:szCs w:val="28"/>
        </w:rPr>
        <w:t>объект</w:t>
      </w:r>
      <w:r w:rsidR="00B40D7A">
        <w:rPr>
          <w:sz w:val="28"/>
          <w:szCs w:val="28"/>
        </w:rPr>
        <w:t>у</w:t>
      </w:r>
      <w:r w:rsidR="00B40D7A" w:rsidRPr="00D7377B">
        <w:rPr>
          <w:sz w:val="28"/>
          <w:szCs w:val="28"/>
        </w:rPr>
        <w:t xml:space="preserve">, в котором предоставляется муниципальная услуга, </w:t>
      </w:r>
      <w:r w:rsidRPr="00D7377B">
        <w:rPr>
          <w:sz w:val="28"/>
          <w:szCs w:val="28"/>
        </w:rPr>
        <w:t xml:space="preserve">с учетом ограничений их жизнедеятельности;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3C09C9"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7) допуск на объект, в котором предоставляется муниципальная услуга, собаки-проводника </w:t>
      </w:r>
      <w:r w:rsidR="00B40D7A">
        <w:rPr>
          <w:sz w:val="28"/>
          <w:szCs w:val="28"/>
        </w:rPr>
        <w:t>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7377B" w:rsidRPr="00D7377B" w:rsidRDefault="003C09C9" w:rsidP="00F63488">
      <w:pPr>
        <w:autoSpaceDE w:val="0"/>
        <w:autoSpaceDN w:val="0"/>
        <w:adjustRightInd w:val="0"/>
        <w:ind w:firstLine="567"/>
        <w:jc w:val="both"/>
        <w:outlineLvl w:val="1"/>
        <w:rPr>
          <w:sz w:val="28"/>
          <w:szCs w:val="28"/>
        </w:rPr>
      </w:pPr>
      <w:r w:rsidRPr="00D7377B">
        <w:rPr>
          <w:sz w:val="28"/>
          <w:szCs w:val="28"/>
        </w:rPr>
        <w:t xml:space="preserve">8) оказание </w:t>
      </w:r>
      <w:r w:rsidR="009E1079" w:rsidRPr="00D7377B">
        <w:rPr>
          <w:sz w:val="28"/>
          <w:szCs w:val="28"/>
        </w:rPr>
        <w:t xml:space="preserve">иной необходимой инвалидам </w:t>
      </w:r>
      <w:r w:rsidRPr="00D7377B">
        <w:rPr>
          <w:sz w:val="28"/>
          <w:szCs w:val="28"/>
        </w:rPr>
        <w:t>помощи в преодолении барьеров, мешающих получению муниципальной услуги наравне с другим</w:t>
      </w:r>
      <w:r w:rsidR="009E1079" w:rsidRPr="00D7377B">
        <w:rPr>
          <w:sz w:val="28"/>
          <w:szCs w:val="28"/>
        </w:rPr>
        <w:t>и лицами;</w:t>
      </w:r>
    </w:p>
    <w:p w:rsidR="009E1079" w:rsidRPr="006B0184" w:rsidRDefault="009E1079" w:rsidP="00F63488">
      <w:pPr>
        <w:autoSpaceDE w:val="0"/>
        <w:autoSpaceDN w:val="0"/>
        <w:adjustRightInd w:val="0"/>
        <w:ind w:firstLine="567"/>
        <w:jc w:val="both"/>
        <w:outlineLvl w:val="1"/>
        <w:rPr>
          <w:sz w:val="28"/>
          <w:szCs w:val="28"/>
        </w:rPr>
      </w:pPr>
      <w:r w:rsidRPr="00D7377B">
        <w:rPr>
          <w:sz w:val="28"/>
          <w:szCs w:val="28"/>
        </w:rPr>
        <w:t>9) выделение не менее 10 процентов мест (но не менее одно</w:t>
      </w:r>
      <w:r w:rsidR="00423188" w:rsidRPr="00D7377B">
        <w:rPr>
          <w:sz w:val="28"/>
          <w:szCs w:val="28"/>
        </w:rPr>
        <w:t>го места)</w:t>
      </w:r>
      <w:r w:rsidRPr="00D7377B">
        <w:rPr>
          <w:sz w:val="28"/>
          <w:szCs w:val="28"/>
        </w:rPr>
        <w:t xml:space="preserve"> </w:t>
      </w:r>
      <w:r w:rsidR="007F3A5E" w:rsidRPr="00D7377B">
        <w:rPr>
          <w:sz w:val="28"/>
          <w:szCs w:val="28"/>
        </w:rPr>
        <w:t>для</w:t>
      </w:r>
      <w:r w:rsidR="00EB4914" w:rsidRPr="00D7377B">
        <w:rPr>
          <w:sz w:val="28"/>
          <w:szCs w:val="28"/>
        </w:rPr>
        <w:t xml:space="preserve"> бесплатной парковки транспортных средств, управляемых инвалидами и транспортных средств, перевозящих </w:t>
      </w:r>
      <w:r w:rsidR="005E45C5">
        <w:rPr>
          <w:sz w:val="28"/>
          <w:szCs w:val="28"/>
        </w:rPr>
        <w:t>и</w:t>
      </w:r>
      <w:r w:rsidR="00EB4914" w:rsidRPr="00D7377B">
        <w:rPr>
          <w:sz w:val="28"/>
          <w:szCs w:val="28"/>
        </w:rPr>
        <w:t>нвалидов и (или) детей-инвалидов.</w:t>
      </w:r>
      <w:r w:rsidR="006B0184">
        <w:rPr>
          <w:sz w:val="28"/>
          <w:szCs w:val="28"/>
        </w:rPr>
        <w:t xml:space="preserve"> </w:t>
      </w:r>
    </w:p>
    <w:p w:rsidR="009E1079" w:rsidRPr="00E473B7" w:rsidRDefault="00F62020" w:rsidP="00F63488">
      <w:pPr>
        <w:autoSpaceDE w:val="0"/>
        <w:autoSpaceDN w:val="0"/>
        <w:adjustRightInd w:val="0"/>
        <w:ind w:firstLine="567"/>
        <w:jc w:val="both"/>
        <w:outlineLvl w:val="1"/>
        <w:rPr>
          <w:sz w:val="28"/>
          <w:szCs w:val="28"/>
        </w:rPr>
      </w:pPr>
      <w:r>
        <w:rPr>
          <w:sz w:val="28"/>
          <w:szCs w:val="28"/>
        </w:rPr>
        <w:t xml:space="preserve">При отсутствии возможности полностью оборудовать здание и помещение, в которых предоставляется муниципальная услуга, с учетом потребностей инвалидов собственник указанных объектов принимает меры </w:t>
      </w:r>
      <w:r>
        <w:rPr>
          <w:sz w:val="28"/>
          <w:szCs w:val="28"/>
        </w:rPr>
        <w:lastRenderedPageBreak/>
        <w:t>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3C09C9" w:rsidRDefault="003C09C9" w:rsidP="009E1079">
      <w:pPr>
        <w:autoSpaceDE w:val="0"/>
        <w:autoSpaceDN w:val="0"/>
        <w:adjustRightInd w:val="0"/>
        <w:jc w:val="both"/>
        <w:outlineLvl w:val="1"/>
        <w:rPr>
          <w:sz w:val="28"/>
          <w:szCs w:val="28"/>
        </w:rPr>
      </w:pPr>
    </w:p>
    <w:p w:rsidR="003C09C9" w:rsidRPr="009F0A0A" w:rsidRDefault="003C09C9" w:rsidP="009F0A0A">
      <w:pPr>
        <w:autoSpaceDE w:val="0"/>
        <w:autoSpaceDN w:val="0"/>
        <w:adjustRightInd w:val="0"/>
        <w:jc w:val="center"/>
        <w:rPr>
          <w:b/>
          <w:sz w:val="28"/>
          <w:szCs w:val="28"/>
        </w:rPr>
      </w:pPr>
      <w:r w:rsidRPr="009F0A0A">
        <w:rPr>
          <w:b/>
          <w:sz w:val="28"/>
          <w:szCs w:val="28"/>
        </w:rPr>
        <w:t>Показатели доступности и качества муниципальной услуги</w:t>
      </w:r>
      <w:r w:rsidR="005E45C5">
        <w:rPr>
          <w:b/>
          <w:sz w:val="28"/>
          <w:szCs w:val="28"/>
        </w:rPr>
        <w:t>,</w:t>
      </w:r>
      <w:r w:rsidR="00A618F9" w:rsidRPr="009F0A0A">
        <w:rPr>
          <w:b/>
          <w:sz w:val="28"/>
          <w:szCs w:val="28"/>
        </w:rPr>
        <w:t xml:space="preserve"> </w:t>
      </w:r>
      <w:r w:rsidR="00417F6E" w:rsidRPr="00626502">
        <w:rPr>
          <w:b/>
          <w:sz w:val="28"/>
          <w:szCs w:val="28"/>
        </w:rPr>
        <w:t xml:space="preserve">в том числе количество взаимодействий заявителя с должностными лицами </w:t>
      </w:r>
      <w:r w:rsidR="00590E7C">
        <w:rPr>
          <w:b/>
          <w:sz w:val="28"/>
          <w:szCs w:val="28"/>
        </w:rPr>
        <w:t xml:space="preserve">Управления образования </w:t>
      </w:r>
      <w:r w:rsidR="00417F6E" w:rsidRPr="00626502">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r w:rsidR="00417F6E">
        <w:rPr>
          <w:b/>
          <w:sz w:val="28"/>
          <w:szCs w:val="28"/>
        </w:rPr>
        <w:t>,</w:t>
      </w:r>
      <w:r w:rsidR="00417F6E" w:rsidRPr="00626502">
        <w:rPr>
          <w:b/>
          <w:sz w:val="28"/>
          <w:szCs w:val="28"/>
        </w:rPr>
        <w:t xml:space="preserve"> посредством</w:t>
      </w:r>
      <w:r w:rsidR="00417F6E">
        <w:rPr>
          <w:b/>
          <w:sz w:val="28"/>
          <w:szCs w:val="28"/>
        </w:rPr>
        <w:t xml:space="preserve"> </w:t>
      </w:r>
      <w:r w:rsidR="00417F6E" w:rsidRPr="00626502">
        <w:rPr>
          <w:b/>
          <w:sz w:val="28"/>
          <w:szCs w:val="28"/>
        </w:rPr>
        <w:t>комплексного запроса</w:t>
      </w:r>
    </w:p>
    <w:p w:rsidR="003C09C9" w:rsidRPr="00E473B7" w:rsidRDefault="003C09C9" w:rsidP="009E1079">
      <w:pPr>
        <w:autoSpaceDE w:val="0"/>
        <w:autoSpaceDN w:val="0"/>
        <w:adjustRightInd w:val="0"/>
        <w:jc w:val="center"/>
        <w:rPr>
          <w:b/>
          <w:sz w:val="28"/>
          <w:szCs w:val="28"/>
        </w:rPr>
      </w:pPr>
    </w:p>
    <w:p w:rsidR="003C09C9" w:rsidRPr="00E473B7" w:rsidRDefault="00595CF4" w:rsidP="00F63488">
      <w:pPr>
        <w:autoSpaceDE w:val="0"/>
        <w:autoSpaceDN w:val="0"/>
        <w:adjustRightInd w:val="0"/>
        <w:ind w:firstLine="567"/>
        <w:jc w:val="both"/>
        <w:rPr>
          <w:sz w:val="28"/>
          <w:szCs w:val="28"/>
        </w:rPr>
      </w:pPr>
      <w:r>
        <w:rPr>
          <w:sz w:val="28"/>
          <w:szCs w:val="28"/>
        </w:rPr>
        <w:t>43</w:t>
      </w:r>
      <w:r w:rsidR="003C09C9" w:rsidRPr="00E473B7">
        <w:rPr>
          <w:sz w:val="28"/>
          <w:szCs w:val="28"/>
        </w:rPr>
        <w:t>. Управление образования обеспечивает доступность и качество муниципальной услуги.</w:t>
      </w:r>
    </w:p>
    <w:p w:rsidR="003C09C9" w:rsidRPr="00E473B7" w:rsidRDefault="00595CF4" w:rsidP="00F63488">
      <w:pPr>
        <w:autoSpaceDE w:val="0"/>
        <w:autoSpaceDN w:val="0"/>
        <w:adjustRightInd w:val="0"/>
        <w:ind w:firstLine="567"/>
        <w:jc w:val="both"/>
        <w:rPr>
          <w:sz w:val="28"/>
          <w:szCs w:val="28"/>
        </w:rPr>
      </w:pPr>
      <w:r>
        <w:rPr>
          <w:sz w:val="28"/>
          <w:szCs w:val="28"/>
        </w:rPr>
        <w:t>44</w:t>
      </w:r>
      <w:r w:rsidR="003C09C9" w:rsidRPr="00E473B7">
        <w:rPr>
          <w:sz w:val="28"/>
          <w:szCs w:val="28"/>
        </w:rPr>
        <w:t>. Показателями доступности и качества предоставления муниципальной услуги являются:</w:t>
      </w:r>
    </w:p>
    <w:p w:rsidR="003C09C9" w:rsidRPr="00E473B7" w:rsidRDefault="003C09C9" w:rsidP="00F63488">
      <w:pPr>
        <w:autoSpaceDE w:val="0"/>
        <w:autoSpaceDN w:val="0"/>
        <w:adjustRightInd w:val="0"/>
        <w:ind w:firstLine="567"/>
        <w:jc w:val="both"/>
        <w:rPr>
          <w:sz w:val="28"/>
          <w:szCs w:val="28"/>
        </w:rPr>
      </w:pPr>
      <w:r w:rsidRPr="00E473B7">
        <w:rPr>
          <w:sz w:val="28"/>
          <w:szCs w:val="28"/>
        </w:rPr>
        <w:t>1) открытый доступ заявителей к информации о порядке и срок</w:t>
      </w:r>
      <w:r w:rsidR="001804E1">
        <w:rPr>
          <w:sz w:val="28"/>
          <w:szCs w:val="28"/>
        </w:rPr>
        <w:t>е</w:t>
      </w:r>
      <w:r w:rsidRPr="00E473B7">
        <w:rPr>
          <w:sz w:val="28"/>
          <w:szCs w:val="28"/>
        </w:rPr>
        <w:t xml:space="preserve"> предоставления муниципальной услуги, досудебном (внесудебном) порядке обжалования решений и действий (бездействия) должностных лиц Управления образования, осуществляющих предоставление муниципальной услуги;</w:t>
      </w:r>
    </w:p>
    <w:p w:rsidR="003C09C9" w:rsidRPr="00E473B7" w:rsidRDefault="003C09C9" w:rsidP="00F63488">
      <w:pPr>
        <w:autoSpaceDE w:val="0"/>
        <w:autoSpaceDN w:val="0"/>
        <w:adjustRightInd w:val="0"/>
        <w:ind w:firstLine="567"/>
        <w:jc w:val="both"/>
        <w:rPr>
          <w:sz w:val="28"/>
          <w:szCs w:val="28"/>
        </w:rPr>
      </w:pPr>
      <w:r w:rsidRPr="00E473B7">
        <w:rPr>
          <w:sz w:val="28"/>
          <w:szCs w:val="28"/>
        </w:rPr>
        <w:t>2) соблюдение стандарта предоставления муниципальной услуги;</w:t>
      </w:r>
    </w:p>
    <w:p w:rsidR="003C09C9" w:rsidRPr="00E473B7" w:rsidRDefault="003C09C9" w:rsidP="00F63488">
      <w:pPr>
        <w:autoSpaceDE w:val="0"/>
        <w:autoSpaceDN w:val="0"/>
        <w:adjustRightInd w:val="0"/>
        <w:ind w:firstLine="567"/>
        <w:jc w:val="both"/>
        <w:rPr>
          <w:sz w:val="28"/>
          <w:szCs w:val="28"/>
        </w:rPr>
      </w:pPr>
      <w:r w:rsidRPr="00E473B7">
        <w:rPr>
          <w:sz w:val="28"/>
          <w:szCs w:val="28"/>
        </w:rPr>
        <w:t>3) отсутствие обоснованных жалоб заявителей на решения и действия (бездействие) должностных лиц Управления образования</w:t>
      </w:r>
      <w:r w:rsidR="009E1079" w:rsidRPr="00E473B7">
        <w:rPr>
          <w:sz w:val="28"/>
          <w:szCs w:val="28"/>
        </w:rPr>
        <w:t xml:space="preserve"> при предоставлении муниципальной услуги;</w:t>
      </w:r>
    </w:p>
    <w:p w:rsidR="003C09C9" w:rsidRPr="00E473B7" w:rsidRDefault="003C09C9" w:rsidP="00F63488">
      <w:pPr>
        <w:autoSpaceDE w:val="0"/>
        <w:autoSpaceDN w:val="0"/>
        <w:adjustRightInd w:val="0"/>
        <w:ind w:firstLine="567"/>
        <w:jc w:val="both"/>
        <w:rPr>
          <w:sz w:val="28"/>
          <w:szCs w:val="28"/>
        </w:rPr>
      </w:pPr>
      <w:r w:rsidRPr="00E473B7">
        <w:rPr>
          <w:sz w:val="28"/>
          <w:szCs w:val="28"/>
        </w:rPr>
        <w:t xml:space="preserve">4) </w:t>
      </w:r>
      <w:r w:rsidR="0052646A" w:rsidRPr="00C84AB2">
        <w:rPr>
          <w:sz w:val="28"/>
          <w:szCs w:val="28"/>
        </w:rPr>
        <w:t xml:space="preserve">возможность подачи заявления, в том числе посредством </w:t>
      </w:r>
      <w:r w:rsidR="0052646A">
        <w:rPr>
          <w:sz w:val="28"/>
          <w:szCs w:val="28"/>
        </w:rPr>
        <w:t>комплексн</w:t>
      </w:r>
      <w:r w:rsidR="00E92DE8">
        <w:rPr>
          <w:sz w:val="28"/>
          <w:szCs w:val="28"/>
        </w:rPr>
        <w:t xml:space="preserve">ого </w:t>
      </w:r>
      <w:r w:rsidR="0052646A">
        <w:rPr>
          <w:rFonts w:eastAsia="Calibri"/>
          <w:sz w:val="28"/>
          <w:szCs w:val="28"/>
          <w:lang w:eastAsia="en-US"/>
        </w:rPr>
        <w:t>запрос</w:t>
      </w:r>
      <w:r w:rsidR="00E92DE8">
        <w:rPr>
          <w:rFonts w:eastAsia="Calibri"/>
          <w:sz w:val="28"/>
          <w:szCs w:val="28"/>
          <w:lang w:eastAsia="en-US"/>
        </w:rPr>
        <w:t>а,</w:t>
      </w:r>
      <w:r w:rsidR="0052646A" w:rsidRPr="00C84AB2">
        <w:rPr>
          <w:sz w:val="28"/>
          <w:szCs w:val="28"/>
        </w:rPr>
        <w:t xml:space="preserve"> и получения информации о ходе ее предоставления в Елецком городском отделе многофункционального центра</w:t>
      </w:r>
      <w:r w:rsidR="0099383A" w:rsidRPr="00E473B7">
        <w:rPr>
          <w:sz w:val="28"/>
          <w:szCs w:val="28"/>
        </w:rPr>
        <w:t>;</w:t>
      </w:r>
      <w:r w:rsidR="00ED061B" w:rsidRPr="00E473B7">
        <w:rPr>
          <w:sz w:val="28"/>
          <w:szCs w:val="28"/>
        </w:rPr>
        <w:t xml:space="preserve"> </w:t>
      </w:r>
    </w:p>
    <w:p w:rsidR="004341A7" w:rsidRDefault="00ED061B" w:rsidP="00F63488">
      <w:pPr>
        <w:autoSpaceDE w:val="0"/>
        <w:autoSpaceDN w:val="0"/>
        <w:adjustRightInd w:val="0"/>
        <w:ind w:firstLine="567"/>
        <w:jc w:val="both"/>
        <w:rPr>
          <w:sz w:val="28"/>
          <w:szCs w:val="28"/>
        </w:rPr>
      </w:pPr>
      <w:r w:rsidRPr="00E473B7">
        <w:rPr>
          <w:sz w:val="28"/>
          <w:szCs w:val="28"/>
        </w:rPr>
        <w:t>5</w:t>
      </w:r>
      <w:r w:rsidR="003C09C9" w:rsidRPr="00E473B7">
        <w:rPr>
          <w:sz w:val="28"/>
          <w:szCs w:val="28"/>
        </w:rPr>
        <w:t xml:space="preserve">) </w:t>
      </w:r>
      <w:r w:rsidR="004341A7">
        <w:rPr>
          <w:sz w:val="28"/>
          <w:szCs w:val="28"/>
        </w:rPr>
        <w:t>возможность записи на прием в Елецкий городской отдел многофункционального центра посредством телефонной связи, регионального портала и официального сайта многофункционального центра;</w:t>
      </w:r>
    </w:p>
    <w:p w:rsidR="003C09C9" w:rsidRPr="00E473B7" w:rsidRDefault="004341A7" w:rsidP="00F63488">
      <w:pPr>
        <w:autoSpaceDE w:val="0"/>
        <w:autoSpaceDN w:val="0"/>
        <w:adjustRightInd w:val="0"/>
        <w:ind w:firstLine="567"/>
        <w:jc w:val="both"/>
        <w:rPr>
          <w:sz w:val="28"/>
          <w:szCs w:val="28"/>
        </w:rPr>
      </w:pPr>
      <w:r w:rsidRPr="00E473B7">
        <w:rPr>
          <w:sz w:val="28"/>
          <w:szCs w:val="28"/>
        </w:rPr>
        <w:t>6)</w:t>
      </w:r>
      <w:r>
        <w:rPr>
          <w:sz w:val="28"/>
          <w:szCs w:val="28"/>
        </w:rPr>
        <w:t xml:space="preserve"> </w:t>
      </w:r>
      <w:r w:rsidR="003C09C9" w:rsidRPr="00E473B7">
        <w:rPr>
          <w:sz w:val="28"/>
          <w:szCs w:val="28"/>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3C09C9" w:rsidRPr="00E473B7" w:rsidRDefault="004341A7" w:rsidP="00F63488">
      <w:pPr>
        <w:autoSpaceDE w:val="0"/>
        <w:autoSpaceDN w:val="0"/>
        <w:adjustRightInd w:val="0"/>
        <w:ind w:firstLine="567"/>
        <w:jc w:val="both"/>
        <w:rPr>
          <w:sz w:val="28"/>
          <w:szCs w:val="28"/>
        </w:rPr>
      </w:pPr>
      <w:r w:rsidRPr="00E473B7">
        <w:rPr>
          <w:sz w:val="28"/>
          <w:szCs w:val="28"/>
        </w:rPr>
        <w:t>7)</w:t>
      </w:r>
      <w:r>
        <w:rPr>
          <w:sz w:val="28"/>
          <w:szCs w:val="28"/>
        </w:rPr>
        <w:t xml:space="preserve"> </w:t>
      </w:r>
      <w:r w:rsidR="003C09C9" w:rsidRPr="00E473B7">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w:t>
      </w:r>
      <w:r w:rsidR="00ED061B" w:rsidRPr="00E473B7">
        <w:rPr>
          <w:sz w:val="28"/>
          <w:szCs w:val="28"/>
        </w:rPr>
        <w:t>информационно-коммуникационных технологий;</w:t>
      </w:r>
    </w:p>
    <w:p w:rsidR="003C09C9" w:rsidRPr="009165A2" w:rsidRDefault="003C09C9" w:rsidP="00F63488">
      <w:pPr>
        <w:autoSpaceDE w:val="0"/>
        <w:autoSpaceDN w:val="0"/>
        <w:adjustRightInd w:val="0"/>
        <w:ind w:firstLine="567"/>
        <w:jc w:val="both"/>
        <w:rPr>
          <w:sz w:val="28"/>
          <w:szCs w:val="28"/>
        </w:rPr>
      </w:pPr>
      <w:r w:rsidRPr="00E473B7">
        <w:rPr>
          <w:sz w:val="28"/>
          <w:szCs w:val="28"/>
        </w:rPr>
        <w:t xml:space="preserve">8) </w:t>
      </w:r>
      <w:r w:rsidRPr="009165A2">
        <w:rPr>
          <w:sz w:val="28"/>
          <w:szCs w:val="28"/>
        </w:rPr>
        <w:t>размещение информ</w:t>
      </w:r>
      <w:r w:rsidR="00C02C03" w:rsidRPr="009165A2">
        <w:rPr>
          <w:sz w:val="28"/>
          <w:szCs w:val="28"/>
        </w:rPr>
        <w:t xml:space="preserve">ации о муниципальной услуге на </w:t>
      </w:r>
      <w:r w:rsidR="00416F90" w:rsidRPr="009165A2">
        <w:rPr>
          <w:sz w:val="28"/>
          <w:szCs w:val="28"/>
        </w:rPr>
        <w:t>е</w:t>
      </w:r>
      <w:r w:rsidR="00306FDD" w:rsidRPr="009165A2">
        <w:rPr>
          <w:sz w:val="28"/>
          <w:szCs w:val="28"/>
        </w:rPr>
        <w:t>дин</w:t>
      </w:r>
      <w:r w:rsidR="00C02C03" w:rsidRPr="009165A2">
        <w:rPr>
          <w:sz w:val="28"/>
          <w:szCs w:val="28"/>
        </w:rPr>
        <w:t xml:space="preserve">ом портале, </w:t>
      </w:r>
      <w:r w:rsidR="00416F90" w:rsidRPr="009165A2">
        <w:rPr>
          <w:sz w:val="28"/>
          <w:szCs w:val="28"/>
        </w:rPr>
        <w:t>р</w:t>
      </w:r>
      <w:r w:rsidRPr="009165A2">
        <w:rPr>
          <w:sz w:val="28"/>
          <w:szCs w:val="28"/>
        </w:rPr>
        <w:t>егиональном портале,</w:t>
      </w:r>
      <w:r w:rsidR="00ED061B" w:rsidRPr="009165A2">
        <w:rPr>
          <w:sz w:val="28"/>
          <w:szCs w:val="28"/>
        </w:rPr>
        <w:t xml:space="preserve"> </w:t>
      </w:r>
      <w:r w:rsidRPr="009165A2">
        <w:rPr>
          <w:sz w:val="28"/>
          <w:szCs w:val="28"/>
        </w:rPr>
        <w:t>официальных сайтах Управления образования и администрации города;</w:t>
      </w:r>
    </w:p>
    <w:p w:rsidR="003C09C9" w:rsidRPr="009165A2" w:rsidRDefault="003C09C9" w:rsidP="00F63488">
      <w:pPr>
        <w:autoSpaceDE w:val="0"/>
        <w:autoSpaceDN w:val="0"/>
        <w:adjustRightInd w:val="0"/>
        <w:ind w:firstLine="567"/>
        <w:jc w:val="both"/>
        <w:rPr>
          <w:sz w:val="28"/>
          <w:szCs w:val="28"/>
        </w:rPr>
      </w:pPr>
      <w:r w:rsidRPr="009165A2">
        <w:rPr>
          <w:sz w:val="28"/>
          <w:szCs w:val="28"/>
        </w:rPr>
        <w:t>9) возможность оценить доступность и ка</w:t>
      </w:r>
      <w:r w:rsidR="004341A7" w:rsidRPr="009165A2">
        <w:rPr>
          <w:sz w:val="28"/>
          <w:szCs w:val="28"/>
        </w:rPr>
        <w:t>чество муниципальной услуги на р</w:t>
      </w:r>
      <w:r w:rsidRPr="009165A2">
        <w:rPr>
          <w:sz w:val="28"/>
          <w:szCs w:val="28"/>
        </w:rPr>
        <w:t>егиональном портале.</w:t>
      </w:r>
    </w:p>
    <w:p w:rsidR="005C7E88" w:rsidRPr="009165A2" w:rsidRDefault="005C7E88" w:rsidP="00F63488">
      <w:pPr>
        <w:autoSpaceDE w:val="0"/>
        <w:autoSpaceDN w:val="0"/>
        <w:adjustRightInd w:val="0"/>
        <w:ind w:firstLine="567"/>
        <w:jc w:val="both"/>
        <w:rPr>
          <w:sz w:val="28"/>
          <w:szCs w:val="28"/>
        </w:rPr>
      </w:pPr>
      <w:r w:rsidRPr="009165A2">
        <w:rPr>
          <w:sz w:val="28"/>
          <w:szCs w:val="28"/>
        </w:rPr>
        <w:lastRenderedPageBreak/>
        <w:t>45. В случае получения муниципальной услуги в электронной форме заявитель вправе:</w:t>
      </w:r>
    </w:p>
    <w:p w:rsidR="005C7E88" w:rsidRPr="009165A2" w:rsidRDefault="005C7E88" w:rsidP="00F63488">
      <w:pPr>
        <w:autoSpaceDE w:val="0"/>
        <w:autoSpaceDN w:val="0"/>
        <w:adjustRightInd w:val="0"/>
        <w:ind w:firstLine="567"/>
        <w:jc w:val="both"/>
        <w:rPr>
          <w:sz w:val="28"/>
          <w:szCs w:val="28"/>
        </w:rPr>
      </w:pPr>
      <w:r w:rsidRPr="009165A2">
        <w:rPr>
          <w:sz w:val="28"/>
          <w:szCs w:val="28"/>
        </w:rPr>
        <w:t>1) подать заявление в форме электронного документа с использованием регионального портала;</w:t>
      </w:r>
    </w:p>
    <w:p w:rsidR="005C7E88" w:rsidRPr="009165A2" w:rsidRDefault="005C7E88" w:rsidP="00F63488">
      <w:pPr>
        <w:autoSpaceDE w:val="0"/>
        <w:autoSpaceDN w:val="0"/>
        <w:adjustRightInd w:val="0"/>
        <w:ind w:firstLine="567"/>
        <w:jc w:val="both"/>
        <w:rPr>
          <w:sz w:val="28"/>
          <w:szCs w:val="28"/>
        </w:rPr>
      </w:pPr>
      <w:r w:rsidRPr="009165A2">
        <w:rPr>
          <w:sz w:val="28"/>
          <w:szCs w:val="28"/>
        </w:rPr>
        <w:t xml:space="preserve">2) получать информацию об образовательных организациях, о состоянии очередности ребенка, изменять сведения </w:t>
      </w:r>
      <w:r w:rsidR="00421FB6" w:rsidRPr="009165A2">
        <w:rPr>
          <w:sz w:val="28"/>
          <w:szCs w:val="28"/>
        </w:rPr>
        <w:t xml:space="preserve">в ИС «Электронный детский сад» </w:t>
      </w:r>
      <w:r w:rsidRPr="009165A2">
        <w:rPr>
          <w:sz w:val="28"/>
          <w:szCs w:val="28"/>
        </w:rPr>
        <w:t>с использованием регионального портала;</w:t>
      </w:r>
    </w:p>
    <w:p w:rsidR="005C7E88" w:rsidRDefault="005C7E88" w:rsidP="00F63488">
      <w:pPr>
        <w:autoSpaceDE w:val="0"/>
        <w:autoSpaceDN w:val="0"/>
        <w:adjustRightInd w:val="0"/>
        <w:ind w:firstLine="567"/>
        <w:jc w:val="both"/>
        <w:rPr>
          <w:sz w:val="28"/>
          <w:szCs w:val="28"/>
        </w:rPr>
      </w:pPr>
      <w:r w:rsidRPr="009165A2">
        <w:rPr>
          <w:sz w:val="28"/>
          <w:szCs w:val="28"/>
        </w:rPr>
        <w:t>3) получить уведомление о постановке ребенка на учет, уведомление об изменении</w:t>
      </w:r>
      <w:r w:rsidRPr="009165A2">
        <w:t xml:space="preserve"> </w:t>
      </w:r>
      <w:r w:rsidRPr="009165A2">
        <w:rPr>
          <w:sz w:val="28"/>
          <w:szCs w:val="28"/>
        </w:rPr>
        <w:t>сведений</w:t>
      </w:r>
      <w:r w:rsidR="00421FB6" w:rsidRPr="009165A2">
        <w:rPr>
          <w:sz w:val="28"/>
          <w:szCs w:val="28"/>
        </w:rPr>
        <w:t xml:space="preserve"> в ИС «Электронный детский сад»</w:t>
      </w:r>
      <w:r w:rsidRPr="009165A2">
        <w:rPr>
          <w:sz w:val="28"/>
          <w:szCs w:val="28"/>
        </w:rPr>
        <w:t>, уведомление об отказе в постановке ребенка на учет, информацию о направлении ребенка для зачисления в образовательную организацию в форме электронного документа с использованием регионального портала.</w:t>
      </w:r>
    </w:p>
    <w:p w:rsidR="00C02C03" w:rsidRPr="00DF105F" w:rsidRDefault="005C7E88" w:rsidP="00F63488">
      <w:pPr>
        <w:autoSpaceDE w:val="0"/>
        <w:autoSpaceDN w:val="0"/>
        <w:adjustRightInd w:val="0"/>
        <w:ind w:firstLine="567"/>
        <w:jc w:val="both"/>
        <w:rPr>
          <w:sz w:val="28"/>
          <w:szCs w:val="28"/>
        </w:rPr>
      </w:pPr>
      <w:r w:rsidRPr="00DF105F">
        <w:rPr>
          <w:sz w:val="28"/>
          <w:szCs w:val="28"/>
        </w:rPr>
        <w:t xml:space="preserve">46. </w:t>
      </w:r>
      <w:r w:rsidR="00C02C03" w:rsidRPr="00DF105F">
        <w:rPr>
          <w:sz w:val="28"/>
          <w:szCs w:val="28"/>
        </w:rPr>
        <w:t>Заявитель взаимодействует с должностным лицом Управления образования при личном обращении непосредственно в Управление образования один раз.</w:t>
      </w:r>
    </w:p>
    <w:p w:rsidR="005C7E88" w:rsidRPr="00E473B7" w:rsidRDefault="005C7E88" w:rsidP="00F63488">
      <w:pPr>
        <w:autoSpaceDE w:val="0"/>
        <w:autoSpaceDN w:val="0"/>
        <w:adjustRightInd w:val="0"/>
        <w:ind w:firstLine="567"/>
        <w:jc w:val="both"/>
        <w:rPr>
          <w:sz w:val="28"/>
          <w:szCs w:val="28"/>
        </w:rPr>
      </w:pPr>
      <w:r w:rsidRPr="00DF105F">
        <w:rPr>
          <w:sz w:val="28"/>
          <w:szCs w:val="28"/>
        </w:rPr>
        <w:t>Продолжительность взаимодействия заявителя с должностным лицом Управления образования в ходе личного приема не должна превышать 15 минут.</w:t>
      </w:r>
    </w:p>
    <w:p w:rsidR="00D512C0" w:rsidRPr="00E473B7" w:rsidRDefault="00D512C0" w:rsidP="00B23D2C">
      <w:pPr>
        <w:autoSpaceDE w:val="0"/>
        <w:autoSpaceDN w:val="0"/>
        <w:adjustRightInd w:val="0"/>
        <w:jc w:val="both"/>
        <w:rPr>
          <w:sz w:val="28"/>
          <w:szCs w:val="28"/>
        </w:rPr>
      </w:pPr>
    </w:p>
    <w:p w:rsidR="003C09C9" w:rsidRDefault="003C09C9" w:rsidP="009F0A0A">
      <w:pPr>
        <w:autoSpaceDE w:val="0"/>
        <w:autoSpaceDN w:val="0"/>
        <w:adjustRightInd w:val="0"/>
        <w:jc w:val="center"/>
        <w:rPr>
          <w:b/>
          <w:sz w:val="28"/>
          <w:szCs w:val="28"/>
        </w:rPr>
      </w:pPr>
      <w:r w:rsidRPr="009F0A0A">
        <w:rPr>
          <w:b/>
          <w:sz w:val="28"/>
          <w:szCs w:val="28"/>
        </w:rPr>
        <w:t xml:space="preserve">Иные требования, в том числе учитывающие особенности предоставления муниципальной </w:t>
      </w:r>
      <w:r w:rsidR="00B23D2C" w:rsidRPr="009F0A0A">
        <w:rPr>
          <w:b/>
          <w:sz w:val="28"/>
          <w:szCs w:val="28"/>
        </w:rPr>
        <w:t>услуги в электронной форме</w:t>
      </w:r>
    </w:p>
    <w:p w:rsidR="008E5A7B" w:rsidRPr="009F0A0A" w:rsidRDefault="008E5A7B" w:rsidP="009F0A0A">
      <w:pPr>
        <w:autoSpaceDE w:val="0"/>
        <w:autoSpaceDN w:val="0"/>
        <w:adjustRightInd w:val="0"/>
        <w:jc w:val="center"/>
        <w:rPr>
          <w:b/>
          <w:sz w:val="28"/>
          <w:szCs w:val="28"/>
        </w:rPr>
      </w:pPr>
    </w:p>
    <w:p w:rsidR="00F60FB2" w:rsidRPr="00F60FB2" w:rsidRDefault="00D6739E" w:rsidP="00F63488">
      <w:pPr>
        <w:autoSpaceDE w:val="0"/>
        <w:autoSpaceDN w:val="0"/>
        <w:adjustRightInd w:val="0"/>
        <w:ind w:firstLine="567"/>
        <w:jc w:val="both"/>
        <w:rPr>
          <w:sz w:val="28"/>
          <w:szCs w:val="28"/>
        </w:rPr>
      </w:pPr>
      <w:r>
        <w:rPr>
          <w:sz w:val="28"/>
          <w:szCs w:val="28"/>
        </w:rPr>
        <w:t>47</w:t>
      </w:r>
      <w:r w:rsidR="00CD2208" w:rsidRPr="00E473B7">
        <w:rPr>
          <w:sz w:val="28"/>
          <w:szCs w:val="28"/>
        </w:rPr>
        <w:t xml:space="preserve">. </w:t>
      </w:r>
      <w:r w:rsidR="003C09C9" w:rsidRPr="00E473B7">
        <w:rPr>
          <w:sz w:val="28"/>
          <w:szCs w:val="28"/>
        </w:rPr>
        <w:t>При обращении заявителя за предоставлением муниципал</w:t>
      </w:r>
      <w:r w:rsidR="00F60FB2">
        <w:rPr>
          <w:sz w:val="28"/>
          <w:szCs w:val="28"/>
        </w:rPr>
        <w:t xml:space="preserve">ьной </w:t>
      </w:r>
      <w:r w:rsidR="00F60FB2" w:rsidRPr="00F60FB2">
        <w:rPr>
          <w:sz w:val="28"/>
          <w:szCs w:val="28"/>
        </w:rPr>
        <w:t>услуги в электронной форме:</w:t>
      </w:r>
    </w:p>
    <w:p w:rsidR="00C06EFD" w:rsidRDefault="003C09C9" w:rsidP="00F63488">
      <w:pPr>
        <w:pStyle w:val="a7"/>
        <w:numPr>
          <w:ilvl w:val="2"/>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5E2FB9">
        <w:rPr>
          <w:rFonts w:ascii="Times New Roman" w:hAnsi="Times New Roman" w:cs="Times New Roman"/>
          <w:sz w:val="28"/>
          <w:szCs w:val="28"/>
        </w:rPr>
        <w:t xml:space="preserve">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00C359DE" w:rsidRPr="005E2FB9">
        <w:rPr>
          <w:rFonts w:ascii="Times New Roman" w:hAnsi="Times New Roman" w:cs="Times New Roman"/>
          <w:sz w:val="28"/>
          <w:szCs w:val="28"/>
        </w:rPr>
        <w:t>усиленной квалифицированной электронной подписью.</w:t>
      </w:r>
    </w:p>
    <w:p w:rsidR="00BC7932" w:rsidRPr="005E2FB9" w:rsidRDefault="00BC7932" w:rsidP="00F63488">
      <w:pPr>
        <w:pStyle w:val="a7"/>
        <w:autoSpaceDE w:val="0"/>
        <w:autoSpaceDN w:val="0"/>
        <w:adjustRightInd w:val="0"/>
        <w:spacing w:after="0" w:line="240" w:lineRule="auto"/>
        <w:ind w:left="0" w:firstLine="567"/>
        <w:jc w:val="both"/>
        <w:rPr>
          <w:rFonts w:ascii="Times New Roman" w:hAnsi="Times New Roman" w:cs="Times New Roman"/>
          <w:sz w:val="28"/>
          <w:szCs w:val="28"/>
        </w:rPr>
      </w:pPr>
      <w:r w:rsidRPr="005E2FB9">
        <w:rPr>
          <w:rFonts w:ascii="Times New Roman" w:hAnsi="Times New Roman" w:cs="Times New Roman"/>
          <w:sz w:val="28"/>
          <w:szCs w:val="28"/>
        </w:rPr>
        <w:t>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005E2FB9" w:rsidRPr="005E2FB9">
        <w:rPr>
          <w:rFonts w:ascii="Times New Roman" w:hAnsi="Times New Roman" w:cs="Times New Roman"/>
          <w:sz w:val="28"/>
          <w:szCs w:val="28"/>
        </w:rPr>
        <w:t xml:space="preserve">; </w:t>
      </w:r>
    </w:p>
    <w:p w:rsidR="003C09C9" w:rsidRPr="00F92CE5" w:rsidRDefault="00F92CE5" w:rsidP="00F63488">
      <w:pPr>
        <w:pStyle w:val="a7"/>
        <w:numPr>
          <w:ilvl w:val="2"/>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F92CE5">
        <w:rPr>
          <w:rFonts w:ascii="Times New Roman" w:hAnsi="Times New Roman" w:cs="Times New Roman"/>
          <w:sz w:val="28"/>
          <w:szCs w:val="28"/>
        </w:rPr>
        <w:t>д</w:t>
      </w:r>
      <w:r w:rsidR="003C09C9" w:rsidRPr="00F92CE5">
        <w:rPr>
          <w:rFonts w:ascii="Times New Roman" w:hAnsi="Times New Roman" w:cs="Times New Roman"/>
          <w:sz w:val="28"/>
          <w:szCs w:val="28"/>
        </w:rPr>
        <w:t>оверенность, подтверждающая правомочие на обращение за получением муниципальной услуги, выданная заявителю, должна быть удостоверена усиленной квалифицированной электронной подписью нотариуса.</w:t>
      </w:r>
    </w:p>
    <w:p w:rsidR="003C09C9" w:rsidRPr="00B824C0" w:rsidRDefault="00F37C97" w:rsidP="00F63488">
      <w:pPr>
        <w:autoSpaceDE w:val="0"/>
        <w:autoSpaceDN w:val="0"/>
        <w:adjustRightInd w:val="0"/>
        <w:ind w:firstLine="567"/>
        <w:jc w:val="both"/>
        <w:rPr>
          <w:sz w:val="28"/>
          <w:szCs w:val="28"/>
        </w:rPr>
      </w:pPr>
      <w:r>
        <w:rPr>
          <w:sz w:val="28"/>
          <w:szCs w:val="28"/>
        </w:rPr>
        <w:t>48</w:t>
      </w:r>
      <w:r w:rsidR="003C09C9" w:rsidRPr="00F92CE5">
        <w:rPr>
          <w:sz w:val="28"/>
          <w:szCs w:val="28"/>
        </w:rPr>
        <w:t>. При необходимости</w:t>
      </w:r>
      <w:r w:rsidR="003C09C9" w:rsidRPr="00B813F6">
        <w:rPr>
          <w:sz w:val="28"/>
          <w:szCs w:val="28"/>
        </w:rPr>
        <w:t xml:space="preserve"> использования информации электронного</w:t>
      </w:r>
      <w:r w:rsidR="003C09C9" w:rsidRPr="00B824C0">
        <w:rPr>
          <w:sz w:val="28"/>
          <w:szCs w:val="28"/>
        </w:rPr>
        <w:t xml:space="preserve"> документа в бумажном документообороте может быть сделана бумажная копия электронного документа.</w:t>
      </w:r>
    </w:p>
    <w:p w:rsidR="003C09C9" w:rsidRPr="00B824C0" w:rsidRDefault="003C09C9" w:rsidP="00F63488">
      <w:pPr>
        <w:autoSpaceDE w:val="0"/>
        <w:autoSpaceDN w:val="0"/>
        <w:adjustRightInd w:val="0"/>
        <w:ind w:firstLine="567"/>
        <w:jc w:val="both"/>
        <w:rPr>
          <w:sz w:val="28"/>
          <w:szCs w:val="28"/>
        </w:rPr>
      </w:pPr>
      <w:r w:rsidRPr="00B824C0">
        <w:rPr>
          <w:sz w:val="28"/>
          <w:szCs w:val="28"/>
        </w:rPr>
        <w:t>Бумажный документ, полу</w:t>
      </w:r>
      <w:r w:rsidR="00C359DE">
        <w:rPr>
          <w:sz w:val="28"/>
          <w:szCs w:val="28"/>
        </w:rPr>
        <w:t xml:space="preserve">ченный в результате распечатки </w:t>
      </w:r>
      <w:r w:rsidRPr="00B824C0">
        <w:rPr>
          <w:sz w:val="28"/>
          <w:szCs w:val="28"/>
        </w:rPr>
        <w:t xml:space="preserve">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w:t>
      </w:r>
      <w:r w:rsidR="00E95D21">
        <w:rPr>
          <w:sz w:val="28"/>
          <w:szCs w:val="28"/>
        </w:rPr>
        <w:t xml:space="preserve">электронного документа, а также </w:t>
      </w:r>
      <w:r w:rsidRPr="00B824C0">
        <w:rPr>
          <w:sz w:val="28"/>
          <w:szCs w:val="28"/>
        </w:rPr>
        <w:t>оттиск штампа с текстом (или собственноручную запись с текстом) «Копия электронного документа верна»</w:t>
      </w:r>
      <w:r w:rsidR="00E95D21">
        <w:rPr>
          <w:sz w:val="28"/>
          <w:szCs w:val="28"/>
        </w:rPr>
        <w:t xml:space="preserve"> и </w:t>
      </w:r>
      <w:r w:rsidRPr="00B824C0">
        <w:rPr>
          <w:sz w:val="28"/>
          <w:szCs w:val="28"/>
        </w:rPr>
        <w:t xml:space="preserve">собственноручную подпись должностного лица Управления образования, </w:t>
      </w:r>
      <w:r w:rsidRPr="00B824C0">
        <w:rPr>
          <w:sz w:val="28"/>
          <w:szCs w:val="28"/>
        </w:rPr>
        <w:lastRenderedPageBreak/>
        <w:t xml:space="preserve">ответственного за предоставление муниципальной услуги, его фамилию и дату создания бумажного документа </w:t>
      </w:r>
      <w:r w:rsidR="00CD2208">
        <w:rPr>
          <w:sz w:val="28"/>
          <w:szCs w:val="28"/>
        </w:rPr>
        <w:t>–</w:t>
      </w:r>
      <w:r w:rsidRPr="00B824C0">
        <w:rPr>
          <w:sz w:val="28"/>
          <w:szCs w:val="28"/>
        </w:rPr>
        <w:t xml:space="preserve"> копии</w:t>
      </w:r>
      <w:r w:rsidR="00CD2208">
        <w:rPr>
          <w:sz w:val="28"/>
          <w:szCs w:val="28"/>
        </w:rPr>
        <w:t xml:space="preserve"> </w:t>
      </w:r>
      <w:r w:rsidRPr="00B824C0">
        <w:rPr>
          <w:sz w:val="28"/>
          <w:szCs w:val="28"/>
        </w:rPr>
        <w:t>электронного документа.</w:t>
      </w:r>
    </w:p>
    <w:p w:rsidR="003C09C9" w:rsidRPr="00B824C0" w:rsidRDefault="003C09C9" w:rsidP="00F63488">
      <w:pPr>
        <w:autoSpaceDE w:val="0"/>
        <w:autoSpaceDN w:val="0"/>
        <w:adjustRightInd w:val="0"/>
        <w:ind w:firstLine="567"/>
        <w:jc w:val="both"/>
        <w:rPr>
          <w:sz w:val="28"/>
          <w:szCs w:val="28"/>
        </w:rPr>
      </w:pPr>
      <w:r w:rsidRPr="00B824C0">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C09C9" w:rsidRPr="00B824C0" w:rsidRDefault="003C09C9" w:rsidP="00F63488">
      <w:pPr>
        <w:autoSpaceDE w:val="0"/>
        <w:autoSpaceDN w:val="0"/>
        <w:adjustRightInd w:val="0"/>
        <w:ind w:firstLine="567"/>
        <w:jc w:val="both"/>
        <w:rPr>
          <w:sz w:val="28"/>
          <w:szCs w:val="28"/>
        </w:rPr>
      </w:pPr>
      <w:r w:rsidRPr="00B824C0">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3C09C9" w:rsidRDefault="003C09C9" w:rsidP="003C09C9">
      <w:pPr>
        <w:autoSpaceDE w:val="0"/>
        <w:autoSpaceDN w:val="0"/>
        <w:adjustRightInd w:val="0"/>
        <w:ind w:firstLine="567"/>
        <w:jc w:val="both"/>
        <w:rPr>
          <w:sz w:val="28"/>
          <w:szCs w:val="28"/>
        </w:rPr>
      </w:pPr>
    </w:p>
    <w:p w:rsidR="00276549" w:rsidRDefault="00276549" w:rsidP="003C09C9">
      <w:pPr>
        <w:autoSpaceDE w:val="0"/>
        <w:autoSpaceDN w:val="0"/>
        <w:adjustRightInd w:val="0"/>
        <w:ind w:firstLine="567"/>
        <w:jc w:val="both"/>
        <w:rPr>
          <w:sz w:val="28"/>
          <w:szCs w:val="28"/>
        </w:rPr>
      </w:pPr>
    </w:p>
    <w:p w:rsidR="003C09C9" w:rsidRPr="00E473B7" w:rsidRDefault="00F14CD5" w:rsidP="00244190">
      <w:pPr>
        <w:autoSpaceDE w:val="0"/>
        <w:autoSpaceDN w:val="0"/>
        <w:adjustRightInd w:val="0"/>
        <w:jc w:val="center"/>
        <w:outlineLvl w:val="1"/>
        <w:rPr>
          <w:b/>
          <w:sz w:val="28"/>
          <w:szCs w:val="28"/>
        </w:rPr>
      </w:pPr>
      <w:r>
        <w:rPr>
          <w:b/>
          <w:sz w:val="28"/>
          <w:szCs w:val="28"/>
        </w:rPr>
        <w:t>3</w:t>
      </w:r>
      <w:r w:rsidR="00CD2208" w:rsidRPr="00E473B7">
        <w:rPr>
          <w:b/>
          <w:sz w:val="28"/>
          <w:szCs w:val="28"/>
        </w:rPr>
        <w:t xml:space="preserve">. </w:t>
      </w:r>
      <w:r w:rsidR="003C09C9" w:rsidRPr="00E473B7">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09C9" w:rsidRPr="00E473B7" w:rsidRDefault="003C09C9" w:rsidP="003C09C9">
      <w:pPr>
        <w:autoSpaceDE w:val="0"/>
        <w:autoSpaceDN w:val="0"/>
        <w:adjustRightInd w:val="0"/>
        <w:ind w:firstLine="567"/>
        <w:jc w:val="center"/>
        <w:outlineLvl w:val="1"/>
        <w:rPr>
          <w:b/>
          <w:sz w:val="28"/>
          <w:szCs w:val="28"/>
        </w:rPr>
      </w:pPr>
    </w:p>
    <w:p w:rsidR="003C09C9" w:rsidRPr="00E473B7" w:rsidRDefault="00AF1AC1" w:rsidP="00F63488">
      <w:pPr>
        <w:autoSpaceDE w:val="0"/>
        <w:autoSpaceDN w:val="0"/>
        <w:adjustRightInd w:val="0"/>
        <w:ind w:firstLine="567"/>
        <w:jc w:val="both"/>
        <w:outlineLvl w:val="1"/>
        <w:rPr>
          <w:sz w:val="28"/>
          <w:szCs w:val="28"/>
        </w:rPr>
      </w:pPr>
      <w:r>
        <w:rPr>
          <w:sz w:val="28"/>
          <w:szCs w:val="28"/>
        </w:rPr>
        <w:t>49</w:t>
      </w:r>
      <w:r w:rsidR="003C09C9" w:rsidRPr="00E473B7">
        <w:rPr>
          <w:sz w:val="28"/>
          <w:szCs w:val="28"/>
        </w:rPr>
        <w:t>. Предоставление муниципальной услуги включает в себя следующие административные процедуры:</w:t>
      </w:r>
    </w:p>
    <w:p w:rsidR="003C09C9" w:rsidRPr="00E473B7" w:rsidRDefault="00CD2208" w:rsidP="00F63488">
      <w:pPr>
        <w:autoSpaceDE w:val="0"/>
        <w:autoSpaceDN w:val="0"/>
        <w:adjustRightInd w:val="0"/>
        <w:ind w:firstLine="567"/>
        <w:jc w:val="both"/>
        <w:outlineLvl w:val="1"/>
        <w:rPr>
          <w:sz w:val="28"/>
          <w:szCs w:val="28"/>
        </w:rPr>
      </w:pPr>
      <w:r w:rsidRPr="00E473B7">
        <w:rPr>
          <w:sz w:val="28"/>
          <w:szCs w:val="28"/>
        </w:rPr>
        <w:t>1)</w:t>
      </w:r>
      <w:r w:rsidR="003C09C9" w:rsidRPr="00E473B7">
        <w:rPr>
          <w:sz w:val="28"/>
          <w:szCs w:val="28"/>
        </w:rPr>
        <w:t xml:space="preserve"> предоставление информации об образовательной организации;</w:t>
      </w:r>
    </w:p>
    <w:p w:rsidR="003C09C9" w:rsidRPr="00B824C0" w:rsidRDefault="003C09C9" w:rsidP="00F63488">
      <w:pPr>
        <w:autoSpaceDE w:val="0"/>
        <w:autoSpaceDN w:val="0"/>
        <w:adjustRightInd w:val="0"/>
        <w:ind w:firstLine="567"/>
        <w:jc w:val="both"/>
        <w:outlineLvl w:val="1"/>
        <w:rPr>
          <w:sz w:val="28"/>
          <w:szCs w:val="28"/>
        </w:rPr>
      </w:pPr>
      <w:r w:rsidRPr="00E473B7">
        <w:rPr>
          <w:sz w:val="28"/>
          <w:szCs w:val="28"/>
        </w:rPr>
        <w:t>2) прием заявления и постановка</w:t>
      </w:r>
      <w:r w:rsidRPr="00B824C0">
        <w:rPr>
          <w:sz w:val="28"/>
          <w:szCs w:val="28"/>
        </w:rPr>
        <w:t xml:space="preserve"> (отказ в постановке) ребенка на учет;</w:t>
      </w:r>
    </w:p>
    <w:p w:rsidR="003C09C9" w:rsidRPr="00B066DB" w:rsidRDefault="003C09C9" w:rsidP="00F63488">
      <w:pPr>
        <w:autoSpaceDE w:val="0"/>
        <w:autoSpaceDN w:val="0"/>
        <w:adjustRightInd w:val="0"/>
        <w:ind w:firstLine="567"/>
        <w:jc w:val="both"/>
        <w:outlineLvl w:val="1"/>
        <w:rPr>
          <w:sz w:val="28"/>
          <w:szCs w:val="28"/>
        </w:rPr>
      </w:pPr>
      <w:r w:rsidRPr="00B824C0">
        <w:rPr>
          <w:sz w:val="28"/>
          <w:szCs w:val="28"/>
        </w:rPr>
        <w:t>3) информирование о состоянии очередности ребенка</w:t>
      </w:r>
      <w:r w:rsidRPr="00B824C0">
        <w:t xml:space="preserve"> </w:t>
      </w:r>
      <w:r w:rsidRPr="00B824C0">
        <w:rPr>
          <w:sz w:val="28"/>
          <w:szCs w:val="28"/>
        </w:rPr>
        <w:t xml:space="preserve">в заявленной для </w:t>
      </w:r>
      <w:r w:rsidRPr="00B066DB">
        <w:rPr>
          <w:sz w:val="28"/>
          <w:szCs w:val="28"/>
        </w:rPr>
        <w:t>зачисления образовательной организации;</w:t>
      </w:r>
    </w:p>
    <w:p w:rsidR="003C09C9" w:rsidRDefault="003C09C9" w:rsidP="00F63488">
      <w:pPr>
        <w:autoSpaceDE w:val="0"/>
        <w:autoSpaceDN w:val="0"/>
        <w:adjustRightInd w:val="0"/>
        <w:ind w:firstLine="567"/>
        <w:jc w:val="both"/>
        <w:outlineLvl w:val="1"/>
        <w:rPr>
          <w:sz w:val="28"/>
          <w:szCs w:val="28"/>
        </w:rPr>
      </w:pPr>
      <w:r w:rsidRPr="00B066DB">
        <w:rPr>
          <w:sz w:val="28"/>
          <w:szCs w:val="28"/>
        </w:rPr>
        <w:t>4) изменение сведений</w:t>
      </w:r>
      <w:r w:rsidR="00B066DB" w:rsidRPr="00B066DB">
        <w:rPr>
          <w:sz w:val="28"/>
          <w:szCs w:val="28"/>
        </w:rPr>
        <w:t xml:space="preserve"> в ИС </w:t>
      </w:r>
      <w:r w:rsidR="00B066DB">
        <w:rPr>
          <w:sz w:val="28"/>
          <w:szCs w:val="28"/>
        </w:rPr>
        <w:t>«</w:t>
      </w:r>
      <w:r w:rsidR="00B066DB" w:rsidRPr="00B066DB">
        <w:rPr>
          <w:sz w:val="28"/>
          <w:szCs w:val="28"/>
        </w:rPr>
        <w:t>Электронный детский сад»</w:t>
      </w:r>
      <w:r w:rsidRPr="00B066DB">
        <w:rPr>
          <w:sz w:val="28"/>
          <w:szCs w:val="28"/>
        </w:rPr>
        <w:t>;</w:t>
      </w:r>
    </w:p>
    <w:p w:rsidR="003C09C9" w:rsidRPr="00B824C0" w:rsidRDefault="003C09C9" w:rsidP="00F63488">
      <w:pPr>
        <w:autoSpaceDE w:val="0"/>
        <w:autoSpaceDN w:val="0"/>
        <w:adjustRightInd w:val="0"/>
        <w:ind w:firstLine="567"/>
        <w:jc w:val="both"/>
        <w:outlineLvl w:val="1"/>
        <w:rPr>
          <w:sz w:val="28"/>
          <w:szCs w:val="28"/>
        </w:rPr>
      </w:pPr>
      <w:r w:rsidRPr="00B824C0">
        <w:rPr>
          <w:sz w:val="28"/>
          <w:szCs w:val="28"/>
        </w:rPr>
        <w:t>5) направ</w:t>
      </w:r>
      <w:r w:rsidR="00CD2208">
        <w:rPr>
          <w:sz w:val="28"/>
          <w:szCs w:val="28"/>
        </w:rPr>
        <w:t xml:space="preserve">ление ребенка для зачисления в </w:t>
      </w:r>
      <w:r w:rsidRPr="00B824C0">
        <w:rPr>
          <w:sz w:val="28"/>
          <w:szCs w:val="28"/>
        </w:rPr>
        <w:t>образовательную организацию.</w:t>
      </w:r>
    </w:p>
    <w:p w:rsidR="00AF1FDD" w:rsidRPr="000D587E" w:rsidRDefault="00AF1FDD" w:rsidP="00F63488">
      <w:pPr>
        <w:autoSpaceDE w:val="0"/>
        <w:autoSpaceDN w:val="0"/>
        <w:adjustRightInd w:val="0"/>
        <w:ind w:firstLine="567"/>
        <w:jc w:val="both"/>
        <w:rPr>
          <w:sz w:val="28"/>
          <w:szCs w:val="28"/>
        </w:rPr>
      </w:pPr>
      <w:r w:rsidRPr="00E7276C">
        <w:rPr>
          <w:sz w:val="28"/>
          <w:szCs w:val="28"/>
        </w:rPr>
        <w:t xml:space="preserve">50. При предоставлении муниципальной услуги в электронной форме </w:t>
      </w:r>
      <w:r w:rsidRPr="000D587E">
        <w:rPr>
          <w:sz w:val="28"/>
          <w:szCs w:val="28"/>
        </w:rPr>
        <w:t>обеспечивается выполнение следующих административных действий:</w:t>
      </w:r>
    </w:p>
    <w:p w:rsidR="009528C4" w:rsidRPr="000D587E" w:rsidRDefault="009528C4" w:rsidP="00F63488">
      <w:pPr>
        <w:ind w:firstLine="567"/>
        <w:jc w:val="both"/>
        <w:rPr>
          <w:sz w:val="28"/>
          <w:szCs w:val="28"/>
        </w:rPr>
      </w:pPr>
      <w:r w:rsidRPr="000D587E">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9528C4" w:rsidRPr="000D587E" w:rsidRDefault="009528C4" w:rsidP="00F63488">
      <w:pPr>
        <w:ind w:firstLine="567"/>
        <w:jc w:val="both"/>
        <w:rPr>
          <w:sz w:val="28"/>
          <w:szCs w:val="28"/>
        </w:rPr>
      </w:pPr>
      <w:r w:rsidRPr="000D587E">
        <w:rPr>
          <w:sz w:val="28"/>
          <w:szCs w:val="28"/>
        </w:rPr>
        <w:t>2) запись на прием в Елецкий городской отдел многофункционального центра;</w:t>
      </w:r>
    </w:p>
    <w:p w:rsidR="009528C4" w:rsidRPr="000D587E" w:rsidRDefault="009528C4" w:rsidP="00F63488">
      <w:pPr>
        <w:ind w:firstLine="567"/>
        <w:jc w:val="both"/>
        <w:rPr>
          <w:sz w:val="28"/>
          <w:szCs w:val="28"/>
        </w:rPr>
      </w:pPr>
      <w:r w:rsidRPr="000D587E">
        <w:rPr>
          <w:sz w:val="28"/>
          <w:szCs w:val="28"/>
        </w:rPr>
        <w:t xml:space="preserve">3) </w:t>
      </w:r>
      <w:r w:rsidR="00AF21E7" w:rsidRPr="000D587E">
        <w:rPr>
          <w:sz w:val="28"/>
          <w:szCs w:val="28"/>
        </w:rPr>
        <w:t xml:space="preserve">подача, </w:t>
      </w:r>
      <w:r w:rsidR="00833084" w:rsidRPr="000D587E">
        <w:rPr>
          <w:sz w:val="28"/>
          <w:szCs w:val="28"/>
        </w:rPr>
        <w:t xml:space="preserve">прием и регистрация </w:t>
      </w:r>
      <w:r w:rsidRPr="000D587E">
        <w:rPr>
          <w:sz w:val="28"/>
          <w:szCs w:val="28"/>
        </w:rPr>
        <w:t>заявления и иных документов, необходимых для предоставления муниципальной</w:t>
      </w:r>
      <w:r w:rsidR="00AF21E7" w:rsidRPr="000D587E">
        <w:rPr>
          <w:sz w:val="28"/>
          <w:szCs w:val="28"/>
        </w:rPr>
        <w:t xml:space="preserve"> услуги</w:t>
      </w:r>
      <w:r w:rsidRPr="000D587E">
        <w:rPr>
          <w:sz w:val="28"/>
          <w:szCs w:val="28"/>
        </w:rPr>
        <w:t>;</w:t>
      </w:r>
    </w:p>
    <w:p w:rsidR="00833084" w:rsidRPr="000D587E" w:rsidRDefault="00AF21E7" w:rsidP="00F63488">
      <w:pPr>
        <w:ind w:firstLine="567"/>
        <w:jc w:val="both"/>
        <w:rPr>
          <w:sz w:val="28"/>
          <w:szCs w:val="28"/>
        </w:rPr>
      </w:pPr>
      <w:r w:rsidRPr="000D587E">
        <w:rPr>
          <w:sz w:val="28"/>
          <w:szCs w:val="28"/>
        </w:rPr>
        <w:t xml:space="preserve">4) </w:t>
      </w:r>
      <w:r w:rsidR="00833084" w:rsidRPr="000D587E">
        <w:rPr>
          <w:sz w:val="28"/>
          <w:szCs w:val="28"/>
        </w:rPr>
        <w:t>получение сведений о ходе предоставления муниципальной услуги;</w:t>
      </w:r>
    </w:p>
    <w:p w:rsidR="002946B0" w:rsidRPr="000D587E" w:rsidRDefault="002946B0" w:rsidP="00F63488">
      <w:pPr>
        <w:ind w:firstLine="567"/>
        <w:jc w:val="both"/>
        <w:rPr>
          <w:sz w:val="28"/>
          <w:szCs w:val="28"/>
        </w:rPr>
      </w:pPr>
      <w:r w:rsidRPr="000D587E">
        <w:rPr>
          <w:sz w:val="28"/>
          <w:szCs w:val="28"/>
        </w:rPr>
        <w:t xml:space="preserve">5) </w:t>
      </w:r>
      <w:r w:rsidR="000D587E" w:rsidRPr="000D587E">
        <w:rPr>
          <w:color w:val="000000"/>
          <w:sz w:val="28"/>
          <w:szCs w:val="28"/>
          <w:shd w:val="clear" w:color="auto" w:fill="FFFFFF"/>
        </w:rPr>
        <w:t xml:space="preserve">взаимодействие Управления образования </w:t>
      </w:r>
      <w:r w:rsidR="0007144E">
        <w:rPr>
          <w:color w:val="000000"/>
          <w:sz w:val="28"/>
          <w:szCs w:val="28"/>
          <w:shd w:val="clear" w:color="auto" w:fill="FFFFFF"/>
        </w:rPr>
        <w:t>с</w:t>
      </w:r>
      <w:r w:rsidR="000D587E" w:rsidRPr="000D587E">
        <w:rPr>
          <w:color w:val="000000"/>
          <w:sz w:val="28"/>
          <w:szCs w:val="28"/>
          <w:shd w:val="clear" w:color="auto" w:fill="FFFFFF"/>
        </w:rPr>
        <w:t xml:space="preserve"> </w:t>
      </w:r>
      <w:r w:rsidR="000D587E" w:rsidRPr="000D587E">
        <w:rPr>
          <w:sz w:val="28"/>
          <w:szCs w:val="28"/>
        </w:rPr>
        <w:t>ины</w:t>
      </w:r>
      <w:r w:rsidR="0007144E">
        <w:rPr>
          <w:sz w:val="28"/>
          <w:szCs w:val="28"/>
        </w:rPr>
        <w:t>ми</w:t>
      </w:r>
      <w:r w:rsidR="000D587E" w:rsidRPr="000D587E">
        <w:rPr>
          <w:sz w:val="28"/>
          <w:szCs w:val="28"/>
        </w:rPr>
        <w:t xml:space="preserve"> орган</w:t>
      </w:r>
      <w:r w:rsidR="0007144E">
        <w:rPr>
          <w:sz w:val="28"/>
          <w:szCs w:val="28"/>
        </w:rPr>
        <w:t>ами</w:t>
      </w:r>
      <w:r w:rsidR="000D587E" w:rsidRPr="000D587E">
        <w:rPr>
          <w:sz w:val="28"/>
          <w:szCs w:val="28"/>
        </w:rPr>
        <w:t xml:space="preserve"> и организаци</w:t>
      </w:r>
      <w:r w:rsidR="0007144E">
        <w:rPr>
          <w:sz w:val="28"/>
          <w:szCs w:val="28"/>
        </w:rPr>
        <w:t>ями</w:t>
      </w:r>
      <w:r w:rsidR="000D587E" w:rsidRPr="000D587E">
        <w:rPr>
          <w:sz w:val="28"/>
          <w:szCs w:val="28"/>
        </w:rPr>
        <w:t>, участвующи</w:t>
      </w:r>
      <w:r w:rsidR="0007144E">
        <w:rPr>
          <w:sz w:val="28"/>
          <w:szCs w:val="28"/>
        </w:rPr>
        <w:t>ми</w:t>
      </w:r>
      <w:r w:rsidR="000D587E" w:rsidRPr="000D587E">
        <w:rPr>
          <w:sz w:val="28"/>
          <w:szCs w:val="28"/>
        </w:rPr>
        <w:t xml:space="preserve"> в предоставлении муниципальной услуги;</w:t>
      </w:r>
    </w:p>
    <w:p w:rsidR="002946B0" w:rsidRPr="000D587E" w:rsidRDefault="000D587E" w:rsidP="00F63488">
      <w:pPr>
        <w:ind w:firstLine="567"/>
        <w:jc w:val="both"/>
        <w:rPr>
          <w:sz w:val="28"/>
          <w:szCs w:val="28"/>
        </w:rPr>
      </w:pPr>
      <w:r w:rsidRPr="000D587E">
        <w:rPr>
          <w:sz w:val="28"/>
          <w:szCs w:val="28"/>
        </w:rPr>
        <w:t>6) получение результата предоставления муниципальной услуги</w:t>
      </w:r>
      <w:r>
        <w:rPr>
          <w:sz w:val="28"/>
          <w:szCs w:val="28"/>
        </w:rPr>
        <w:t>.</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 xml:space="preserve">51. Доступ к информации о муниципальной услуге в электронной форме на официальном сайте администрации города, официальном сайте Управления образования, едином портале, региональном портале осуществляется заявителем без выполнения каких-либо требований, включая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E7276C">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52. Запись на прием в Управление образования для подачи заявления с использованием официальных сайтов администрации города и Управления образования, единого портала, регионального портала не осуществляется.</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Запись на прием в Елецкий городской отдел многофункционального центра в электронной форме осуществляется с использованием регионального портала и официального сайта многофункционального центра.</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Заявителю предоставляется возможность записи в любые свободные для приема дату и время в пределах установленного графика приема заявителей</w:t>
      </w:r>
      <w:r w:rsidR="00416F90" w:rsidRPr="00416F90">
        <w:rPr>
          <w:sz w:val="28"/>
          <w:szCs w:val="28"/>
        </w:rPr>
        <w:t xml:space="preserve"> </w:t>
      </w:r>
      <w:r w:rsidR="00416F90" w:rsidRPr="00E7276C">
        <w:rPr>
          <w:sz w:val="28"/>
          <w:szCs w:val="28"/>
        </w:rPr>
        <w:t>в многофункциональном центре</w:t>
      </w:r>
      <w:r w:rsidRPr="00E7276C">
        <w:rPr>
          <w:sz w:val="28"/>
          <w:szCs w:val="28"/>
        </w:rPr>
        <w:t>.</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53. Формирование заявления осуществляется заявителем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На едином портале, региональном портале размещаются образцы заполнения электронной формы заявления.</w:t>
      </w:r>
    </w:p>
    <w:p w:rsidR="00AF1FDD" w:rsidRPr="0039083C" w:rsidRDefault="00AF1FDD" w:rsidP="00F63488">
      <w:pPr>
        <w:autoSpaceDE w:val="0"/>
        <w:autoSpaceDN w:val="0"/>
        <w:adjustRightInd w:val="0"/>
        <w:ind w:firstLine="567"/>
        <w:jc w:val="both"/>
        <w:outlineLvl w:val="1"/>
        <w:rPr>
          <w:sz w:val="28"/>
          <w:szCs w:val="28"/>
        </w:rPr>
      </w:pPr>
      <w:r w:rsidRPr="00E7276C">
        <w:rPr>
          <w:sz w:val="28"/>
          <w:szCs w:val="28"/>
        </w:rPr>
        <w:t xml:space="preserve">54.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39083C">
        <w:rPr>
          <w:sz w:val="28"/>
          <w:szCs w:val="28"/>
        </w:rPr>
        <w:t>посредством информационного сообщения непосредственно в электронной форме заявления.</w:t>
      </w:r>
    </w:p>
    <w:p w:rsidR="00AF1FDD" w:rsidRPr="0039083C" w:rsidRDefault="00AF1FDD" w:rsidP="00F63488">
      <w:pPr>
        <w:autoSpaceDE w:val="0"/>
        <w:autoSpaceDN w:val="0"/>
        <w:adjustRightInd w:val="0"/>
        <w:ind w:firstLine="567"/>
        <w:jc w:val="both"/>
        <w:outlineLvl w:val="1"/>
        <w:rPr>
          <w:sz w:val="28"/>
          <w:szCs w:val="28"/>
        </w:rPr>
      </w:pPr>
      <w:r w:rsidRPr="0039083C">
        <w:rPr>
          <w:sz w:val="28"/>
          <w:szCs w:val="28"/>
        </w:rPr>
        <w:t>55. При формировании заявления заявителю обеспечивается:</w:t>
      </w:r>
    </w:p>
    <w:p w:rsidR="00AF1FDD" w:rsidRPr="0039083C" w:rsidRDefault="00AF1FDD" w:rsidP="00F63488">
      <w:pPr>
        <w:autoSpaceDE w:val="0"/>
        <w:autoSpaceDN w:val="0"/>
        <w:adjustRightInd w:val="0"/>
        <w:ind w:firstLine="567"/>
        <w:jc w:val="both"/>
        <w:outlineLvl w:val="1"/>
        <w:rPr>
          <w:sz w:val="28"/>
          <w:szCs w:val="28"/>
        </w:rPr>
      </w:pPr>
      <w:r w:rsidRPr="0039083C">
        <w:rPr>
          <w:sz w:val="28"/>
          <w:szCs w:val="28"/>
        </w:rPr>
        <w:t>1) возможность копирования и сохранения заявления и иных документов, необходимых для предоставления муниципальной услуги;</w:t>
      </w:r>
    </w:p>
    <w:p w:rsidR="00AF1FDD" w:rsidRPr="0039083C" w:rsidRDefault="00AF1FDD" w:rsidP="00F63488">
      <w:pPr>
        <w:autoSpaceDE w:val="0"/>
        <w:autoSpaceDN w:val="0"/>
        <w:adjustRightInd w:val="0"/>
        <w:ind w:firstLine="567"/>
        <w:jc w:val="both"/>
        <w:outlineLvl w:val="1"/>
        <w:rPr>
          <w:sz w:val="28"/>
          <w:szCs w:val="28"/>
        </w:rPr>
      </w:pPr>
      <w:r w:rsidRPr="0039083C">
        <w:rPr>
          <w:sz w:val="28"/>
          <w:szCs w:val="28"/>
        </w:rPr>
        <w:t>2) возможность печати на бумажном носителе копии электронной формы заявления;</w:t>
      </w:r>
    </w:p>
    <w:p w:rsidR="00AF1FDD" w:rsidRPr="00E7276C" w:rsidRDefault="00AF1FDD" w:rsidP="00F63488">
      <w:pPr>
        <w:autoSpaceDE w:val="0"/>
        <w:autoSpaceDN w:val="0"/>
        <w:adjustRightInd w:val="0"/>
        <w:ind w:firstLine="567"/>
        <w:jc w:val="both"/>
        <w:outlineLvl w:val="1"/>
        <w:rPr>
          <w:sz w:val="28"/>
          <w:szCs w:val="28"/>
        </w:rPr>
      </w:pPr>
      <w:r w:rsidRPr="0039083C">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Pr="00E7276C">
        <w:rPr>
          <w:sz w:val="28"/>
          <w:szCs w:val="28"/>
        </w:rPr>
        <w:t xml:space="preserve"> в электронную форму заявления;</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F1FDD" w:rsidRPr="0039083C" w:rsidRDefault="00AF1FDD" w:rsidP="00F63488">
      <w:pPr>
        <w:autoSpaceDE w:val="0"/>
        <w:autoSpaceDN w:val="0"/>
        <w:adjustRightInd w:val="0"/>
        <w:ind w:firstLine="567"/>
        <w:jc w:val="both"/>
        <w:outlineLvl w:val="1"/>
        <w:rPr>
          <w:sz w:val="28"/>
          <w:szCs w:val="28"/>
        </w:rPr>
      </w:pPr>
      <w:r w:rsidRPr="00E7276C">
        <w:rPr>
          <w:sz w:val="28"/>
          <w:szCs w:val="28"/>
        </w:rPr>
        <w:t xml:space="preserve">5) возможность вернуться на любой из этапов заполнения электронной формы заявления без потери, </w:t>
      </w:r>
      <w:r w:rsidRPr="0039083C">
        <w:rPr>
          <w:sz w:val="28"/>
          <w:szCs w:val="28"/>
        </w:rPr>
        <w:t>ранее введенной информации;</w:t>
      </w:r>
    </w:p>
    <w:p w:rsidR="00AF1FDD" w:rsidRPr="0039083C" w:rsidRDefault="00AF1FDD" w:rsidP="00F63488">
      <w:pPr>
        <w:autoSpaceDE w:val="0"/>
        <w:autoSpaceDN w:val="0"/>
        <w:adjustRightInd w:val="0"/>
        <w:ind w:firstLine="567"/>
        <w:jc w:val="both"/>
        <w:outlineLvl w:val="1"/>
        <w:rPr>
          <w:sz w:val="28"/>
          <w:szCs w:val="28"/>
        </w:rPr>
      </w:pPr>
      <w:r w:rsidRPr="0039083C">
        <w:rPr>
          <w:sz w:val="28"/>
          <w:szCs w:val="28"/>
        </w:rPr>
        <w:t xml:space="preserve">6)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w:t>
      </w:r>
      <w:r w:rsidR="000A728F" w:rsidRPr="0039083C">
        <w:rPr>
          <w:sz w:val="28"/>
          <w:szCs w:val="28"/>
        </w:rPr>
        <w:t>–</w:t>
      </w:r>
      <w:r w:rsidRPr="0039083C">
        <w:rPr>
          <w:sz w:val="28"/>
          <w:szCs w:val="28"/>
        </w:rPr>
        <w:t xml:space="preserve"> в</w:t>
      </w:r>
      <w:r w:rsidR="000A728F" w:rsidRPr="0039083C">
        <w:rPr>
          <w:sz w:val="28"/>
          <w:szCs w:val="28"/>
        </w:rPr>
        <w:t xml:space="preserve"> </w:t>
      </w:r>
      <w:r w:rsidRPr="0039083C">
        <w:rPr>
          <w:sz w:val="28"/>
          <w:szCs w:val="28"/>
        </w:rPr>
        <w:t>течение не менее 3 месяцев.</w:t>
      </w:r>
    </w:p>
    <w:p w:rsidR="00AF1FDD" w:rsidRPr="0039083C" w:rsidRDefault="00AF1FDD" w:rsidP="00F63488">
      <w:pPr>
        <w:autoSpaceDE w:val="0"/>
        <w:autoSpaceDN w:val="0"/>
        <w:adjustRightInd w:val="0"/>
        <w:ind w:firstLine="567"/>
        <w:jc w:val="both"/>
        <w:outlineLvl w:val="1"/>
        <w:rPr>
          <w:sz w:val="28"/>
          <w:szCs w:val="28"/>
        </w:rPr>
      </w:pPr>
      <w:r w:rsidRPr="0039083C">
        <w:rPr>
          <w:sz w:val="28"/>
          <w:szCs w:val="28"/>
        </w:rPr>
        <w:t>56. Сформированное и подписанное заявление и иные документы, необходимые для предоставления муниципальной услуги, направляются посредством регионального портала в ИС «Электронный детский сад».</w:t>
      </w:r>
    </w:p>
    <w:p w:rsidR="00AF1FDD" w:rsidRPr="00E7276C" w:rsidRDefault="00AF1FDD" w:rsidP="00F63488">
      <w:pPr>
        <w:autoSpaceDE w:val="0"/>
        <w:autoSpaceDN w:val="0"/>
        <w:adjustRightInd w:val="0"/>
        <w:ind w:firstLine="567"/>
        <w:jc w:val="both"/>
        <w:outlineLvl w:val="1"/>
        <w:rPr>
          <w:sz w:val="28"/>
          <w:szCs w:val="28"/>
        </w:rPr>
      </w:pPr>
      <w:r w:rsidRPr="0039083C">
        <w:rPr>
          <w:sz w:val="28"/>
          <w:szCs w:val="28"/>
        </w:rPr>
        <w:lastRenderedPageBreak/>
        <w:t>57. Заявление, поступившее в электронной форме,</w:t>
      </w:r>
      <w:r w:rsidRPr="00E7276C">
        <w:rPr>
          <w:sz w:val="28"/>
          <w:szCs w:val="28"/>
        </w:rPr>
        <w:t xml:space="preserve"> регистрируется ИС «Электронный детский сад»</w:t>
      </w:r>
      <w:r w:rsidR="00A03EB6">
        <w:rPr>
          <w:sz w:val="28"/>
          <w:szCs w:val="28"/>
        </w:rPr>
        <w:t xml:space="preserve"> автоматически.</w:t>
      </w:r>
    </w:p>
    <w:p w:rsidR="00AF1FDD" w:rsidRPr="007A2019" w:rsidRDefault="00AF1FDD" w:rsidP="00F63488">
      <w:pPr>
        <w:autoSpaceDE w:val="0"/>
        <w:autoSpaceDN w:val="0"/>
        <w:adjustRightInd w:val="0"/>
        <w:ind w:firstLine="567"/>
        <w:jc w:val="both"/>
        <w:outlineLvl w:val="1"/>
        <w:rPr>
          <w:sz w:val="28"/>
          <w:szCs w:val="28"/>
        </w:rPr>
      </w:pPr>
      <w:r w:rsidRPr="00E7276C">
        <w:rPr>
          <w:sz w:val="28"/>
          <w:szCs w:val="28"/>
        </w:rPr>
        <w:t xml:space="preserve">58. Предоставление муниципальной услуги начинается с момента приема </w:t>
      </w:r>
      <w:r w:rsidRPr="007A2019">
        <w:rPr>
          <w:sz w:val="28"/>
          <w:szCs w:val="28"/>
        </w:rPr>
        <w:t>и регистрации заявления в электронной форме.</w:t>
      </w:r>
    </w:p>
    <w:p w:rsidR="000B7B72" w:rsidRPr="005A4BBE" w:rsidRDefault="00AF1FDD" w:rsidP="00F63488">
      <w:pPr>
        <w:autoSpaceDE w:val="0"/>
        <w:autoSpaceDN w:val="0"/>
        <w:adjustRightInd w:val="0"/>
        <w:ind w:firstLine="567"/>
        <w:jc w:val="both"/>
        <w:outlineLvl w:val="1"/>
        <w:rPr>
          <w:sz w:val="28"/>
          <w:szCs w:val="28"/>
        </w:rPr>
      </w:pPr>
      <w:r w:rsidRPr="007A2019">
        <w:rPr>
          <w:sz w:val="28"/>
          <w:szCs w:val="28"/>
        </w:rPr>
        <w:t xml:space="preserve">59. </w:t>
      </w:r>
      <w:r w:rsidR="00836177" w:rsidRPr="00E7276C">
        <w:rPr>
          <w:sz w:val="28"/>
          <w:szCs w:val="28"/>
        </w:rPr>
        <w:t xml:space="preserve">Государственная </w:t>
      </w:r>
      <w:r w:rsidR="00836177" w:rsidRPr="005A4BBE">
        <w:rPr>
          <w:sz w:val="28"/>
          <w:szCs w:val="28"/>
        </w:rPr>
        <w:t>пошлина за предоставление муниципальной услуги не взимается.</w:t>
      </w:r>
    </w:p>
    <w:p w:rsidR="00382602" w:rsidRDefault="00AF1FDD" w:rsidP="00F63488">
      <w:pPr>
        <w:autoSpaceDE w:val="0"/>
        <w:autoSpaceDN w:val="0"/>
        <w:adjustRightInd w:val="0"/>
        <w:ind w:firstLine="567"/>
        <w:jc w:val="both"/>
        <w:outlineLvl w:val="2"/>
        <w:rPr>
          <w:sz w:val="28"/>
          <w:szCs w:val="28"/>
        </w:rPr>
      </w:pPr>
      <w:r w:rsidRPr="005A4BBE">
        <w:rPr>
          <w:sz w:val="28"/>
          <w:szCs w:val="28"/>
        </w:rPr>
        <w:t xml:space="preserve">60. </w:t>
      </w:r>
      <w:r w:rsidR="000B24A9" w:rsidRPr="005A4BBE">
        <w:rPr>
          <w:sz w:val="28"/>
          <w:szCs w:val="28"/>
        </w:rPr>
        <w:t>Управлени</w:t>
      </w:r>
      <w:r w:rsidR="00382602" w:rsidRPr="005A4BBE">
        <w:rPr>
          <w:sz w:val="28"/>
          <w:szCs w:val="28"/>
        </w:rPr>
        <w:t>е</w:t>
      </w:r>
      <w:r w:rsidR="000B24A9" w:rsidRPr="005A4BBE">
        <w:rPr>
          <w:sz w:val="28"/>
          <w:szCs w:val="28"/>
        </w:rPr>
        <w:t xml:space="preserve"> образования осуществляет взаимодействие </w:t>
      </w:r>
      <w:r w:rsidR="003513A1" w:rsidRPr="005A4BBE">
        <w:rPr>
          <w:sz w:val="28"/>
          <w:szCs w:val="28"/>
        </w:rPr>
        <w:t xml:space="preserve">с </w:t>
      </w:r>
      <w:r w:rsidR="00A92579" w:rsidRPr="005A4BBE">
        <w:rPr>
          <w:sz w:val="28"/>
          <w:szCs w:val="28"/>
        </w:rPr>
        <w:t>ФНС России, с управлением социальной политики Липецкой области и территориальными центрами социальной защиты населения, с МВД России, с Пенсионным фондом</w:t>
      </w:r>
      <w:r w:rsidR="003513A1" w:rsidRPr="005A4BBE">
        <w:rPr>
          <w:sz w:val="28"/>
          <w:szCs w:val="28"/>
        </w:rPr>
        <w:t xml:space="preserve"> </w:t>
      </w:r>
      <w:r w:rsidR="00A92579" w:rsidRPr="005A4BBE">
        <w:rPr>
          <w:sz w:val="28"/>
          <w:szCs w:val="28"/>
        </w:rPr>
        <w:t xml:space="preserve">Российской Федерации </w:t>
      </w:r>
      <w:r w:rsidR="000B24A9" w:rsidRPr="005A4BBE">
        <w:rPr>
          <w:sz w:val="28"/>
          <w:szCs w:val="28"/>
        </w:rPr>
        <w:t>в электронной форме посредством ИС «Электронный детский сад»</w:t>
      </w:r>
      <w:r w:rsidR="006A1ED0" w:rsidRPr="005A4BBE">
        <w:rPr>
          <w:sz w:val="28"/>
          <w:szCs w:val="28"/>
        </w:rPr>
        <w:t>.</w:t>
      </w:r>
    </w:p>
    <w:p w:rsidR="00AF1FDD" w:rsidRPr="00E7276C" w:rsidRDefault="00AF1FDD" w:rsidP="00F63488">
      <w:pPr>
        <w:autoSpaceDE w:val="0"/>
        <w:autoSpaceDN w:val="0"/>
        <w:adjustRightInd w:val="0"/>
        <w:ind w:firstLine="567"/>
        <w:jc w:val="both"/>
        <w:outlineLvl w:val="1"/>
        <w:rPr>
          <w:sz w:val="28"/>
          <w:szCs w:val="28"/>
        </w:rPr>
      </w:pPr>
      <w:r w:rsidRPr="00BD1A60">
        <w:rPr>
          <w:sz w:val="28"/>
          <w:szCs w:val="28"/>
        </w:rPr>
        <w:t>61. Заявитель вправе получить результат предоставления муниципальной услуги в форме электронного уведомления о постановке ребенка на учет или уведомления</w:t>
      </w:r>
      <w:r w:rsidRPr="00814D8C">
        <w:rPr>
          <w:sz w:val="28"/>
          <w:szCs w:val="28"/>
        </w:rPr>
        <w:t xml:space="preserve"> об отказе в постановке ребенка на учет, уведомления об изменении сведений </w:t>
      </w:r>
      <w:r w:rsidR="00A74263" w:rsidRPr="00814D8C">
        <w:rPr>
          <w:sz w:val="28"/>
          <w:szCs w:val="28"/>
        </w:rPr>
        <w:t xml:space="preserve">в </w:t>
      </w:r>
      <w:r w:rsidR="0084231A" w:rsidRPr="00814D8C">
        <w:rPr>
          <w:sz w:val="28"/>
          <w:szCs w:val="28"/>
        </w:rPr>
        <w:t>ИС «Электронный детский сад»</w:t>
      </w:r>
      <w:r w:rsidR="00A74263" w:rsidRPr="00814D8C">
        <w:rPr>
          <w:sz w:val="28"/>
          <w:szCs w:val="28"/>
        </w:rPr>
        <w:t xml:space="preserve"> </w:t>
      </w:r>
      <w:r w:rsidRPr="00814D8C">
        <w:rPr>
          <w:sz w:val="28"/>
          <w:szCs w:val="28"/>
        </w:rPr>
        <w:t>либо уведомления о направлении ребенка для зачисления в образовательную организацию.</w:t>
      </w:r>
      <w:r w:rsidRPr="00E7276C">
        <w:rPr>
          <w:sz w:val="28"/>
          <w:szCs w:val="28"/>
        </w:rPr>
        <w:t xml:space="preserve"> </w:t>
      </w:r>
    </w:p>
    <w:p w:rsidR="00AF1FDD" w:rsidRPr="00E7276C" w:rsidRDefault="00E91947" w:rsidP="00F63488">
      <w:pPr>
        <w:autoSpaceDE w:val="0"/>
        <w:autoSpaceDN w:val="0"/>
        <w:adjustRightInd w:val="0"/>
        <w:ind w:firstLine="567"/>
        <w:jc w:val="both"/>
        <w:outlineLvl w:val="1"/>
        <w:rPr>
          <w:sz w:val="28"/>
          <w:szCs w:val="28"/>
        </w:rPr>
      </w:pPr>
      <w:r>
        <w:rPr>
          <w:sz w:val="28"/>
          <w:szCs w:val="28"/>
        </w:rPr>
        <w:t>У</w:t>
      </w:r>
      <w:r w:rsidR="00AF1FDD" w:rsidRPr="00E7276C">
        <w:rPr>
          <w:sz w:val="28"/>
          <w:szCs w:val="28"/>
        </w:rPr>
        <w:t xml:space="preserve">ведомление о постановке </w:t>
      </w:r>
      <w:r w:rsidR="00537B9A">
        <w:rPr>
          <w:sz w:val="28"/>
          <w:szCs w:val="28"/>
        </w:rPr>
        <w:t xml:space="preserve">ребенка </w:t>
      </w:r>
      <w:r w:rsidR="00AF1FDD" w:rsidRPr="00E7276C">
        <w:rPr>
          <w:sz w:val="28"/>
          <w:szCs w:val="28"/>
        </w:rPr>
        <w:t xml:space="preserve">на учет, уведомление об отказе в постановке на учет, уведомление об изменении сведений </w:t>
      </w:r>
      <w:r w:rsidR="00A74263">
        <w:rPr>
          <w:sz w:val="28"/>
          <w:szCs w:val="28"/>
        </w:rPr>
        <w:t xml:space="preserve">в </w:t>
      </w:r>
      <w:r w:rsidR="00A74263" w:rsidRPr="00E7276C">
        <w:rPr>
          <w:sz w:val="28"/>
          <w:szCs w:val="28"/>
        </w:rPr>
        <w:t>ИС «Электронный детский сад»</w:t>
      </w:r>
      <w:r w:rsidR="00A74263">
        <w:rPr>
          <w:sz w:val="28"/>
          <w:szCs w:val="28"/>
        </w:rPr>
        <w:t xml:space="preserve"> </w:t>
      </w:r>
      <w:r w:rsidRPr="00E7276C">
        <w:rPr>
          <w:sz w:val="28"/>
          <w:szCs w:val="28"/>
        </w:rPr>
        <w:t xml:space="preserve">направляются ИС «Электронный детский сад» </w:t>
      </w:r>
      <w:r w:rsidR="00545899">
        <w:rPr>
          <w:sz w:val="28"/>
          <w:szCs w:val="28"/>
        </w:rPr>
        <w:t xml:space="preserve">автоматически </w:t>
      </w:r>
      <w:r w:rsidR="00AF1FDD" w:rsidRPr="00E7276C">
        <w:rPr>
          <w:sz w:val="28"/>
          <w:szCs w:val="28"/>
        </w:rPr>
        <w:t>в момент изменения статуса заявления.</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Предоставление информации об образовательной организации, информации об очередности ребенка осуществляется ИС «Электронный детский сад» без участия должностных лиц Управления образования в момент обращения.</w:t>
      </w:r>
    </w:p>
    <w:p w:rsidR="00AF1FDD" w:rsidRPr="00E7276C" w:rsidRDefault="00AF1FDD" w:rsidP="00F63488">
      <w:pPr>
        <w:autoSpaceDE w:val="0"/>
        <w:autoSpaceDN w:val="0"/>
        <w:adjustRightInd w:val="0"/>
        <w:ind w:firstLine="567"/>
        <w:jc w:val="both"/>
        <w:outlineLvl w:val="1"/>
        <w:rPr>
          <w:sz w:val="28"/>
          <w:szCs w:val="28"/>
        </w:rPr>
      </w:pPr>
      <w:r w:rsidRPr="00E7276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его действия.</w:t>
      </w:r>
    </w:p>
    <w:p w:rsidR="00AF1FDD" w:rsidRPr="00545899" w:rsidRDefault="00AF1FDD" w:rsidP="00F63488">
      <w:pPr>
        <w:autoSpaceDE w:val="0"/>
        <w:autoSpaceDN w:val="0"/>
        <w:adjustRightInd w:val="0"/>
        <w:ind w:firstLine="567"/>
        <w:jc w:val="both"/>
        <w:outlineLvl w:val="1"/>
        <w:rPr>
          <w:sz w:val="28"/>
          <w:szCs w:val="28"/>
        </w:rPr>
      </w:pPr>
      <w:r w:rsidRPr="00B432D1">
        <w:rPr>
          <w:sz w:val="28"/>
          <w:szCs w:val="28"/>
        </w:rPr>
        <w:t xml:space="preserve">62. При </w:t>
      </w:r>
      <w:r w:rsidRPr="00545899">
        <w:rPr>
          <w:sz w:val="28"/>
          <w:szCs w:val="28"/>
        </w:rPr>
        <w:t>предоставлении муниципальной услуги в электронной форме заявителю направляется:</w:t>
      </w:r>
    </w:p>
    <w:p w:rsidR="00AF1FDD" w:rsidRPr="00545899" w:rsidRDefault="00AF1FDD" w:rsidP="00F63488">
      <w:pPr>
        <w:autoSpaceDE w:val="0"/>
        <w:autoSpaceDN w:val="0"/>
        <w:adjustRightInd w:val="0"/>
        <w:ind w:firstLine="567"/>
        <w:jc w:val="both"/>
        <w:outlineLvl w:val="1"/>
        <w:rPr>
          <w:sz w:val="28"/>
          <w:szCs w:val="28"/>
        </w:rPr>
      </w:pPr>
      <w:r w:rsidRPr="00545899">
        <w:rPr>
          <w:sz w:val="28"/>
          <w:szCs w:val="28"/>
        </w:rPr>
        <w:t>1) сообщение о получении заявления и документов с указанием входящего регистрационного номера заявления;</w:t>
      </w:r>
    </w:p>
    <w:p w:rsidR="00AF1FDD" w:rsidRPr="00545899" w:rsidRDefault="00BB1A35" w:rsidP="00F63488">
      <w:pPr>
        <w:autoSpaceDE w:val="0"/>
        <w:autoSpaceDN w:val="0"/>
        <w:adjustRightInd w:val="0"/>
        <w:ind w:firstLine="567"/>
        <w:jc w:val="both"/>
        <w:outlineLvl w:val="1"/>
        <w:rPr>
          <w:sz w:val="28"/>
          <w:szCs w:val="28"/>
        </w:rPr>
      </w:pPr>
      <w:r w:rsidRPr="00545899">
        <w:rPr>
          <w:sz w:val="28"/>
          <w:szCs w:val="28"/>
        </w:rPr>
        <w:t>2</w:t>
      </w:r>
      <w:r w:rsidR="00AF1FDD" w:rsidRPr="00545899">
        <w:rPr>
          <w:sz w:val="28"/>
          <w:szCs w:val="28"/>
        </w:rPr>
        <w:t>) уведомление о постановке ребенка на учет или уведомление об отказе в постановке ребенка на учет;</w:t>
      </w:r>
    </w:p>
    <w:p w:rsidR="00AF1FDD" w:rsidRPr="00545899" w:rsidRDefault="00BB1A35" w:rsidP="00F63488">
      <w:pPr>
        <w:autoSpaceDE w:val="0"/>
        <w:autoSpaceDN w:val="0"/>
        <w:adjustRightInd w:val="0"/>
        <w:ind w:firstLine="567"/>
        <w:jc w:val="both"/>
        <w:outlineLvl w:val="1"/>
        <w:rPr>
          <w:sz w:val="28"/>
          <w:szCs w:val="28"/>
        </w:rPr>
      </w:pPr>
      <w:r w:rsidRPr="00545899">
        <w:rPr>
          <w:sz w:val="28"/>
          <w:szCs w:val="28"/>
        </w:rPr>
        <w:t>3</w:t>
      </w:r>
      <w:r w:rsidR="00AF1FDD" w:rsidRPr="00545899">
        <w:rPr>
          <w:sz w:val="28"/>
          <w:szCs w:val="28"/>
        </w:rPr>
        <w:t>) информация об образовательной организации;</w:t>
      </w:r>
    </w:p>
    <w:p w:rsidR="00AF1FDD" w:rsidRPr="00545899" w:rsidRDefault="00BB1A35" w:rsidP="00F63488">
      <w:pPr>
        <w:autoSpaceDE w:val="0"/>
        <w:autoSpaceDN w:val="0"/>
        <w:adjustRightInd w:val="0"/>
        <w:ind w:firstLine="567"/>
        <w:jc w:val="both"/>
        <w:outlineLvl w:val="1"/>
        <w:rPr>
          <w:sz w:val="28"/>
          <w:szCs w:val="28"/>
        </w:rPr>
      </w:pPr>
      <w:r w:rsidRPr="00545899">
        <w:rPr>
          <w:sz w:val="28"/>
          <w:szCs w:val="28"/>
        </w:rPr>
        <w:t>4</w:t>
      </w:r>
      <w:r w:rsidR="00AF1FDD" w:rsidRPr="00545899">
        <w:rPr>
          <w:sz w:val="28"/>
          <w:szCs w:val="28"/>
        </w:rPr>
        <w:t>) уведомление об изменении сведений</w:t>
      </w:r>
      <w:r w:rsidR="00421FB6" w:rsidRPr="00545899">
        <w:rPr>
          <w:sz w:val="28"/>
          <w:szCs w:val="28"/>
        </w:rPr>
        <w:t xml:space="preserve"> в ИС «Электронный детский сад»</w:t>
      </w:r>
      <w:r w:rsidR="00AF1FDD" w:rsidRPr="00545899">
        <w:rPr>
          <w:sz w:val="28"/>
          <w:szCs w:val="28"/>
        </w:rPr>
        <w:t>;</w:t>
      </w:r>
    </w:p>
    <w:p w:rsidR="00AF1FDD" w:rsidRPr="00545899" w:rsidRDefault="00BB1A35" w:rsidP="00F63488">
      <w:pPr>
        <w:autoSpaceDE w:val="0"/>
        <w:autoSpaceDN w:val="0"/>
        <w:adjustRightInd w:val="0"/>
        <w:ind w:firstLine="567"/>
        <w:jc w:val="both"/>
        <w:outlineLvl w:val="1"/>
        <w:rPr>
          <w:sz w:val="28"/>
          <w:szCs w:val="28"/>
        </w:rPr>
      </w:pPr>
      <w:r w:rsidRPr="00545899">
        <w:rPr>
          <w:sz w:val="28"/>
          <w:szCs w:val="28"/>
        </w:rPr>
        <w:t>5</w:t>
      </w:r>
      <w:r w:rsidR="00AF1FDD" w:rsidRPr="00545899">
        <w:rPr>
          <w:sz w:val="28"/>
          <w:szCs w:val="28"/>
        </w:rPr>
        <w:t>) информации о состоянии очередности ребенка;</w:t>
      </w:r>
    </w:p>
    <w:p w:rsidR="00AF1FDD" w:rsidRPr="00E7276C" w:rsidRDefault="00BB1A35" w:rsidP="00F63488">
      <w:pPr>
        <w:autoSpaceDE w:val="0"/>
        <w:autoSpaceDN w:val="0"/>
        <w:adjustRightInd w:val="0"/>
        <w:ind w:firstLine="567"/>
        <w:jc w:val="both"/>
        <w:outlineLvl w:val="1"/>
        <w:rPr>
          <w:sz w:val="28"/>
          <w:szCs w:val="28"/>
        </w:rPr>
      </w:pPr>
      <w:r w:rsidRPr="00545899">
        <w:rPr>
          <w:sz w:val="28"/>
          <w:szCs w:val="28"/>
        </w:rPr>
        <w:t>6</w:t>
      </w:r>
      <w:r w:rsidR="00AF1FDD" w:rsidRPr="00545899">
        <w:rPr>
          <w:sz w:val="28"/>
          <w:szCs w:val="28"/>
        </w:rPr>
        <w:t>) информация о направлении</w:t>
      </w:r>
      <w:r w:rsidR="00AF1FDD" w:rsidRPr="00E7276C">
        <w:rPr>
          <w:sz w:val="28"/>
          <w:szCs w:val="28"/>
        </w:rPr>
        <w:t xml:space="preserve"> ребенка для зачисления в образовательную организацию посредством изменения статуса заявления на «Направлен в ДОУ».</w:t>
      </w:r>
    </w:p>
    <w:p w:rsidR="00AF1FDD" w:rsidRPr="00135FDD" w:rsidRDefault="00AF1FDD" w:rsidP="00F63488">
      <w:pPr>
        <w:autoSpaceDE w:val="0"/>
        <w:autoSpaceDN w:val="0"/>
        <w:adjustRightInd w:val="0"/>
        <w:ind w:firstLine="567"/>
        <w:jc w:val="both"/>
        <w:outlineLvl w:val="1"/>
        <w:rPr>
          <w:sz w:val="28"/>
          <w:szCs w:val="28"/>
        </w:rPr>
      </w:pPr>
      <w:r w:rsidRPr="00135FDD">
        <w:rPr>
          <w:sz w:val="28"/>
          <w:szCs w:val="28"/>
        </w:rPr>
        <w:t>63. Заявителям обеспечивается возможность оценить доступность и качество муниципальной услуги на региональном портале.</w:t>
      </w:r>
    </w:p>
    <w:p w:rsidR="00AF1FDD" w:rsidRPr="00E7276C" w:rsidRDefault="00AF1FDD" w:rsidP="00F63488">
      <w:pPr>
        <w:autoSpaceDE w:val="0"/>
        <w:autoSpaceDN w:val="0"/>
        <w:adjustRightInd w:val="0"/>
        <w:ind w:firstLine="567"/>
        <w:jc w:val="both"/>
        <w:outlineLvl w:val="1"/>
        <w:rPr>
          <w:sz w:val="28"/>
          <w:szCs w:val="28"/>
        </w:rPr>
      </w:pPr>
      <w:r w:rsidRPr="00135FDD">
        <w:rPr>
          <w:sz w:val="28"/>
          <w:szCs w:val="28"/>
        </w:rPr>
        <w:t>64. Основанием для и</w:t>
      </w:r>
      <w:r w:rsidR="00C45E42" w:rsidRPr="00135FDD">
        <w:rPr>
          <w:sz w:val="28"/>
          <w:szCs w:val="28"/>
        </w:rPr>
        <w:t xml:space="preserve">справления ошибок </w:t>
      </w:r>
      <w:r w:rsidR="00204F37" w:rsidRPr="00135FDD">
        <w:rPr>
          <w:sz w:val="28"/>
          <w:szCs w:val="28"/>
        </w:rPr>
        <w:t xml:space="preserve">и </w:t>
      </w:r>
      <w:r w:rsidR="00C45E42" w:rsidRPr="00135FDD">
        <w:rPr>
          <w:sz w:val="28"/>
          <w:szCs w:val="28"/>
        </w:rPr>
        <w:t>(</w:t>
      </w:r>
      <w:r w:rsidR="00204F37" w:rsidRPr="00135FDD">
        <w:rPr>
          <w:sz w:val="28"/>
          <w:szCs w:val="28"/>
        </w:rPr>
        <w:t xml:space="preserve">или) </w:t>
      </w:r>
      <w:r w:rsidR="00C45E42" w:rsidRPr="00135FDD">
        <w:rPr>
          <w:sz w:val="28"/>
          <w:szCs w:val="28"/>
        </w:rPr>
        <w:t xml:space="preserve">опечаток в </w:t>
      </w:r>
      <w:r w:rsidRPr="00135FDD">
        <w:rPr>
          <w:sz w:val="28"/>
          <w:szCs w:val="28"/>
        </w:rPr>
        <w:t xml:space="preserve">сведениях, занесенных в ИС «Электронный детский сад», является предоставление (направление) заявителем в Управление образования в произвольной форме </w:t>
      </w:r>
      <w:r w:rsidRPr="00135FDD">
        <w:rPr>
          <w:sz w:val="28"/>
          <w:szCs w:val="28"/>
        </w:rPr>
        <w:lastRenderedPageBreak/>
        <w:t>заявления с указанием допу</w:t>
      </w:r>
      <w:r w:rsidR="00307679" w:rsidRPr="00135FDD">
        <w:rPr>
          <w:sz w:val="28"/>
          <w:szCs w:val="28"/>
        </w:rPr>
        <w:t>щенных ошибок и</w:t>
      </w:r>
      <w:r w:rsidR="00307679">
        <w:rPr>
          <w:sz w:val="28"/>
          <w:szCs w:val="28"/>
        </w:rPr>
        <w:t xml:space="preserve"> (или) опечаток </w:t>
      </w:r>
      <w:r w:rsidRPr="00E7276C">
        <w:rPr>
          <w:sz w:val="28"/>
          <w:szCs w:val="28"/>
        </w:rPr>
        <w:t xml:space="preserve">и приложением копии документа, </w:t>
      </w:r>
      <w:r w:rsidR="00545899">
        <w:rPr>
          <w:sz w:val="28"/>
          <w:szCs w:val="28"/>
        </w:rPr>
        <w:t>подтверждающего</w:t>
      </w:r>
      <w:r w:rsidRPr="00E7276C">
        <w:rPr>
          <w:sz w:val="28"/>
          <w:szCs w:val="28"/>
        </w:rPr>
        <w:t xml:space="preserve"> ошибку и (или) опечатку.</w:t>
      </w:r>
    </w:p>
    <w:p w:rsidR="00AF1FDD" w:rsidRDefault="00AF1FDD" w:rsidP="00F63488">
      <w:pPr>
        <w:autoSpaceDE w:val="0"/>
        <w:autoSpaceDN w:val="0"/>
        <w:adjustRightInd w:val="0"/>
        <w:ind w:firstLine="567"/>
        <w:jc w:val="both"/>
        <w:outlineLvl w:val="1"/>
        <w:rPr>
          <w:sz w:val="28"/>
          <w:szCs w:val="28"/>
        </w:rPr>
      </w:pPr>
      <w:r w:rsidRPr="00E7276C">
        <w:rPr>
          <w:sz w:val="28"/>
          <w:szCs w:val="28"/>
        </w:rPr>
        <w:t>65. Рассмотрение указанного заявления, исправление ошибок и (или) опечаток в ИС «Электронный детский сад», а также выдача соответствующего уведомления осуществляются Управлением образования в день поступления заявления об обнаружении ошибок и (или) опечаток.</w:t>
      </w:r>
    </w:p>
    <w:p w:rsidR="00183434" w:rsidRDefault="00183434" w:rsidP="00F63488">
      <w:pPr>
        <w:autoSpaceDE w:val="0"/>
        <w:autoSpaceDN w:val="0"/>
        <w:adjustRightInd w:val="0"/>
        <w:ind w:firstLine="567"/>
        <w:jc w:val="both"/>
        <w:outlineLvl w:val="1"/>
        <w:rPr>
          <w:sz w:val="28"/>
          <w:szCs w:val="28"/>
        </w:rPr>
      </w:pPr>
    </w:p>
    <w:p w:rsidR="003C09C9" w:rsidRPr="009F0A0A" w:rsidRDefault="003C09C9" w:rsidP="009F0A0A">
      <w:pPr>
        <w:autoSpaceDE w:val="0"/>
        <w:autoSpaceDN w:val="0"/>
        <w:adjustRightInd w:val="0"/>
        <w:jc w:val="center"/>
        <w:outlineLvl w:val="1"/>
        <w:rPr>
          <w:b/>
          <w:sz w:val="28"/>
          <w:szCs w:val="28"/>
        </w:rPr>
      </w:pPr>
      <w:r w:rsidRPr="009F0A0A">
        <w:rPr>
          <w:b/>
          <w:sz w:val="28"/>
          <w:szCs w:val="28"/>
        </w:rPr>
        <w:t>Предоставление информации об образовательной организации</w:t>
      </w:r>
    </w:p>
    <w:p w:rsidR="003C09C9" w:rsidRPr="00CD2208" w:rsidRDefault="003C09C9" w:rsidP="00E473B7">
      <w:pPr>
        <w:autoSpaceDE w:val="0"/>
        <w:autoSpaceDN w:val="0"/>
        <w:adjustRightInd w:val="0"/>
        <w:ind w:firstLine="567"/>
        <w:jc w:val="both"/>
        <w:outlineLvl w:val="1"/>
        <w:rPr>
          <w:sz w:val="28"/>
          <w:szCs w:val="28"/>
        </w:rPr>
      </w:pPr>
    </w:p>
    <w:p w:rsidR="003C09C9" w:rsidRPr="00FC608D" w:rsidRDefault="0042667A" w:rsidP="00FD40FE">
      <w:pPr>
        <w:autoSpaceDE w:val="0"/>
        <w:autoSpaceDN w:val="0"/>
        <w:adjustRightInd w:val="0"/>
        <w:ind w:firstLine="567"/>
        <w:jc w:val="both"/>
        <w:outlineLvl w:val="1"/>
        <w:rPr>
          <w:sz w:val="28"/>
          <w:szCs w:val="28"/>
        </w:rPr>
      </w:pPr>
      <w:r>
        <w:rPr>
          <w:sz w:val="28"/>
          <w:szCs w:val="28"/>
        </w:rPr>
        <w:t>66</w:t>
      </w:r>
      <w:r w:rsidR="003C09C9" w:rsidRPr="00B824C0">
        <w:rPr>
          <w:sz w:val="28"/>
          <w:szCs w:val="28"/>
        </w:rPr>
        <w:t xml:space="preserve">. Основанием для начала выполнения административной процедуры </w:t>
      </w:r>
      <w:r w:rsidR="00553032">
        <w:rPr>
          <w:sz w:val="28"/>
          <w:szCs w:val="28"/>
        </w:rPr>
        <w:t xml:space="preserve">«Предоставление информации об образовательной организации» </w:t>
      </w:r>
      <w:r w:rsidR="003C09C9" w:rsidRPr="00B824C0">
        <w:rPr>
          <w:sz w:val="28"/>
          <w:szCs w:val="28"/>
        </w:rPr>
        <w:t xml:space="preserve">является </w:t>
      </w:r>
      <w:r w:rsidR="003C09C9" w:rsidRPr="00F20C0D">
        <w:rPr>
          <w:sz w:val="28"/>
          <w:szCs w:val="28"/>
        </w:rPr>
        <w:t>обращение заявителя</w:t>
      </w:r>
      <w:r w:rsidR="00D6745F">
        <w:rPr>
          <w:sz w:val="28"/>
          <w:szCs w:val="28"/>
        </w:rPr>
        <w:t xml:space="preserve"> (представителя </w:t>
      </w:r>
      <w:r w:rsidR="00D6745F" w:rsidRPr="00F20C0D">
        <w:rPr>
          <w:sz w:val="28"/>
          <w:szCs w:val="28"/>
        </w:rPr>
        <w:t>заявителя</w:t>
      </w:r>
      <w:r w:rsidR="00D6745F">
        <w:rPr>
          <w:sz w:val="28"/>
          <w:szCs w:val="28"/>
        </w:rPr>
        <w:t>)</w:t>
      </w:r>
      <w:r w:rsidR="00F20C0D">
        <w:rPr>
          <w:sz w:val="28"/>
          <w:szCs w:val="28"/>
        </w:rPr>
        <w:t xml:space="preserve"> о предоставлении </w:t>
      </w:r>
      <w:r w:rsidR="00F20C0D" w:rsidRPr="00F20C0D">
        <w:rPr>
          <w:sz w:val="28"/>
          <w:szCs w:val="28"/>
        </w:rPr>
        <w:t xml:space="preserve">информации об </w:t>
      </w:r>
      <w:r w:rsidR="00F20C0D" w:rsidRPr="00FC608D">
        <w:rPr>
          <w:sz w:val="28"/>
          <w:szCs w:val="28"/>
        </w:rPr>
        <w:t>образовательной организации</w:t>
      </w:r>
      <w:r w:rsidR="003C09C9" w:rsidRPr="00FC608D">
        <w:rPr>
          <w:sz w:val="28"/>
          <w:szCs w:val="28"/>
        </w:rPr>
        <w:t xml:space="preserve"> непосредс</w:t>
      </w:r>
      <w:r w:rsidR="00E473B7" w:rsidRPr="00FC608D">
        <w:rPr>
          <w:sz w:val="28"/>
          <w:szCs w:val="28"/>
        </w:rPr>
        <w:t>твенно в Управление образования</w:t>
      </w:r>
      <w:r w:rsidR="00A26BB2" w:rsidRPr="00FC608D">
        <w:rPr>
          <w:sz w:val="28"/>
          <w:szCs w:val="28"/>
        </w:rPr>
        <w:t xml:space="preserve"> либо в электронной форме через региональный портал.</w:t>
      </w:r>
    </w:p>
    <w:p w:rsidR="003C09C9" w:rsidRDefault="00FC608D" w:rsidP="00FD40FE">
      <w:pPr>
        <w:autoSpaceDE w:val="0"/>
        <w:autoSpaceDN w:val="0"/>
        <w:adjustRightInd w:val="0"/>
        <w:ind w:firstLine="567"/>
        <w:jc w:val="both"/>
        <w:outlineLvl w:val="1"/>
        <w:rPr>
          <w:sz w:val="28"/>
          <w:szCs w:val="28"/>
        </w:rPr>
      </w:pPr>
      <w:r>
        <w:rPr>
          <w:sz w:val="28"/>
          <w:szCs w:val="28"/>
        </w:rPr>
        <w:t xml:space="preserve">67. </w:t>
      </w:r>
      <w:r w:rsidR="003C09C9" w:rsidRPr="00FC608D">
        <w:rPr>
          <w:sz w:val="28"/>
          <w:szCs w:val="28"/>
        </w:rPr>
        <w:t xml:space="preserve">При </w:t>
      </w:r>
      <w:r w:rsidR="00E61E6E" w:rsidRPr="00FC608D">
        <w:rPr>
          <w:sz w:val="28"/>
          <w:szCs w:val="28"/>
        </w:rPr>
        <w:t xml:space="preserve">личном обращении заявителя </w:t>
      </w:r>
      <w:r w:rsidR="00D6745F">
        <w:rPr>
          <w:sz w:val="28"/>
          <w:szCs w:val="28"/>
        </w:rPr>
        <w:t xml:space="preserve">(представителя </w:t>
      </w:r>
      <w:r w:rsidR="00D6745F" w:rsidRPr="00F20C0D">
        <w:rPr>
          <w:sz w:val="28"/>
          <w:szCs w:val="28"/>
        </w:rPr>
        <w:t>заявителя</w:t>
      </w:r>
      <w:r w:rsidR="00D6745F">
        <w:rPr>
          <w:sz w:val="28"/>
          <w:szCs w:val="28"/>
        </w:rPr>
        <w:t xml:space="preserve">) </w:t>
      </w:r>
      <w:r w:rsidR="00E61E6E" w:rsidRPr="00FC608D">
        <w:rPr>
          <w:sz w:val="28"/>
          <w:szCs w:val="28"/>
        </w:rPr>
        <w:t xml:space="preserve">непосредственно </w:t>
      </w:r>
      <w:r w:rsidR="003C09C9" w:rsidRPr="00FC608D">
        <w:rPr>
          <w:sz w:val="28"/>
          <w:szCs w:val="28"/>
        </w:rPr>
        <w:t>в Управление образования должностное лицо Управления образования, ответственное за предоставление муниципальной услуги,</w:t>
      </w:r>
      <w:r w:rsidR="003C09C9" w:rsidRPr="00B824C0">
        <w:rPr>
          <w:sz w:val="28"/>
          <w:szCs w:val="28"/>
        </w:rPr>
        <w:t xml:space="preserve"> предоставляет информацию об образовательной организации в устной форме.</w:t>
      </w:r>
    </w:p>
    <w:p w:rsidR="00AF1FDD" w:rsidRPr="00B824C0" w:rsidRDefault="00AF1FDD" w:rsidP="00FD40FE">
      <w:pPr>
        <w:autoSpaceDE w:val="0"/>
        <w:autoSpaceDN w:val="0"/>
        <w:adjustRightInd w:val="0"/>
        <w:ind w:firstLine="567"/>
        <w:jc w:val="both"/>
        <w:outlineLvl w:val="1"/>
        <w:rPr>
          <w:sz w:val="28"/>
          <w:szCs w:val="28"/>
        </w:rPr>
      </w:pPr>
      <w:r w:rsidRPr="00B824C0">
        <w:rPr>
          <w:sz w:val="28"/>
          <w:szCs w:val="28"/>
        </w:rPr>
        <w:t>Максимальный срок выполнения административн</w:t>
      </w:r>
      <w:r>
        <w:rPr>
          <w:sz w:val="28"/>
          <w:szCs w:val="28"/>
        </w:rPr>
        <w:t>ого</w:t>
      </w:r>
      <w:r w:rsidRPr="00B824C0">
        <w:rPr>
          <w:sz w:val="28"/>
          <w:szCs w:val="28"/>
        </w:rPr>
        <w:t xml:space="preserve"> действи</w:t>
      </w:r>
      <w:r>
        <w:rPr>
          <w:sz w:val="28"/>
          <w:szCs w:val="28"/>
        </w:rPr>
        <w:t>я</w:t>
      </w:r>
      <w:r w:rsidRPr="00B824C0">
        <w:rPr>
          <w:sz w:val="28"/>
          <w:szCs w:val="28"/>
        </w:rPr>
        <w:t xml:space="preserve"> составляет 15 минут.</w:t>
      </w:r>
    </w:p>
    <w:p w:rsidR="003C09C9" w:rsidRPr="00B824C0" w:rsidRDefault="00402A38" w:rsidP="00FD40FE">
      <w:pPr>
        <w:autoSpaceDE w:val="0"/>
        <w:autoSpaceDN w:val="0"/>
        <w:adjustRightInd w:val="0"/>
        <w:ind w:firstLine="567"/>
        <w:jc w:val="both"/>
        <w:outlineLvl w:val="1"/>
        <w:rPr>
          <w:sz w:val="28"/>
          <w:szCs w:val="28"/>
        </w:rPr>
      </w:pPr>
      <w:r>
        <w:rPr>
          <w:sz w:val="28"/>
          <w:szCs w:val="28"/>
        </w:rPr>
        <w:t xml:space="preserve">68. </w:t>
      </w:r>
      <w:r w:rsidR="003C09C9" w:rsidRPr="00B824C0">
        <w:rPr>
          <w:sz w:val="28"/>
          <w:szCs w:val="28"/>
        </w:rPr>
        <w:t>Содержание информации об образовательной организации включает:</w:t>
      </w:r>
    </w:p>
    <w:p w:rsidR="003C09C9" w:rsidRPr="00B824C0" w:rsidRDefault="00402A38" w:rsidP="00FD40FE">
      <w:pPr>
        <w:autoSpaceDE w:val="0"/>
        <w:autoSpaceDN w:val="0"/>
        <w:adjustRightInd w:val="0"/>
        <w:ind w:firstLine="567"/>
        <w:jc w:val="both"/>
        <w:outlineLvl w:val="1"/>
        <w:rPr>
          <w:sz w:val="28"/>
          <w:szCs w:val="28"/>
        </w:rPr>
      </w:pPr>
      <w:r>
        <w:rPr>
          <w:sz w:val="28"/>
          <w:szCs w:val="28"/>
        </w:rPr>
        <w:t xml:space="preserve">1) </w:t>
      </w:r>
      <w:r w:rsidR="003C09C9" w:rsidRPr="00B824C0">
        <w:rPr>
          <w:sz w:val="28"/>
          <w:szCs w:val="28"/>
        </w:rPr>
        <w:t xml:space="preserve">наименование образовательной организации; </w:t>
      </w:r>
    </w:p>
    <w:p w:rsidR="003C09C9" w:rsidRPr="00B824C0" w:rsidRDefault="00402A38" w:rsidP="00FD40FE">
      <w:pPr>
        <w:autoSpaceDE w:val="0"/>
        <w:autoSpaceDN w:val="0"/>
        <w:adjustRightInd w:val="0"/>
        <w:ind w:firstLine="567"/>
        <w:jc w:val="both"/>
        <w:outlineLvl w:val="1"/>
        <w:rPr>
          <w:sz w:val="28"/>
          <w:szCs w:val="28"/>
        </w:rPr>
      </w:pPr>
      <w:r>
        <w:rPr>
          <w:sz w:val="28"/>
          <w:szCs w:val="28"/>
        </w:rPr>
        <w:t xml:space="preserve">2) </w:t>
      </w:r>
      <w:r w:rsidR="003C09C9" w:rsidRPr="00B824C0">
        <w:rPr>
          <w:sz w:val="28"/>
          <w:szCs w:val="28"/>
        </w:rPr>
        <w:t>юридический адрес образовательной организации;</w:t>
      </w:r>
    </w:p>
    <w:p w:rsidR="003C09C9" w:rsidRPr="00B824C0" w:rsidRDefault="00402A38" w:rsidP="00FD40FE">
      <w:pPr>
        <w:autoSpaceDE w:val="0"/>
        <w:autoSpaceDN w:val="0"/>
        <w:adjustRightInd w:val="0"/>
        <w:ind w:firstLine="567"/>
        <w:jc w:val="both"/>
        <w:outlineLvl w:val="1"/>
        <w:rPr>
          <w:sz w:val="28"/>
          <w:szCs w:val="28"/>
        </w:rPr>
      </w:pPr>
      <w:r>
        <w:rPr>
          <w:sz w:val="28"/>
          <w:szCs w:val="28"/>
        </w:rPr>
        <w:t>3)</w:t>
      </w:r>
      <w:r w:rsidR="003C09C9" w:rsidRPr="00B824C0">
        <w:rPr>
          <w:sz w:val="28"/>
          <w:szCs w:val="28"/>
        </w:rPr>
        <w:t xml:space="preserve"> адрес официального сайта образовательной организации;</w:t>
      </w:r>
    </w:p>
    <w:p w:rsidR="003C09C9" w:rsidRPr="00B824C0" w:rsidRDefault="00402A38" w:rsidP="00FD40FE">
      <w:pPr>
        <w:autoSpaceDE w:val="0"/>
        <w:autoSpaceDN w:val="0"/>
        <w:adjustRightInd w:val="0"/>
        <w:ind w:firstLine="567"/>
        <w:jc w:val="both"/>
        <w:outlineLvl w:val="1"/>
        <w:rPr>
          <w:sz w:val="28"/>
          <w:szCs w:val="28"/>
        </w:rPr>
      </w:pPr>
      <w:r>
        <w:rPr>
          <w:sz w:val="28"/>
          <w:szCs w:val="28"/>
        </w:rPr>
        <w:t>4)</w:t>
      </w:r>
      <w:r w:rsidR="003C09C9" w:rsidRPr="00B824C0">
        <w:rPr>
          <w:sz w:val="28"/>
          <w:szCs w:val="28"/>
        </w:rPr>
        <w:t xml:space="preserve"> адрес электронной почты;</w:t>
      </w:r>
    </w:p>
    <w:p w:rsidR="003C09C9" w:rsidRPr="00B824C0" w:rsidRDefault="00402A38" w:rsidP="00FD40FE">
      <w:pPr>
        <w:autoSpaceDE w:val="0"/>
        <w:autoSpaceDN w:val="0"/>
        <w:adjustRightInd w:val="0"/>
        <w:ind w:firstLine="567"/>
        <w:jc w:val="both"/>
        <w:outlineLvl w:val="1"/>
        <w:rPr>
          <w:sz w:val="28"/>
          <w:szCs w:val="28"/>
        </w:rPr>
      </w:pPr>
      <w:r>
        <w:rPr>
          <w:sz w:val="28"/>
          <w:szCs w:val="28"/>
        </w:rPr>
        <w:t>5)</w:t>
      </w:r>
      <w:r w:rsidR="003C09C9" w:rsidRPr="00B824C0">
        <w:rPr>
          <w:sz w:val="28"/>
          <w:szCs w:val="28"/>
        </w:rPr>
        <w:t xml:space="preserve"> контактные телефоны образовательной организации;</w:t>
      </w:r>
    </w:p>
    <w:p w:rsidR="003C09C9" w:rsidRPr="00B824C0" w:rsidRDefault="00402A38" w:rsidP="00FD40FE">
      <w:pPr>
        <w:autoSpaceDE w:val="0"/>
        <w:autoSpaceDN w:val="0"/>
        <w:adjustRightInd w:val="0"/>
        <w:ind w:firstLine="567"/>
        <w:jc w:val="both"/>
        <w:outlineLvl w:val="1"/>
        <w:rPr>
          <w:sz w:val="28"/>
          <w:szCs w:val="28"/>
        </w:rPr>
      </w:pPr>
      <w:r>
        <w:rPr>
          <w:sz w:val="28"/>
          <w:szCs w:val="28"/>
        </w:rPr>
        <w:t>6)</w:t>
      </w:r>
      <w:r w:rsidR="009B418D">
        <w:rPr>
          <w:sz w:val="28"/>
          <w:szCs w:val="28"/>
        </w:rPr>
        <w:t xml:space="preserve"> </w:t>
      </w:r>
      <w:r w:rsidR="00AC595F">
        <w:rPr>
          <w:sz w:val="28"/>
          <w:szCs w:val="28"/>
        </w:rPr>
        <w:t xml:space="preserve">общая </w:t>
      </w:r>
      <w:r w:rsidR="003C09C9" w:rsidRPr="00B824C0">
        <w:rPr>
          <w:sz w:val="28"/>
          <w:szCs w:val="28"/>
        </w:rPr>
        <w:t>численность воспитанников образовательной организации;</w:t>
      </w:r>
    </w:p>
    <w:p w:rsidR="003C09C9" w:rsidRPr="00B824C0" w:rsidRDefault="00402A38" w:rsidP="00FD40FE">
      <w:pPr>
        <w:autoSpaceDE w:val="0"/>
        <w:autoSpaceDN w:val="0"/>
        <w:adjustRightInd w:val="0"/>
        <w:ind w:firstLine="567"/>
        <w:jc w:val="both"/>
        <w:outlineLvl w:val="1"/>
        <w:rPr>
          <w:sz w:val="28"/>
          <w:szCs w:val="28"/>
        </w:rPr>
      </w:pPr>
      <w:r>
        <w:rPr>
          <w:sz w:val="28"/>
          <w:szCs w:val="28"/>
        </w:rPr>
        <w:t>7)</w:t>
      </w:r>
      <w:r w:rsidR="003C09C9" w:rsidRPr="00B824C0">
        <w:rPr>
          <w:sz w:val="28"/>
          <w:szCs w:val="28"/>
        </w:rPr>
        <w:t xml:space="preserve"> очередность в образовательной организации по заявленной возрастной группе;</w:t>
      </w:r>
    </w:p>
    <w:p w:rsidR="003C09C9" w:rsidRPr="00B824C0" w:rsidRDefault="007035D7" w:rsidP="00FD40FE">
      <w:pPr>
        <w:autoSpaceDE w:val="0"/>
        <w:autoSpaceDN w:val="0"/>
        <w:adjustRightInd w:val="0"/>
        <w:ind w:firstLine="567"/>
        <w:jc w:val="both"/>
        <w:outlineLvl w:val="1"/>
        <w:rPr>
          <w:sz w:val="28"/>
          <w:szCs w:val="28"/>
        </w:rPr>
      </w:pPr>
      <w:r>
        <w:rPr>
          <w:sz w:val="28"/>
          <w:szCs w:val="28"/>
        </w:rPr>
        <w:t>8)</w:t>
      </w:r>
      <w:r w:rsidR="003C09C9" w:rsidRPr="00B824C0">
        <w:rPr>
          <w:sz w:val="28"/>
          <w:szCs w:val="28"/>
        </w:rPr>
        <w:t xml:space="preserve"> общая очередность в образовательной организации;</w:t>
      </w:r>
    </w:p>
    <w:p w:rsidR="003C09C9" w:rsidRPr="00B824C0" w:rsidRDefault="007035D7" w:rsidP="00FD40FE">
      <w:pPr>
        <w:autoSpaceDE w:val="0"/>
        <w:autoSpaceDN w:val="0"/>
        <w:adjustRightInd w:val="0"/>
        <w:ind w:firstLine="567"/>
        <w:jc w:val="both"/>
        <w:outlineLvl w:val="1"/>
        <w:rPr>
          <w:sz w:val="28"/>
          <w:szCs w:val="28"/>
        </w:rPr>
      </w:pPr>
      <w:r>
        <w:rPr>
          <w:sz w:val="28"/>
          <w:szCs w:val="28"/>
        </w:rPr>
        <w:t>9)</w:t>
      </w:r>
      <w:r w:rsidR="003C09C9" w:rsidRPr="00B824C0">
        <w:rPr>
          <w:sz w:val="28"/>
          <w:szCs w:val="28"/>
        </w:rPr>
        <w:t xml:space="preserve"> число граждан, имеющих льготный статус по предоставлению места в образовательной организ</w:t>
      </w:r>
      <w:r w:rsidR="00AC595F">
        <w:rPr>
          <w:sz w:val="28"/>
          <w:szCs w:val="28"/>
        </w:rPr>
        <w:t xml:space="preserve">ации, по заявленной возрастной </w:t>
      </w:r>
      <w:r w:rsidR="003C09C9" w:rsidRPr="00B824C0">
        <w:rPr>
          <w:sz w:val="28"/>
          <w:szCs w:val="28"/>
        </w:rPr>
        <w:t>группе;</w:t>
      </w:r>
    </w:p>
    <w:p w:rsidR="003C09C9" w:rsidRDefault="007035D7" w:rsidP="00FD40FE">
      <w:pPr>
        <w:autoSpaceDE w:val="0"/>
        <w:autoSpaceDN w:val="0"/>
        <w:adjustRightInd w:val="0"/>
        <w:ind w:firstLine="567"/>
        <w:jc w:val="both"/>
        <w:outlineLvl w:val="1"/>
        <w:rPr>
          <w:sz w:val="28"/>
          <w:szCs w:val="28"/>
        </w:rPr>
      </w:pPr>
      <w:r>
        <w:rPr>
          <w:sz w:val="28"/>
          <w:szCs w:val="28"/>
        </w:rPr>
        <w:t>10)</w:t>
      </w:r>
      <w:r w:rsidR="003C09C9" w:rsidRPr="00B824C0">
        <w:rPr>
          <w:sz w:val="28"/>
          <w:szCs w:val="28"/>
        </w:rPr>
        <w:t xml:space="preserve"> количество свободных мест по заявленной возрастной группе.</w:t>
      </w:r>
    </w:p>
    <w:p w:rsidR="00F20C0D" w:rsidRPr="00BA25C3" w:rsidRDefault="006D720E" w:rsidP="00FD40FE">
      <w:pPr>
        <w:autoSpaceDE w:val="0"/>
        <w:autoSpaceDN w:val="0"/>
        <w:adjustRightInd w:val="0"/>
        <w:ind w:firstLine="567"/>
        <w:jc w:val="both"/>
        <w:outlineLvl w:val="1"/>
        <w:rPr>
          <w:sz w:val="28"/>
          <w:szCs w:val="28"/>
        </w:rPr>
      </w:pPr>
      <w:r>
        <w:rPr>
          <w:sz w:val="28"/>
          <w:szCs w:val="28"/>
        </w:rPr>
        <w:t xml:space="preserve">69. </w:t>
      </w:r>
      <w:r w:rsidR="00F20C0D" w:rsidRPr="00BA25C3">
        <w:rPr>
          <w:sz w:val="28"/>
          <w:szCs w:val="28"/>
        </w:rPr>
        <w:t xml:space="preserve">Максимальный срок выполнения административной процедуры </w:t>
      </w:r>
      <w:r w:rsidR="00553032">
        <w:rPr>
          <w:sz w:val="28"/>
          <w:szCs w:val="28"/>
        </w:rPr>
        <w:t xml:space="preserve">«Предоставление информации об образовательной организации» </w:t>
      </w:r>
      <w:r w:rsidR="006540A7">
        <w:rPr>
          <w:sz w:val="28"/>
          <w:szCs w:val="28"/>
        </w:rPr>
        <w:t xml:space="preserve">составляет </w:t>
      </w:r>
      <w:r w:rsidR="00224688" w:rsidRPr="00BA25C3">
        <w:rPr>
          <w:sz w:val="28"/>
          <w:szCs w:val="28"/>
        </w:rPr>
        <w:t xml:space="preserve">15 </w:t>
      </w:r>
      <w:r w:rsidR="00F20C0D" w:rsidRPr="00BA25C3">
        <w:rPr>
          <w:sz w:val="28"/>
          <w:szCs w:val="28"/>
        </w:rPr>
        <w:t>минут.</w:t>
      </w:r>
    </w:p>
    <w:p w:rsidR="00F20C0D" w:rsidRPr="00BA25C3" w:rsidRDefault="006D720E" w:rsidP="00FD40FE">
      <w:pPr>
        <w:autoSpaceDE w:val="0"/>
        <w:autoSpaceDN w:val="0"/>
        <w:adjustRightInd w:val="0"/>
        <w:ind w:firstLine="567"/>
        <w:jc w:val="both"/>
        <w:outlineLvl w:val="1"/>
        <w:rPr>
          <w:sz w:val="28"/>
          <w:szCs w:val="28"/>
        </w:rPr>
      </w:pPr>
      <w:r>
        <w:rPr>
          <w:sz w:val="28"/>
          <w:szCs w:val="28"/>
        </w:rPr>
        <w:t xml:space="preserve">70. </w:t>
      </w:r>
      <w:r w:rsidR="00F20C0D" w:rsidRPr="00BA25C3">
        <w:rPr>
          <w:sz w:val="28"/>
          <w:szCs w:val="28"/>
        </w:rPr>
        <w:t>Критерии принятия решения: обращение заявителя</w:t>
      </w:r>
      <w:r w:rsidR="00043FCA">
        <w:rPr>
          <w:sz w:val="28"/>
          <w:szCs w:val="28"/>
        </w:rPr>
        <w:t xml:space="preserve"> (представителя заявителя)</w:t>
      </w:r>
      <w:r w:rsidR="00F20C0D" w:rsidRPr="00BA25C3">
        <w:rPr>
          <w:sz w:val="28"/>
          <w:szCs w:val="28"/>
        </w:rPr>
        <w:t xml:space="preserve"> о предоставлении информации об образовательной организации в Управление образования.</w:t>
      </w:r>
    </w:p>
    <w:p w:rsidR="003C09C9" w:rsidRPr="00B07AF9" w:rsidRDefault="006D720E" w:rsidP="00FD40FE">
      <w:pPr>
        <w:autoSpaceDE w:val="0"/>
        <w:autoSpaceDN w:val="0"/>
        <w:adjustRightInd w:val="0"/>
        <w:ind w:firstLine="567"/>
        <w:jc w:val="both"/>
        <w:outlineLvl w:val="1"/>
        <w:rPr>
          <w:sz w:val="28"/>
          <w:szCs w:val="28"/>
        </w:rPr>
      </w:pPr>
      <w:r>
        <w:rPr>
          <w:sz w:val="28"/>
          <w:szCs w:val="28"/>
        </w:rPr>
        <w:t>71</w:t>
      </w:r>
      <w:r w:rsidRPr="00B07AF9">
        <w:rPr>
          <w:sz w:val="28"/>
          <w:szCs w:val="28"/>
        </w:rPr>
        <w:t xml:space="preserve">. </w:t>
      </w:r>
      <w:r w:rsidR="00DC0A8B" w:rsidRPr="00B07AF9">
        <w:rPr>
          <w:sz w:val="28"/>
          <w:szCs w:val="28"/>
        </w:rPr>
        <w:t>Результат</w:t>
      </w:r>
      <w:r w:rsidR="00B813F6" w:rsidRPr="00B07AF9">
        <w:rPr>
          <w:sz w:val="28"/>
          <w:szCs w:val="28"/>
        </w:rPr>
        <w:t xml:space="preserve">ом </w:t>
      </w:r>
      <w:r w:rsidR="00DC0A8B" w:rsidRPr="00B07AF9">
        <w:rPr>
          <w:sz w:val="28"/>
          <w:szCs w:val="28"/>
        </w:rPr>
        <w:t>административной процедуры</w:t>
      </w:r>
      <w:r w:rsidR="00B813F6" w:rsidRPr="00B07AF9">
        <w:rPr>
          <w:sz w:val="28"/>
          <w:szCs w:val="28"/>
        </w:rPr>
        <w:t xml:space="preserve"> </w:t>
      </w:r>
      <w:r w:rsidR="00553032">
        <w:rPr>
          <w:sz w:val="28"/>
          <w:szCs w:val="28"/>
        </w:rPr>
        <w:t xml:space="preserve">«Предоставление информации об образовательной организации» </w:t>
      </w:r>
      <w:r w:rsidR="00B813F6" w:rsidRPr="00B07AF9">
        <w:rPr>
          <w:sz w:val="28"/>
          <w:szCs w:val="28"/>
        </w:rPr>
        <w:t>является</w:t>
      </w:r>
      <w:r w:rsidR="00DC0A8B" w:rsidRPr="00B07AF9">
        <w:rPr>
          <w:sz w:val="28"/>
          <w:szCs w:val="28"/>
        </w:rPr>
        <w:t xml:space="preserve"> предоставление </w:t>
      </w:r>
      <w:r w:rsidR="003C09C9" w:rsidRPr="00B07AF9">
        <w:rPr>
          <w:sz w:val="28"/>
          <w:szCs w:val="28"/>
        </w:rPr>
        <w:t xml:space="preserve">информации об образовательной организации. </w:t>
      </w:r>
    </w:p>
    <w:p w:rsidR="003C09C9" w:rsidRPr="00994C8E" w:rsidRDefault="006D720E" w:rsidP="00FD40FE">
      <w:pPr>
        <w:autoSpaceDE w:val="0"/>
        <w:autoSpaceDN w:val="0"/>
        <w:adjustRightInd w:val="0"/>
        <w:ind w:firstLine="567"/>
        <w:jc w:val="both"/>
        <w:outlineLvl w:val="1"/>
        <w:rPr>
          <w:sz w:val="28"/>
          <w:szCs w:val="28"/>
        </w:rPr>
      </w:pPr>
      <w:r w:rsidRPr="00B07AF9">
        <w:rPr>
          <w:sz w:val="28"/>
          <w:szCs w:val="28"/>
        </w:rPr>
        <w:t xml:space="preserve">72. </w:t>
      </w:r>
      <w:r w:rsidR="00DC0A8B" w:rsidRPr="00B07AF9">
        <w:rPr>
          <w:sz w:val="28"/>
          <w:szCs w:val="28"/>
        </w:rPr>
        <w:t xml:space="preserve">Способ фиксации </w:t>
      </w:r>
      <w:r w:rsidR="00B813F6" w:rsidRPr="00B07AF9">
        <w:rPr>
          <w:sz w:val="28"/>
          <w:szCs w:val="28"/>
        </w:rPr>
        <w:t>результата</w:t>
      </w:r>
      <w:r w:rsidR="00DC0A8B" w:rsidRPr="00B07AF9">
        <w:rPr>
          <w:sz w:val="28"/>
          <w:szCs w:val="28"/>
        </w:rPr>
        <w:t xml:space="preserve"> </w:t>
      </w:r>
      <w:r w:rsidR="0018571E" w:rsidRPr="00B07AF9">
        <w:rPr>
          <w:sz w:val="28"/>
          <w:szCs w:val="28"/>
        </w:rPr>
        <w:t xml:space="preserve">выполнения </w:t>
      </w:r>
      <w:r w:rsidR="00DC0A8B" w:rsidRPr="00B07AF9">
        <w:rPr>
          <w:sz w:val="28"/>
          <w:szCs w:val="28"/>
        </w:rPr>
        <w:t>административной процедуры</w:t>
      </w:r>
      <w:r w:rsidR="0018571E" w:rsidRPr="00B07AF9">
        <w:rPr>
          <w:sz w:val="28"/>
          <w:szCs w:val="28"/>
        </w:rPr>
        <w:t xml:space="preserve">: </w:t>
      </w:r>
      <w:r w:rsidR="00B07AF9" w:rsidRPr="00B07AF9">
        <w:rPr>
          <w:sz w:val="28"/>
          <w:szCs w:val="28"/>
        </w:rPr>
        <w:t xml:space="preserve">внесение записи в журнал (электронный журнал) о </w:t>
      </w:r>
      <w:r w:rsidR="00B07AF9" w:rsidRPr="00B07AF9">
        <w:rPr>
          <w:sz w:val="28"/>
          <w:szCs w:val="28"/>
        </w:rPr>
        <w:lastRenderedPageBreak/>
        <w:t xml:space="preserve">предоставлении </w:t>
      </w:r>
      <w:r w:rsidR="00B07AF9">
        <w:rPr>
          <w:sz w:val="28"/>
          <w:szCs w:val="28"/>
        </w:rPr>
        <w:t>заявителю</w:t>
      </w:r>
      <w:r w:rsidR="00080400">
        <w:rPr>
          <w:sz w:val="28"/>
          <w:szCs w:val="28"/>
        </w:rPr>
        <w:t xml:space="preserve"> (представителю заявителя)</w:t>
      </w:r>
      <w:r w:rsidR="00B07AF9" w:rsidRPr="00B07AF9">
        <w:rPr>
          <w:sz w:val="28"/>
          <w:szCs w:val="28"/>
        </w:rPr>
        <w:t xml:space="preserve"> информации</w:t>
      </w:r>
      <w:r w:rsidR="00B07AF9">
        <w:rPr>
          <w:sz w:val="28"/>
          <w:szCs w:val="28"/>
        </w:rPr>
        <w:t xml:space="preserve"> </w:t>
      </w:r>
      <w:r w:rsidR="00B07AF9" w:rsidRPr="00B07AF9">
        <w:rPr>
          <w:sz w:val="28"/>
          <w:szCs w:val="28"/>
        </w:rPr>
        <w:t>об образовательной организации</w:t>
      </w:r>
      <w:r w:rsidR="00B07AF9" w:rsidRPr="006E1ABA">
        <w:rPr>
          <w:sz w:val="28"/>
          <w:szCs w:val="28"/>
        </w:rPr>
        <w:t>.</w:t>
      </w:r>
    </w:p>
    <w:p w:rsidR="003C09C9" w:rsidRDefault="003C09C9" w:rsidP="00FD40FE">
      <w:pPr>
        <w:autoSpaceDE w:val="0"/>
        <w:autoSpaceDN w:val="0"/>
        <w:adjustRightInd w:val="0"/>
        <w:ind w:firstLine="567"/>
        <w:jc w:val="both"/>
        <w:outlineLvl w:val="1"/>
        <w:rPr>
          <w:sz w:val="28"/>
          <w:szCs w:val="28"/>
        </w:rPr>
      </w:pPr>
    </w:p>
    <w:p w:rsidR="003C09C9" w:rsidRPr="009F0A0A" w:rsidRDefault="003C09C9" w:rsidP="009F0A0A">
      <w:pPr>
        <w:autoSpaceDE w:val="0"/>
        <w:autoSpaceDN w:val="0"/>
        <w:adjustRightInd w:val="0"/>
        <w:jc w:val="center"/>
        <w:outlineLvl w:val="1"/>
        <w:rPr>
          <w:b/>
          <w:sz w:val="28"/>
          <w:szCs w:val="28"/>
        </w:rPr>
      </w:pPr>
      <w:r w:rsidRPr="009F0A0A">
        <w:rPr>
          <w:b/>
          <w:sz w:val="28"/>
          <w:szCs w:val="28"/>
        </w:rPr>
        <w:t xml:space="preserve">Прием заявления и постановка (отказ в постановке) ребенка на учет </w:t>
      </w:r>
    </w:p>
    <w:p w:rsidR="003C09C9" w:rsidRPr="00DC0A8B" w:rsidRDefault="003C09C9" w:rsidP="00F20C0D">
      <w:pPr>
        <w:autoSpaceDE w:val="0"/>
        <w:autoSpaceDN w:val="0"/>
        <w:adjustRightInd w:val="0"/>
        <w:jc w:val="both"/>
        <w:outlineLvl w:val="1"/>
        <w:rPr>
          <w:sz w:val="28"/>
          <w:szCs w:val="28"/>
        </w:rPr>
      </w:pPr>
    </w:p>
    <w:p w:rsidR="003C09C9" w:rsidRPr="00CB7AA2" w:rsidRDefault="00CB7AA2" w:rsidP="00FD40FE">
      <w:pPr>
        <w:autoSpaceDE w:val="0"/>
        <w:autoSpaceDN w:val="0"/>
        <w:adjustRightInd w:val="0"/>
        <w:ind w:firstLine="567"/>
        <w:jc w:val="both"/>
        <w:outlineLvl w:val="1"/>
        <w:rPr>
          <w:sz w:val="28"/>
          <w:szCs w:val="28"/>
        </w:rPr>
      </w:pPr>
      <w:r w:rsidRPr="00CB7AA2">
        <w:rPr>
          <w:sz w:val="28"/>
          <w:szCs w:val="28"/>
        </w:rPr>
        <w:t>73</w:t>
      </w:r>
      <w:r w:rsidR="003C09C9" w:rsidRPr="00CB7AA2">
        <w:rPr>
          <w:sz w:val="28"/>
          <w:szCs w:val="28"/>
        </w:rPr>
        <w:t xml:space="preserve">. Основанием для начала выполнения административной процедуры </w:t>
      </w:r>
      <w:r w:rsidR="00553032">
        <w:rPr>
          <w:sz w:val="28"/>
          <w:szCs w:val="28"/>
        </w:rPr>
        <w:t>«</w:t>
      </w:r>
      <w:r w:rsidR="00553032" w:rsidRPr="00553032">
        <w:rPr>
          <w:sz w:val="28"/>
          <w:szCs w:val="28"/>
        </w:rPr>
        <w:t>Прием заявления и постановка (отказ в постановке) ребенка на учет</w:t>
      </w:r>
      <w:r w:rsidR="00553032">
        <w:rPr>
          <w:sz w:val="28"/>
          <w:szCs w:val="28"/>
        </w:rPr>
        <w:t>»</w:t>
      </w:r>
      <w:r w:rsidR="00553032" w:rsidRPr="00CB7AA2">
        <w:rPr>
          <w:sz w:val="28"/>
          <w:szCs w:val="28"/>
        </w:rPr>
        <w:t xml:space="preserve"> </w:t>
      </w:r>
      <w:r w:rsidR="007D474E" w:rsidRPr="00CB7AA2">
        <w:rPr>
          <w:sz w:val="28"/>
          <w:szCs w:val="28"/>
        </w:rPr>
        <w:t>является</w:t>
      </w:r>
      <w:r w:rsidR="00F20C0D" w:rsidRPr="00CB7AA2">
        <w:rPr>
          <w:sz w:val="28"/>
          <w:szCs w:val="28"/>
        </w:rPr>
        <w:t xml:space="preserve"> </w:t>
      </w:r>
      <w:r w:rsidR="00925C18">
        <w:rPr>
          <w:sz w:val="28"/>
          <w:szCs w:val="28"/>
        </w:rPr>
        <w:t>подача заявления заявителем</w:t>
      </w:r>
      <w:r w:rsidR="007D649E">
        <w:rPr>
          <w:sz w:val="28"/>
          <w:szCs w:val="28"/>
        </w:rPr>
        <w:t xml:space="preserve"> (представителем </w:t>
      </w:r>
      <w:r w:rsidR="007D649E" w:rsidRPr="00F20C0D">
        <w:rPr>
          <w:sz w:val="28"/>
          <w:szCs w:val="28"/>
        </w:rPr>
        <w:t>заявителя</w:t>
      </w:r>
      <w:r w:rsidR="007D649E">
        <w:rPr>
          <w:sz w:val="28"/>
          <w:szCs w:val="28"/>
        </w:rPr>
        <w:t>)</w:t>
      </w:r>
      <w:r w:rsidR="001B047F" w:rsidRPr="00CB7AA2">
        <w:rPr>
          <w:sz w:val="28"/>
          <w:szCs w:val="28"/>
        </w:rPr>
        <w:t xml:space="preserve"> непосредственно </w:t>
      </w:r>
      <w:r w:rsidR="00B9649B" w:rsidRPr="00CB7AA2">
        <w:rPr>
          <w:sz w:val="28"/>
          <w:szCs w:val="28"/>
        </w:rPr>
        <w:t>в Управление образования</w:t>
      </w:r>
      <w:r w:rsidR="00A26BB2" w:rsidRPr="00CB7AA2">
        <w:rPr>
          <w:sz w:val="28"/>
          <w:szCs w:val="28"/>
        </w:rPr>
        <w:t xml:space="preserve"> либо в электронной форме через региональный портал.</w:t>
      </w:r>
    </w:p>
    <w:p w:rsidR="003C09C9" w:rsidRPr="00A6374A" w:rsidRDefault="00CB7AA2" w:rsidP="00FD40FE">
      <w:pPr>
        <w:autoSpaceDE w:val="0"/>
        <w:autoSpaceDN w:val="0"/>
        <w:adjustRightInd w:val="0"/>
        <w:ind w:firstLine="567"/>
        <w:jc w:val="both"/>
        <w:outlineLvl w:val="1"/>
        <w:rPr>
          <w:sz w:val="28"/>
          <w:szCs w:val="28"/>
        </w:rPr>
      </w:pPr>
      <w:r w:rsidRPr="00CB7AA2">
        <w:rPr>
          <w:sz w:val="28"/>
          <w:szCs w:val="28"/>
        </w:rPr>
        <w:t xml:space="preserve">74. </w:t>
      </w:r>
      <w:r w:rsidR="00B66F15">
        <w:rPr>
          <w:sz w:val="28"/>
          <w:szCs w:val="28"/>
        </w:rPr>
        <w:t>Д</w:t>
      </w:r>
      <w:r w:rsidR="003C09C9" w:rsidRPr="00CB7AA2">
        <w:rPr>
          <w:sz w:val="28"/>
          <w:szCs w:val="28"/>
        </w:rPr>
        <w:t>олжностное лицо Управления образования, ответственное за предоставление муниципальной услуги</w:t>
      </w:r>
      <w:r w:rsidR="002D5018" w:rsidRPr="00CB7AA2">
        <w:rPr>
          <w:sz w:val="28"/>
          <w:szCs w:val="28"/>
        </w:rPr>
        <w:t>,</w:t>
      </w:r>
      <w:r w:rsidR="007D474E" w:rsidRPr="00CB7AA2">
        <w:rPr>
          <w:sz w:val="28"/>
          <w:szCs w:val="28"/>
        </w:rPr>
        <w:t xml:space="preserve"> </w:t>
      </w:r>
      <w:r w:rsidR="003C09C9" w:rsidRPr="00CB7AA2">
        <w:rPr>
          <w:sz w:val="28"/>
          <w:szCs w:val="28"/>
        </w:rPr>
        <w:t>проверяет основание для отказа в приеме документов, необходимых для постановки ребенка</w:t>
      </w:r>
      <w:r w:rsidR="003C09C9" w:rsidRPr="00A6374A">
        <w:rPr>
          <w:sz w:val="28"/>
          <w:szCs w:val="28"/>
        </w:rPr>
        <w:t xml:space="preserve"> на учет, предусмотренное пунктом </w:t>
      </w:r>
      <w:r w:rsidR="00C12512">
        <w:rPr>
          <w:sz w:val="28"/>
          <w:szCs w:val="28"/>
        </w:rPr>
        <w:t>32</w:t>
      </w:r>
      <w:r w:rsidR="003C09C9" w:rsidRPr="00A6374A">
        <w:rPr>
          <w:sz w:val="28"/>
          <w:szCs w:val="28"/>
        </w:rPr>
        <w:t xml:space="preserve"> Административного регламента.</w:t>
      </w:r>
    </w:p>
    <w:p w:rsidR="003C09C9" w:rsidRPr="007E00C8" w:rsidRDefault="003C09C9" w:rsidP="00FD40FE">
      <w:pPr>
        <w:autoSpaceDE w:val="0"/>
        <w:autoSpaceDN w:val="0"/>
        <w:adjustRightInd w:val="0"/>
        <w:ind w:firstLine="567"/>
        <w:jc w:val="both"/>
        <w:outlineLvl w:val="1"/>
        <w:rPr>
          <w:sz w:val="28"/>
          <w:szCs w:val="28"/>
        </w:rPr>
      </w:pPr>
      <w:r w:rsidRPr="00A6374A">
        <w:rPr>
          <w:sz w:val="28"/>
          <w:szCs w:val="28"/>
        </w:rPr>
        <w:t xml:space="preserve">При </w:t>
      </w:r>
      <w:r w:rsidRPr="00E95D21">
        <w:rPr>
          <w:sz w:val="28"/>
          <w:szCs w:val="28"/>
        </w:rPr>
        <w:t xml:space="preserve">наличии </w:t>
      </w:r>
      <w:r w:rsidRPr="007E00C8">
        <w:rPr>
          <w:sz w:val="28"/>
          <w:szCs w:val="28"/>
        </w:rPr>
        <w:t>основания для отказа</w:t>
      </w:r>
      <w:r w:rsidRPr="007E00C8">
        <w:t xml:space="preserve"> </w:t>
      </w:r>
      <w:r w:rsidRPr="007E00C8">
        <w:rPr>
          <w:sz w:val="28"/>
          <w:szCs w:val="28"/>
        </w:rPr>
        <w:t>в приеме документов, необходимых для постановки ребенка на учет</w:t>
      </w:r>
      <w:r w:rsidRPr="007E00C8">
        <w:t xml:space="preserve"> </w:t>
      </w:r>
      <w:r w:rsidRPr="007E00C8">
        <w:rPr>
          <w:sz w:val="28"/>
          <w:szCs w:val="28"/>
        </w:rPr>
        <w:t xml:space="preserve">должностное лицо Управления образования, ответственное за предоставление муниципальной услуги, формирует </w:t>
      </w:r>
      <w:r w:rsidR="00285304" w:rsidRPr="007E00C8">
        <w:rPr>
          <w:sz w:val="28"/>
          <w:szCs w:val="28"/>
        </w:rPr>
        <w:t xml:space="preserve">уведомление </w:t>
      </w:r>
      <w:r w:rsidR="00A9744B" w:rsidRPr="007E00C8">
        <w:rPr>
          <w:sz w:val="28"/>
          <w:szCs w:val="28"/>
        </w:rPr>
        <w:t xml:space="preserve">об отказе в приеме заявления о постановке на учет для направления и зачисления ребенка в образовательную организацию, реализующую образовательную программу дошкольного образования (далее – уведомление об отказе в приеме заявления о постановке ребенка на учет) </w:t>
      </w:r>
      <w:r w:rsidRPr="007E00C8">
        <w:rPr>
          <w:sz w:val="28"/>
          <w:szCs w:val="28"/>
        </w:rPr>
        <w:t xml:space="preserve">по форме согласно приложению </w:t>
      </w:r>
      <w:r w:rsidR="000F5894" w:rsidRPr="007E00C8">
        <w:rPr>
          <w:sz w:val="28"/>
          <w:szCs w:val="28"/>
        </w:rPr>
        <w:t xml:space="preserve">№ </w:t>
      </w:r>
      <w:r w:rsidRPr="007E00C8">
        <w:rPr>
          <w:sz w:val="28"/>
          <w:szCs w:val="28"/>
        </w:rPr>
        <w:t>3 к Административному регламенту, распечатывает указанное уведомление и выдает заявителю</w:t>
      </w:r>
      <w:r w:rsidR="00080400" w:rsidRPr="007E00C8">
        <w:rPr>
          <w:sz w:val="28"/>
          <w:szCs w:val="28"/>
        </w:rPr>
        <w:t xml:space="preserve"> (представителю заявителя)</w:t>
      </w:r>
      <w:r w:rsidRPr="007E00C8">
        <w:rPr>
          <w:sz w:val="28"/>
          <w:szCs w:val="28"/>
        </w:rPr>
        <w:t>.</w:t>
      </w:r>
    </w:p>
    <w:p w:rsidR="003C09C9" w:rsidRPr="00CB0060" w:rsidRDefault="003C09C9" w:rsidP="00FD40FE">
      <w:pPr>
        <w:autoSpaceDE w:val="0"/>
        <w:autoSpaceDN w:val="0"/>
        <w:adjustRightInd w:val="0"/>
        <w:ind w:firstLine="567"/>
        <w:jc w:val="both"/>
        <w:outlineLvl w:val="1"/>
        <w:rPr>
          <w:sz w:val="28"/>
          <w:szCs w:val="28"/>
        </w:rPr>
      </w:pPr>
      <w:r w:rsidRPr="007E00C8">
        <w:rPr>
          <w:sz w:val="28"/>
          <w:szCs w:val="28"/>
        </w:rPr>
        <w:t>При отсутствии основания для</w:t>
      </w:r>
      <w:r w:rsidRPr="00B824C0">
        <w:rPr>
          <w:sz w:val="28"/>
          <w:szCs w:val="28"/>
        </w:rPr>
        <w:t xml:space="preserve"> отказа</w:t>
      </w:r>
      <w:r w:rsidRPr="00B824C0">
        <w:t xml:space="preserve"> </w:t>
      </w:r>
      <w:r w:rsidRPr="00B824C0">
        <w:rPr>
          <w:sz w:val="28"/>
          <w:szCs w:val="28"/>
        </w:rPr>
        <w:t xml:space="preserve">в приеме документов, необходимых для постановки ребенка на учет, должностное лицо Управления </w:t>
      </w:r>
      <w:r w:rsidRPr="006B1A5E">
        <w:rPr>
          <w:sz w:val="28"/>
          <w:szCs w:val="28"/>
        </w:rPr>
        <w:t xml:space="preserve">образования, </w:t>
      </w:r>
      <w:r w:rsidRPr="00CB0060">
        <w:rPr>
          <w:sz w:val="28"/>
          <w:szCs w:val="28"/>
        </w:rPr>
        <w:t xml:space="preserve">ответственное за предоставление муниципальной услуги, заполняет электронную форму заявления в ИС «Электронный детский сад» на основании предоставленных заявителем </w:t>
      </w:r>
      <w:r w:rsidR="00080400">
        <w:rPr>
          <w:sz w:val="28"/>
          <w:szCs w:val="28"/>
        </w:rPr>
        <w:t xml:space="preserve">(представителем заявителя) </w:t>
      </w:r>
      <w:r w:rsidRPr="00CB0060">
        <w:rPr>
          <w:sz w:val="28"/>
          <w:szCs w:val="28"/>
        </w:rPr>
        <w:t>документов.</w:t>
      </w:r>
    </w:p>
    <w:p w:rsidR="003C09C9" w:rsidRPr="00B813F6" w:rsidRDefault="003C09C9" w:rsidP="00FD40FE">
      <w:pPr>
        <w:autoSpaceDE w:val="0"/>
        <w:autoSpaceDN w:val="0"/>
        <w:adjustRightInd w:val="0"/>
        <w:ind w:firstLine="567"/>
        <w:jc w:val="both"/>
        <w:outlineLvl w:val="1"/>
        <w:rPr>
          <w:sz w:val="28"/>
          <w:szCs w:val="28"/>
        </w:rPr>
      </w:pPr>
      <w:r w:rsidRPr="006B1A5E">
        <w:rPr>
          <w:sz w:val="28"/>
          <w:szCs w:val="28"/>
        </w:rPr>
        <w:t>При наличии оснований для отказа в предоставлении муниципальной услуги, предусмотренных подпунктами</w:t>
      </w:r>
      <w:r w:rsidRPr="00BD28AD">
        <w:rPr>
          <w:sz w:val="28"/>
          <w:szCs w:val="28"/>
        </w:rPr>
        <w:t xml:space="preserve"> 1</w:t>
      </w:r>
      <w:r w:rsidR="00DA4FEC" w:rsidRPr="00BD28AD">
        <w:rPr>
          <w:sz w:val="28"/>
          <w:szCs w:val="28"/>
        </w:rPr>
        <w:t xml:space="preserve"> – </w:t>
      </w:r>
      <w:r w:rsidRPr="00BD28AD">
        <w:rPr>
          <w:sz w:val="28"/>
          <w:szCs w:val="28"/>
        </w:rPr>
        <w:t>3</w:t>
      </w:r>
      <w:r w:rsidR="00DA4FEC" w:rsidRPr="00BD28AD">
        <w:rPr>
          <w:sz w:val="28"/>
          <w:szCs w:val="28"/>
        </w:rPr>
        <w:t xml:space="preserve"> </w:t>
      </w:r>
      <w:r w:rsidRPr="00BD28AD">
        <w:rPr>
          <w:sz w:val="28"/>
          <w:szCs w:val="28"/>
        </w:rPr>
        <w:t xml:space="preserve">пункта </w:t>
      </w:r>
      <w:r w:rsidR="00C12512" w:rsidRPr="00BD28AD">
        <w:rPr>
          <w:sz w:val="28"/>
          <w:szCs w:val="28"/>
        </w:rPr>
        <w:t>34</w:t>
      </w:r>
      <w:r w:rsidRPr="00BD28AD">
        <w:rPr>
          <w:sz w:val="28"/>
          <w:szCs w:val="28"/>
        </w:rPr>
        <w:t xml:space="preserve"> Административного регламента, должностное лицо Управления образования, ответственное за предоставление муниципальной услуги, изменяет статус поданного заявления в ИС «Электронный детский сад» с </w:t>
      </w:r>
      <w:r w:rsidR="00157D89" w:rsidRPr="00BD28AD">
        <w:rPr>
          <w:sz w:val="28"/>
          <w:szCs w:val="28"/>
        </w:rPr>
        <w:t xml:space="preserve">«Заявление принято к рассмотрению» </w:t>
      </w:r>
      <w:r w:rsidRPr="00BD28AD">
        <w:rPr>
          <w:sz w:val="28"/>
          <w:szCs w:val="28"/>
        </w:rPr>
        <w:t xml:space="preserve">на «Отказано в услуге» и формирует уведомление об отказе в постановке ребенка на учет по форме согласно приложению </w:t>
      </w:r>
      <w:r w:rsidR="000F5894">
        <w:rPr>
          <w:sz w:val="28"/>
          <w:szCs w:val="28"/>
        </w:rPr>
        <w:t xml:space="preserve">№ </w:t>
      </w:r>
      <w:r w:rsidRPr="00BD28AD">
        <w:rPr>
          <w:sz w:val="28"/>
          <w:szCs w:val="28"/>
        </w:rPr>
        <w:t>4 к Административному регламенту, распечатывает указанное уведомление и выдает заявителю</w:t>
      </w:r>
      <w:r w:rsidR="00080400">
        <w:rPr>
          <w:sz w:val="28"/>
          <w:szCs w:val="28"/>
        </w:rPr>
        <w:t xml:space="preserve"> (представителю заявителя)</w:t>
      </w:r>
      <w:r w:rsidRPr="00B813F6">
        <w:rPr>
          <w:sz w:val="28"/>
          <w:szCs w:val="28"/>
        </w:rPr>
        <w:t>.</w:t>
      </w:r>
    </w:p>
    <w:p w:rsidR="003C09C9" w:rsidRPr="0039083C" w:rsidRDefault="003C09C9" w:rsidP="00FD40FE">
      <w:pPr>
        <w:autoSpaceDE w:val="0"/>
        <w:autoSpaceDN w:val="0"/>
        <w:adjustRightInd w:val="0"/>
        <w:ind w:firstLine="567"/>
        <w:jc w:val="both"/>
        <w:outlineLvl w:val="1"/>
        <w:rPr>
          <w:sz w:val="28"/>
          <w:szCs w:val="28"/>
        </w:rPr>
      </w:pPr>
      <w:r w:rsidRPr="00B813F6">
        <w:rPr>
          <w:sz w:val="28"/>
          <w:szCs w:val="28"/>
        </w:rPr>
        <w:t xml:space="preserve">При отсутствии оснований для отказа в предоставлении муниципальной услуги, предусмотренных подпунктами </w:t>
      </w:r>
      <w:r w:rsidR="00DA4FEC" w:rsidRPr="00B813F6">
        <w:rPr>
          <w:sz w:val="28"/>
          <w:szCs w:val="28"/>
        </w:rPr>
        <w:t xml:space="preserve">1 – 3 пункта </w:t>
      </w:r>
      <w:r w:rsidR="00C12512">
        <w:rPr>
          <w:sz w:val="28"/>
          <w:szCs w:val="28"/>
        </w:rPr>
        <w:t>34</w:t>
      </w:r>
      <w:r w:rsidR="00DA4FEC" w:rsidRPr="00B813F6">
        <w:rPr>
          <w:sz w:val="28"/>
          <w:szCs w:val="28"/>
        </w:rPr>
        <w:t xml:space="preserve"> </w:t>
      </w:r>
      <w:r w:rsidRPr="00B813F6">
        <w:rPr>
          <w:sz w:val="28"/>
          <w:szCs w:val="28"/>
        </w:rPr>
        <w:t xml:space="preserve">Административного регламента, должностное лицо Управления образования, ответственное за предоставление </w:t>
      </w:r>
      <w:r w:rsidRPr="0039083C">
        <w:rPr>
          <w:sz w:val="28"/>
          <w:szCs w:val="28"/>
        </w:rPr>
        <w:t xml:space="preserve">муниципальной услуги, изменяет статус заявления в ИС «Электронный детский сад» с </w:t>
      </w:r>
      <w:r w:rsidR="00157D89" w:rsidRPr="0039083C">
        <w:rPr>
          <w:sz w:val="28"/>
          <w:szCs w:val="28"/>
        </w:rPr>
        <w:t>«Заявление принято к рассмотрению»</w:t>
      </w:r>
      <w:r w:rsidRPr="0039083C">
        <w:rPr>
          <w:sz w:val="28"/>
          <w:szCs w:val="28"/>
        </w:rPr>
        <w:t xml:space="preserve"> на «Зарегистрировано» и формирует уведомление о постановке ребенка на учет</w:t>
      </w:r>
      <w:r w:rsidRPr="0039083C">
        <w:t xml:space="preserve"> </w:t>
      </w:r>
      <w:r w:rsidRPr="0039083C">
        <w:rPr>
          <w:sz w:val="28"/>
          <w:szCs w:val="28"/>
        </w:rPr>
        <w:t xml:space="preserve">по форме согласно приложению </w:t>
      </w:r>
      <w:r w:rsidR="000F5894">
        <w:rPr>
          <w:sz w:val="28"/>
          <w:szCs w:val="28"/>
        </w:rPr>
        <w:t xml:space="preserve">№ </w:t>
      </w:r>
      <w:r w:rsidRPr="0039083C">
        <w:rPr>
          <w:sz w:val="28"/>
          <w:szCs w:val="28"/>
        </w:rPr>
        <w:t xml:space="preserve">5 к Административному регламенту, </w:t>
      </w:r>
      <w:r w:rsidRPr="0039083C">
        <w:rPr>
          <w:sz w:val="28"/>
          <w:szCs w:val="28"/>
        </w:rPr>
        <w:lastRenderedPageBreak/>
        <w:t>распечатывает указанное уведомление и выдает заявителю</w:t>
      </w:r>
      <w:r w:rsidR="00080400">
        <w:rPr>
          <w:sz w:val="28"/>
          <w:szCs w:val="28"/>
        </w:rPr>
        <w:t xml:space="preserve"> (представителю заявителя)</w:t>
      </w:r>
      <w:r w:rsidRPr="0039083C">
        <w:rPr>
          <w:sz w:val="28"/>
          <w:szCs w:val="28"/>
        </w:rPr>
        <w:t>.</w:t>
      </w:r>
    </w:p>
    <w:p w:rsidR="009B5B15" w:rsidRDefault="009B5B15" w:rsidP="00FD40FE">
      <w:pPr>
        <w:autoSpaceDE w:val="0"/>
        <w:autoSpaceDN w:val="0"/>
        <w:adjustRightInd w:val="0"/>
        <w:ind w:firstLine="567"/>
        <w:jc w:val="both"/>
        <w:outlineLvl w:val="1"/>
        <w:rPr>
          <w:sz w:val="28"/>
          <w:szCs w:val="28"/>
        </w:rPr>
      </w:pPr>
      <w:r w:rsidRPr="00CB0060">
        <w:rPr>
          <w:sz w:val="28"/>
          <w:szCs w:val="28"/>
        </w:rPr>
        <w:t>В случае если заявителем (представителем заявителя) по собственной инициативе не предоставлено свидетельство о рождения ребенка должностное лицо Управления образования, ответственное за предоставление муниципальной услуги, осуществляет проверку сведений о рождении ребенка посредством направления межведомственного запроса в</w:t>
      </w:r>
      <w:r w:rsidR="00AA433F">
        <w:rPr>
          <w:sz w:val="28"/>
          <w:szCs w:val="28"/>
        </w:rPr>
        <w:t xml:space="preserve"> ФНС России </w:t>
      </w:r>
      <w:r w:rsidRPr="00CB0060">
        <w:rPr>
          <w:sz w:val="28"/>
          <w:szCs w:val="28"/>
        </w:rPr>
        <w:t>с использованием ИС «Электронный</w:t>
      </w:r>
      <w:r w:rsidRPr="0039083C">
        <w:rPr>
          <w:sz w:val="28"/>
          <w:szCs w:val="28"/>
        </w:rPr>
        <w:t xml:space="preserve"> детский сад»</w:t>
      </w:r>
      <w:r w:rsidRPr="006B1A5E">
        <w:rPr>
          <w:sz w:val="28"/>
          <w:szCs w:val="28"/>
        </w:rPr>
        <w:t>.</w:t>
      </w:r>
    </w:p>
    <w:p w:rsidR="003C09C9" w:rsidRPr="003F3138" w:rsidRDefault="003C09C9" w:rsidP="00FD40FE">
      <w:pPr>
        <w:autoSpaceDE w:val="0"/>
        <w:autoSpaceDN w:val="0"/>
        <w:adjustRightInd w:val="0"/>
        <w:ind w:firstLine="567"/>
        <w:jc w:val="both"/>
        <w:outlineLvl w:val="1"/>
        <w:rPr>
          <w:sz w:val="28"/>
          <w:szCs w:val="28"/>
        </w:rPr>
      </w:pPr>
      <w:r w:rsidRPr="003F3138">
        <w:rPr>
          <w:sz w:val="28"/>
          <w:szCs w:val="28"/>
        </w:rPr>
        <w:t>Максимальный срок выполнения административных действий – 15 минут.</w:t>
      </w:r>
    </w:p>
    <w:p w:rsidR="00077D2C" w:rsidRPr="00B813F6" w:rsidRDefault="00CB7AA2" w:rsidP="00FD40FE">
      <w:pPr>
        <w:autoSpaceDE w:val="0"/>
        <w:autoSpaceDN w:val="0"/>
        <w:adjustRightInd w:val="0"/>
        <w:ind w:firstLine="567"/>
        <w:jc w:val="both"/>
        <w:outlineLvl w:val="1"/>
        <w:rPr>
          <w:sz w:val="28"/>
          <w:szCs w:val="28"/>
        </w:rPr>
      </w:pPr>
      <w:r>
        <w:rPr>
          <w:sz w:val="28"/>
          <w:szCs w:val="28"/>
        </w:rPr>
        <w:t>7</w:t>
      </w:r>
      <w:r w:rsidR="0051607F">
        <w:rPr>
          <w:sz w:val="28"/>
          <w:szCs w:val="28"/>
        </w:rPr>
        <w:t>5</w:t>
      </w:r>
      <w:r>
        <w:rPr>
          <w:sz w:val="28"/>
          <w:szCs w:val="28"/>
        </w:rPr>
        <w:t xml:space="preserve">. </w:t>
      </w:r>
      <w:r w:rsidR="00077D2C" w:rsidRPr="00B813F6">
        <w:rPr>
          <w:sz w:val="28"/>
          <w:szCs w:val="28"/>
        </w:rPr>
        <w:t>Максимальный срок выполнения административной процедуры</w:t>
      </w:r>
      <w:r w:rsidR="00816E40">
        <w:rPr>
          <w:sz w:val="28"/>
          <w:szCs w:val="28"/>
        </w:rPr>
        <w:t xml:space="preserve"> «</w:t>
      </w:r>
      <w:r w:rsidR="00816E40" w:rsidRPr="00553032">
        <w:rPr>
          <w:sz w:val="28"/>
          <w:szCs w:val="28"/>
        </w:rPr>
        <w:t>Прием заявления и постановка (отказ в постановке) ребенка на учет</w:t>
      </w:r>
      <w:r w:rsidR="00816E40">
        <w:rPr>
          <w:sz w:val="28"/>
          <w:szCs w:val="28"/>
        </w:rPr>
        <w:t>»</w:t>
      </w:r>
      <w:r w:rsidR="00077D2C" w:rsidRPr="00B813F6">
        <w:rPr>
          <w:sz w:val="28"/>
          <w:szCs w:val="28"/>
        </w:rPr>
        <w:t xml:space="preserve"> </w:t>
      </w:r>
      <w:r w:rsidR="006540A7">
        <w:rPr>
          <w:sz w:val="28"/>
          <w:szCs w:val="28"/>
        </w:rPr>
        <w:t>составляет</w:t>
      </w:r>
      <w:r w:rsidR="00DC0A8B" w:rsidRPr="00B813F6">
        <w:rPr>
          <w:sz w:val="28"/>
          <w:szCs w:val="28"/>
        </w:rPr>
        <w:t xml:space="preserve"> </w:t>
      </w:r>
      <w:r w:rsidR="00077D2C" w:rsidRPr="00B813F6">
        <w:rPr>
          <w:sz w:val="28"/>
          <w:szCs w:val="28"/>
        </w:rPr>
        <w:t>15</w:t>
      </w:r>
      <w:r w:rsidR="00DC0A8B" w:rsidRPr="00B813F6">
        <w:rPr>
          <w:sz w:val="28"/>
          <w:szCs w:val="28"/>
        </w:rPr>
        <w:t xml:space="preserve"> </w:t>
      </w:r>
      <w:r w:rsidR="00077D2C" w:rsidRPr="00B813F6">
        <w:rPr>
          <w:sz w:val="28"/>
          <w:szCs w:val="28"/>
        </w:rPr>
        <w:t>минут.</w:t>
      </w:r>
    </w:p>
    <w:p w:rsidR="00077D2C" w:rsidRPr="00B813F6" w:rsidRDefault="00CB7AA2" w:rsidP="00FD40FE">
      <w:pPr>
        <w:autoSpaceDE w:val="0"/>
        <w:autoSpaceDN w:val="0"/>
        <w:adjustRightInd w:val="0"/>
        <w:ind w:firstLine="567"/>
        <w:jc w:val="both"/>
        <w:outlineLvl w:val="1"/>
        <w:rPr>
          <w:sz w:val="28"/>
          <w:szCs w:val="28"/>
        </w:rPr>
      </w:pPr>
      <w:r>
        <w:rPr>
          <w:sz w:val="28"/>
          <w:szCs w:val="28"/>
        </w:rPr>
        <w:t>7</w:t>
      </w:r>
      <w:r w:rsidR="0051607F">
        <w:rPr>
          <w:sz w:val="28"/>
          <w:szCs w:val="28"/>
        </w:rPr>
        <w:t>6</w:t>
      </w:r>
      <w:r>
        <w:rPr>
          <w:sz w:val="28"/>
          <w:szCs w:val="28"/>
        </w:rPr>
        <w:t xml:space="preserve">. </w:t>
      </w:r>
      <w:r w:rsidR="00077D2C" w:rsidRPr="00B813F6">
        <w:rPr>
          <w:sz w:val="28"/>
          <w:szCs w:val="28"/>
        </w:rPr>
        <w:t xml:space="preserve">Критерии принятия решения: </w:t>
      </w:r>
      <w:r w:rsidR="008F3F9F">
        <w:rPr>
          <w:sz w:val="28"/>
          <w:szCs w:val="28"/>
        </w:rPr>
        <w:t xml:space="preserve">наличие (отсутствие) оснований, предусмотренных пунктом 32 и </w:t>
      </w:r>
      <w:r w:rsidR="008F3F9F" w:rsidRPr="00B813F6">
        <w:rPr>
          <w:sz w:val="28"/>
          <w:szCs w:val="28"/>
        </w:rPr>
        <w:t xml:space="preserve">подпунктами 1 – 3 пункта </w:t>
      </w:r>
      <w:r w:rsidR="008F3F9F">
        <w:rPr>
          <w:sz w:val="28"/>
          <w:szCs w:val="28"/>
        </w:rPr>
        <w:t xml:space="preserve">34 </w:t>
      </w:r>
      <w:r w:rsidR="008F3F9F" w:rsidRPr="00CB7AA2">
        <w:rPr>
          <w:sz w:val="28"/>
          <w:szCs w:val="28"/>
        </w:rPr>
        <w:t>Административного регламента</w:t>
      </w:r>
      <w:r w:rsidR="00077D2C" w:rsidRPr="00B813F6">
        <w:rPr>
          <w:sz w:val="28"/>
          <w:szCs w:val="28"/>
        </w:rPr>
        <w:t>.</w:t>
      </w:r>
    </w:p>
    <w:p w:rsidR="003C09C9" w:rsidRPr="00B813F6" w:rsidRDefault="00CB7AA2" w:rsidP="00FD40FE">
      <w:pPr>
        <w:autoSpaceDE w:val="0"/>
        <w:autoSpaceDN w:val="0"/>
        <w:adjustRightInd w:val="0"/>
        <w:ind w:firstLine="567"/>
        <w:jc w:val="both"/>
        <w:outlineLvl w:val="1"/>
        <w:rPr>
          <w:sz w:val="28"/>
          <w:szCs w:val="28"/>
        </w:rPr>
      </w:pPr>
      <w:r>
        <w:rPr>
          <w:sz w:val="28"/>
          <w:szCs w:val="28"/>
        </w:rPr>
        <w:t>7</w:t>
      </w:r>
      <w:r w:rsidR="0051607F">
        <w:rPr>
          <w:sz w:val="28"/>
          <w:szCs w:val="28"/>
        </w:rPr>
        <w:t>7</w:t>
      </w:r>
      <w:r>
        <w:rPr>
          <w:sz w:val="28"/>
          <w:szCs w:val="28"/>
        </w:rPr>
        <w:t xml:space="preserve">. </w:t>
      </w:r>
      <w:r w:rsidR="003C09C9" w:rsidRPr="00B813F6">
        <w:rPr>
          <w:sz w:val="28"/>
          <w:szCs w:val="28"/>
        </w:rPr>
        <w:t xml:space="preserve">Результатом административной процедуры </w:t>
      </w:r>
      <w:r w:rsidR="00816E40">
        <w:rPr>
          <w:sz w:val="28"/>
          <w:szCs w:val="28"/>
        </w:rPr>
        <w:t>«</w:t>
      </w:r>
      <w:r w:rsidR="00816E40" w:rsidRPr="00553032">
        <w:rPr>
          <w:sz w:val="28"/>
          <w:szCs w:val="28"/>
        </w:rPr>
        <w:t>Прием заявления и постановка (отказ в постановке) ребенка на учет</w:t>
      </w:r>
      <w:r w:rsidR="00816E40">
        <w:rPr>
          <w:sz w:val="28"/>
          <w:szCs w:val="28"/>
        </w:rPr>
        <w:t xml:space="preserve">» </w:t>
      </w:r>
      <w:r w:rsidR="003C09C9" w:rsidRPr="00B813F6">
        <w:rPr>
          <w:sz w:val="28"/>
          <w:szCs w:val="28"/>
        </w:rPr>
        <w:t>является:</w:t>
      </w:r>
    </w:p>
    <w:p w:rsidR="003C09C9" w:rsidRPr="00B813F6" w:rsidRDefault="00CB7AA2" w:rsidP="00FD40FE">
      <w:pPr>
        <w:autoSpaceDE w:val="0"/>
        <w:autoSpaceDN w:val="0"/>
        <w:adjustRightInd w:val="0"/>
        <w:ind w:firstLine="567"/>
        <w:jc w:val="both"/>
        <w:outlineLvl w:val="1"/>
        <w:rPr>
          <w:sz w:val="28"/>
          <w:szCs w:val="28"/>
        </w:rPr>
      </w:pPr>
      <w:r>
        <w:rPr>
          <w:sz w:val="28"/>
          <w:szCs w:val="28"/>
        </w:rPr>
        <w:t xml:space="preserve">1) </w:t>
      </w:r>
      <w:r w:rsidR="003C09C9" w:rsidRPr="00B813F6">
        <w:rPr>
          <w:sz w:val="28"/>
          <w:szCs w:val="28"/>
        </w:rPr>
        <w:t>отказ в постановке на ребенка учет;</w:t>
      </w:r>
    </w:p>
    <w:p w:rsidR="003C09C9" w:rsidRDefault="00CB7AA2" w:rsidP="00FD40FE">
      <w:pPr>
        <w:autoSpaceDE w:val="0"/>
        <w:autoSpaceDN w:val="0"/>
        <w:adjustRightInd w:val="0"/>
        <w:ind w:firstLine="567"/>
        <w:jc w:val="both"/>
        <w:outlineLvl w:val="1"/>
        <w:rPr>
          <w:sz w:val="28"/>
          <w:szCs w:val="28"/>
        </w:rPr>
      </w:pPr>
      <w:r>
        <w:rPr>
          <w:sz w:val="28"/>
          <w:szCs w:val="28"/>
        </w:rPr>
        <w:t xml:space="preserve">2) </w:t>
      </w:r>
      <w:r w:rsidR="003C09C9" w:rsidRPr="00B813F6">
        <w:rPr>
          <w:sz w:val="28"/>
          <w:szCs w:val="28"/>
        </w:rPr>
        <w:t>постановка ребенка</w:t>
      </w:r>
      <w:r w:rsidR="003C09C9" w:rsidRPr="00B824C0">
        <w:rPr>
          <w:sz w:val="28"/>
          <w:szCs w:val="28"/>
        </w:rPr>
        <w:t xml:space="preserve"> на учет.</w:t>
      </w:r>
    </w:p>
    <w:p w:rsidR="00077D2C" w:rsidRDefault="00CB7AA2" w:rsidP="00FD40FE">
      <w:pPr>
        <w:autoSpaceDE w:val="0"/>
        <w:autoSpaceDN w:val="0"/>
        <w:adjustRightInd w:val="0"/>
        <w:ind w:firstLine="567"/>
        <w:jc w:val="both"/>
        <w:outlineLvl w:val="1"/>
        <w:rPr>
          <w:sz w:val="28"/>
          <w:szCs w:val="28"/>
        </w:rPr>
      </w:pPr>
      <w:r>
        <w:rPr>
          <w:sz w:val="28"/>
          <w:szCs w:val="28"/>
        </w:rPr>
        <w:t>7</w:t>
      </w:r>
      <w:r w:rsidR="0051607F">
        <w:rPr>
          <w:sz w:val="28"/>
          <w:szCs w:val="28"/>
        </w:rPr>
        <w:t>8</w:t>
      </w:r>
      <w:r>
        <w:rPr>
          <w:sz w:val="28"/>
          <w:szCs w:val="28"/>
        </w:rPr>
        <w:t xml:space="preserve">. </w:t>
      </w:r>
      <w:r w:rsidR="00BA25C3">
        <w:rPr>
          <w:sz w:val="28"/>
          <w:szCs w:val="28"/>
        </w:rPr>
        <w:t>Способ</w:t>
      </w:r>
      <w:r w:rsidR="00077D2C">
        <w:rPr>
          <w:sz w:val="28"/>
          <w:szCs w:val="28"/>
        </w:rPr>
        <w:t xml:space="preserve"> фиксации </w:t>
      </w:r>
      <w:r w:rsidR="00B1087D">
        <w:rPr>
          <w:sz w:val="28"/>
          <w:szCs w:val="28"/>
        </w:rPr>
        <w:t xml:space="preserve">результата </w:t>
      </w:r>
      <w:r w:rsidR="007275DB">
        <w:rPr>
          <w:sz w:val="28"/>
          <w:szCs w:val="28"/>
        </w:rPr>
        <w:t>вы</w:t>
      </w:r>
      <w:r w:rsidR="00077D2C">
        <w:rPr>
          <w:sz w:val="28"/>
          <w:szCs w:val="28"/>
        </w:rPr>
        <w:t>полнения административной процедуры</w:t>
      </w:r>
      <w:r w:rsidR="007275DB">
        <w:rPr>
          <w:sz w:val="28"/>
          <w:szCs w:val="28"/>
        </w:rPr>
        <w:t>:</w:t>
      </w:r>
      <w:r w:rsidR="00077D2C">
        <w:rPr>
          <w:sz w:val="28"/>
          <w:szCs w:val="28"/>
        </w:rPr>
        <w:t xml:space="preserve"> внесение записи в </w:t>
      </w:r>
      <w:r w:rsidR="00077D2C" w:rsidRPr="00B824C0">
        <w:rPr>
          <w:sz w:val="28"/>
          <w:szCs w:val="28"/>
        </w:rPr>
        <w:t>ИС «Электронный детский сад»</w:t>
      </w:r>
      <w:r w:rsidR="00077D2C">
        <w:rPr>
          <w:sz w:val="28"/>
          <w:szCs w:val="28"/>
        </w:rPr>
        <w:t>.</w:t>
      </w:r>
    </w:p>
    <w:p w:rsidR="003C09C9" w:rsidRPr="0027256C" w:rsidRDefault="003C09C9" w:rsidP="0027256C">
      <w:pPr>
        <w:autoSpaceDE w:val="0"/>
        <w:autoSpaceDN w:val="0"/>
        <w:adjustRightInd w:val="0"/>
        <w:jc w:val="both"/>
        <w:outlineLvl w:val="1"/>
        <w:rPr>
          <w:sz w:val="28"/>
          <w:szCs w:val="28"/>
        </w:rPr>
      </w:pPr>
    </w:p>
    <w:p w:rsidR="003C09C9" w:rsidRPr="009F0A0A" w:rsidRDefault="003C09C9" w:rsidP="009F0A0A">
      <w:pPr>
        <w:autoSpaceDE w:val="0"/>
        <w:autoSpaceDN w:val="0"/>
        <w:adjustRightInd w:val="0"/>
        <w:jc w:val="center"/>
        <w:outlineLvl w:val="1"/>
        <w:rPr>
          <w:b/>
          <w:sz w:val="28"/>
          <w:szCs w:val="28"/>
        </w:rPr>
      </w:pPr>
      <w:r w:rsidRPr="009F0A0A">
        <w:rPr>
          <w:b/>
          <w:sz w:val="28"/>
          <w:szCs w:val="28"/>
        </w:rPr>
        <w:t>Информирование о состоянии очередности ребенка в заявленной для зачисления образовательной организации</w:t>
      </w:r>
    </w:p>
    <w:p w:rsidR="003C09C9" w:rsidRPr="0027256C" w:rsidRDefault="003C09C9" w:rsidP="0027256C">
      <w:pPr>
        <w:autoSpaceDE w:val="0"/>
        <w:autoSpaceDN w:val="0"/>
        <w:adjustRightInd w:val="0"/>
        <w:jc w:val="both"/>
        <w:outlineLvl w:val="1"/>
        <w:rPr>
          <w:sz w:val="28"/>
          <w:szCs w:val="28"/>
        </w:rPr>
      </w:pPr>
    </w:p>
    <w:p w:rsidR="003C09C9" w:rsidRPr="00B824C0" w:rsidRDefault="0051607F" w:rsidP="00FD40FE">
      <w:pPr>
        <w:autoSpaceDE w:val="0"/>
        <w:autoSpaceDN w:val="0"/>
        <w:adjustRightInd w:val="0"/>
        <w:ind w:firstLine="567"/>
        <w:jc w:val="both"/>
        <w:outlineLvl w:val="1"/>
        <w:rPr>
          <w:sz w:val="28"/>
          <w:szCs w:val="28"/>
        </w:rPr>
      </w:pPr>
      <w:r>
        <w:rPr>
          <w:sz w:val="28"/>
          <w:szCs w:val="28"/>
        </w:rPr>
        <w:t>79</w:t>
      </w:r>
      <w:r w:rsidR="003C09C9" w:rsidRPr="00B824C0">
        <w:rPr>
          <w:sz w:val="28"/>
          <w:szCs w:val="28"/>
        </w:rPr>
        <w:t xml:space="preserve">. Основанием для начала выполнения административной процедуры </w:t>
      </w:r>
      <w:r w:rsidR="00816E40">
        <w:rPr>
          <w:sz w:val="28"/>
          <w:szCs w:val="28"/>
        </w:rPr>
        <w:t>«</w:t>
      </w:r>
      <w:r w:rsidR="00816E40" w:rsidRPr="00816E40">
        <w:rPr>
          <w:sz w:val="28"/>
          <w:szCs w:val="28"/>
        </w:rPr>
        <w:t xml:space="preserve">Информирование о состоянии очередности ребенка в заявленной для зачисления образовательной организации» </w:t>
      </w:r>
      <w:r w:rsidR="003C09C9" w:rsidRPr="00B824C0">
        <w:rPr>
          <w:sz w:val="28"/>
          <w:szCs w:val="28"/>
        </w:rPr>
        <w:t>является обращение заявителя</w:t>
      </w:r>
      <w:r w:rsidR="00A7594C">
        <w:rPr>
          <w:sz w:val="28"/>
          <w:szCs w:val="28"/>
        </w:rPr>
        <w:t xml:space="preserve"> </w:t>
      </w:r>
      <w:r w:rsidR="00D313E2">
        <w:rPr>
          <w:sz w:val="28"/>
          <w:szCs w:val="28"/>
        </w:rPr>
        <w:t xml:space="preserve">(представителя заявителя) </w:t>
      </w:r>
      <w:r w:rsidR="00B813F6">
        <w:rPr>
          <w:sz w:val="28"/>
          <w:szCs w:val="28"/>
        </w:rPr>
        <w:t xml:space="preserve">о </w:t>
      </w:r>
      <w:r w:rsidR="00A7594C">
        <w:rPr>
          <w:sz w:val="28"/>
          <w:szCs w:val="28"/>
        </w:rPr>
        <w:t xml:space="preserve">предоставлении </w:t>
      </w:r>
      <w:r w:rsidR="00A7594C" w:rsidRPr="00F20C0D">
        <w:rPr>
          <w:sz w:val="28"/>
          <w:szCs w:val="28"/>
        </w:rPr>
        <w:t>информации</w:t>
      </w:r>
      <w:r w:rsidR="003C09C9" w:rsidRPr="00B824C0">
        <w:rPr>
          <w:sz w:val="28"/>
          <w:szCs w:val="28"/>
        </w:rPr>
        <w:t xml:space="preserve"> </w:t>
      </w:r>
      <w:r w:rsidR="00A7594C" w:rsidRPr="00A7594C">
        <w:rPr>
          <w:sz w:val="28"/>
          <w:szCs w:val="28"/>
        </w:rPr>
        <w:t>о состоянии очередности ребенка в заявленной для зачисления образовательной организации</w:t>
      </w:r>
      <w:r w:rsidR="00A7594C" w:rsidRPr="00B824C0">
        <w:rPr>
          <w:sz w:val="28"/>
          <w:szCs w:val="28"/>
        </w:rPr>
        <w:t xml:space="preserve"> </w:t>
      </w:r>
      <w:r w:rsidR="003C09C9" w:rsidRPr="00B824C0">
        <w:rPr>
          <w:sz w:val="28"/>
          <w:szCs w:val="28"/>
        </w:rPr>
        <w:t>непосредственно в Управление образования</w:t>
      </w:r>
      <w:r w:rsidR="005206A0">
        <w:rPr>
          <w:sz w:val="28"/>
          <w:szCs w:val="28"/>
        </w:rPr>
        <w:t xml:space="preserve"> </w:t>
      </w:r>
      <w:r w:rsidR="005206A0" w:rsidRPr="00CB7AA2">
        <w:rPr>
          <w:sz w:val="28"/>
          <w:szCs w:val="28"/>
        </w:rPr>
        <w:t xml:space="preserve">либо в электронной </w:t>
      </w:r>
      <w:r w:rsidR="005206A0">
        <w:rPr>
          <w:sz w:val="28"/>
          <w:szCs w:val="28"/>
        </w:rPr>
        <w:t>форме через региональный портал</w:t>
      </w:r>
      <w:r w:rsidR="003C09C9" w:rsidRPr="00B824C0">
        <w:rPr>
          <w:sz w:val="28"/>
          <w:szCs w:val="28"/>
        </w:rPr>
        <w:t>.</w:t>
      </w:r>
    </w:p>
    <w:p w:rsidR="003C09C9" w:rsidRPr="00B824C0" w:rsidRDefault="00A45CBB" w:rsidP="00FD40FE">
      <w:pPr>
        <w:autoSpaceDE w:val="0"/>
        <w:autoSpaceDN w:val="0"/>
        <w:adjustRightInd w:val="0"/>
        <w:ind w:firstLine="567"/>
        <w:jc w:val="both"/>
        <w:outlineLvl w:val="1"/>
        <w:rPr>
          <w:sz w:val="28"/>
          <w:szCs w:val="28"/>
        </w:rPr>
      </w:pPr>
      <w:r>
        <w:rPr>
          <w:sz w:val="28"/>
          <w:szCs w:val="28"/>
        </w:rPr>
        <w:t>8</w:t>
      </w:r>
      <w:r w:rsidR="0051607F">
        <w:rPr>
          <w:sz w:val="28"/>
          <w:szCs w:val="28"/>
        </w:rPr>
        <w:t>0</w:t>
      </w:r>
      <w:r>
        <w:rPr>
          <w:sz w:val="28"/>
          <w:szCs w:val="28"/>
        </w:rPr>
        <w:t xml:space="preserve">. </w:t>
      </w:r>
      <w:r w:rsidR="003C09C9" w:rsidRPr="00B824C0">
        <w:rPr>
          <w:sz w:val="28"/>
          <w:szCs w:val="28"/>
        </w:rPr>
        <w:t>Должностное лицо Управления образования, ответственное за предоставление муниципальной услуги:</w:t>
      </w:r>
    </w:p>
    <w:p w:rsidR="003C09C9" w:rsidRPr="00930213" w:rsidRDefault="00A45CBB" w:rsidP="00FD40FE">
      <w:pPr>
        <w:autoSpaceDE w:val="0"/>
        <w:autoSpaceDN w:val="0"/>
        <w:adjustRightInd w:val="0"/>
        <w:ind w:firstLine="567"/>
        <w:jc w:val="both"/>
        <w:outlineLvl w:val="1"/>
        <w:rPr>
          <w:sz w:val="28"/>
          <w:szCs w:val="28"/>
        </w:rPr>
      </w:pPr>
      <w:r w:rsidRPr="00930213">
        <w:rPr>
          <w:sz w:val="28"/>
          <w:szCs w:val="28"/>
        </w:rPr>
        <w:t>1)</w:t>
      </w:r>
      <w:r w:rsidR="003C09C9" w:rsidRPr="00930213">
        <w:rPr>
          <w:sz w:val="28"/>
          <w:szCs w:val="28"/>
        </w:rPr>
        <w:t xml:space="preserve"> устанавливает личность заявителя</w:t>
      </w:r>
      <w:r w:rsidR="00204F37" w:rsidRPr="00930213">
        <w:rPr>
          <w:sz w:val="28"/>
          <w:szCs w:val="28"/>
        </w:rPr>
        <w:t xml:space="preserve"> (представит</w:t>
      </w:r>
      <w:r w:rsidR="00930213" w:rsidRPr="00930213">
        <w:rPr>
          <w:sz w:val="28"/>
          <w:szCs w:val="28"/>
        </w:rPr>
        <w:t>е</w:t>
      </w:r>
      <w:r w:rsidR="00204F37" w:rsidRPr="00930213">
        <w:rPr>
          <w:sz w:val="28"/>
          <w:szCs w:val="28"/>
        </w:rPr>
        <w:t>ля заяв</w:t>
      </w:r>
      <w:r w:rsidR="00930213" w:rsidRPr="00930213">
        <w:rPr>
          <w:sz w:val="28"/>
          <w:szCs w:val="28"/>
        </w:rPr>
        <w:t>ителя)</w:t>
      </w:r>
      <w:r w:rsidR="003C09C9" w:rsidRPr="00930213">
        <w:rPr>
          <w:sz w:val="28"/>
          <w:szCs w:val="28"/>
        </w:rPr>
        <w:t>;</w:t>
      </w:r>
    </w:p>
    <w:p w:rsidR="003C09C9" w:rsidRPr="00B824C0" w:rsidRDefault="00A45CBB" w:rsidP="00FD40FE">
      <w:pPr>
        <w:autoSpaceDE w:val="0"/>
        <w:autoSpaceDN w:val="0"/>
        <w:adjustRightInd w:val="0"/>
        <w:ind w:firstLine="567"/>
        <w:jc w:val="both"/>
        <w:outlineLvl w:val="1"/>
        <w:rPr>
          <w:sz w:val="28"/>
          <w:szCs w:val="28"/>
        </w:rPr>
      </w:pPr>
      <w:r w:rsidRPr="00930213">
        <w:rPr>
          <w:sz w:val="28"/>
          <w:szCs w:val="28"/>
        </w:rPr>
        <w:t>2)</w:t>
      </w:r>
      <w:r w:rsidR="003C09C9" w:rsidRPr="00930213">
        <w:rPr>
          <w:sz w:val="28"/>
          <w:szCs w:val="28"/>
        </w:rPr>
        <w:t xml:space="preserve"> предоставляет информацию о состоянии очередности</w:t>
      </w:r>
      <w:r w:rsidR="003C09C9" w:rsidRPr="00B824C0">
        <w:rPr>
          <w:sz w:val="28"/>
          <w:szCs w:val="28"/>
        </w:rPr>
        <w:t xml:space="preserve"> ребенка в заявленной для зачисления образовательной организации.</w:t>
      </w:r>
    </w:p>
    <w:p w:rsidR="003C09C9" w:rsidRPr="00B824C0" w:rsidRDefault="003C09C9" w:rsidP="00FD40FE">
      <w:pPr>
        <w:autoSpaceDE w:val="0"/>
        <w:autoSpaceDN w:val="0"/>
        <w:adjustRightInd w:val="0"/>
        <w:ind w:firstLine="567"/>
        <w:jc w:val="both"/>
        <w:outlineLvl w:val="1"/>
        <w:rPr>
          <w:sz w:val="28"/>
          <w:szCs w:val="28"/>
        </w:rPr>
      </w:pPr>
      <w:r w:rsidRPr="00B824C0">
        <w:rPr>
          <w:sz w:val="28"/>
          <w:szCs w:val="28"/>
        </w:rPr>
        <w:t xml:space="preserve">Максимальный срок выполнения административных действий </w:t>
      </w:r>
      <w:r w:rsidR="002A5C82">
        <w:rPr>
          <w:sz w:val="28"/>
          <w:szCs w:val="28"/>
        </w:rPr>
        <w:t>–</w:t>
      </w:r>
      <w:r w:rsidRPr="00B824C0">
        <w:rPr>
          <w:sz w:val="28"/>
          <w:szCs w:val="28"/>
        </w:rPr>
        <w:t xml:space="preserve"> 15</w:t>
      </w:r>
      <w:r w:rsidR="002A5C82">
        <w:rPr>
          <w:sz w:val="28"/>
          <w:szCs w:val="28"/>
        </w:rPr>
        <w:t xml:space="preserve"> </w:t>
      </w:r>
      <w:r w:rsidRPr="00B824C0">
        <w:rPr>
          <w:sz w:val="28"/>
          <w:szCs w:val="28"/>
        </w:rPr>
        <w:t>минут.</w:t>
      </w:r>
    </w:p>
    <w:p w:rsidR="003C09C9" w:rsidRPr="00B824C0" w:rsidRDefault="00A45CBB" w:rsidP="00FD40FE">
      <w:pPr>
        <w:autoSpaceDE w:val="0"/>
        <w:autoSpaceDN w:val="0"/>
        <w:adjustRightInd w:val="0"/>
        <w:ind w:firstLine="567"/>
        <w:jc w:val="both"/>
        <w:outlineLvl w:val="1"/>
        <w:rPr>
          <w:sz w:val="28"/>
          <w:szCs w:val="28"/>
        </w:rPr>
      </w:pPr>
      <w:r>
        <w:rPr>
          <w:sz w:val="28"/>
          <w:szCs w:val="28"/>
        </w:rPr>
        <w:t>8</w:t>
      </w:r>
      <w:r w:rsidR="0051607F">
        <w:rPr>
          <w:sz w:val="28"/>
          <w:szCs w:val="28"/>
        </w:rPr>
        <w:t>1</w:t>
      </w:r>
      <w:r>
        <w:rPr>
          <w:sz w:val="28"/>
          <w:szCs w:val="28"/>
        </w:rPr>
        <w:t xml:space="preserve">. </w:t>
      </w:r>
      <w:r w:rsidR="003C09C9" w:rsidRPr="00B824C0">
        <w:rPr>
          <w:sz w:val="28"/>
          <w:szCs w:val="28"/>
        </w:rPr>
        <w:t>Содержание информации о состоянии очередности ребенка в заявленной для зачисления образовательной организации включает:</w:t>
      </w:r>
    </w:p>
    <w:p w:rsidR="003C09C9" w:rsidRPr="00B824C0" w:rsidRDefault="00A45CBB" w:rsidP="00FD40FE">
      <w:pPr>
        <w:autoSpaceDE w:val="0"/>
        <w:autoSpaceDN w:val="0"/>
        <w:adjustRightInd w:val="0"/>
        <w:ind w:firstLine="567"/>
        <w:jc w:val="both"/>
        <w:outlineLvl w:val="1"/>
        <w:rPr>
          <w:sz w:val="28"/>
          <w:szCs w:val="28"/>
        </w:rPr>
      </w:pPr>
      <w:r>
        <w:rPr>
          <w:sz w:val="28"/>
          <w:szCs w:val="28"/>
        </w:rPr>
        <w:t xml:space="preserve">1) </w:t>
      </w:r>
      <w:r w:rsidR="003C09C9" w:rsidRPr="00B824C0">
        <w:rPr>
          <w:sz w:val="28"/>
          <w:szCs w:val="28"/>
        </w:rPr>
        <w:t>текущий статус заявления;</w:t>
      </w:r>
    </w:p>
    <w:p w:rsidR="003C09C9" w:rsidRPr="00B824C0" w:rsidRDefault="00A45CBB" w:rsidP="00FD40FE">
      <w:pPr>
        <w:autoSpaceDE w:val="0"/>
        <w:autoSpaceDN w:val="0"/>
        <w:adjustRightInd w:val="0"/>
        <w:ind w:firstLine="567"/>
        <w:jc w:val="both"/>
        <w:outlineLvl w:val="1"/>
        <w:rPr>
          <w:sz w:val="28"/>
          <w:szCs w:val="28"/>
        </w:rPr>
      </w:pPr>
      <w:r>
        <w:rPr>
          <w:sz w:val="28"/>
          <w:szCs w:val="28"/>
        </w:rPr>
        <w:t>2)</w:t>
      </w:r>
      <w:r w:rsidR="00BA0A45" w:rsidRPr="00B824C0">
        <w:rPr>
          <w:sz w:val="28"/>
          <w:szCs w:val="28"/>
        </w:rPr>
        <w:t xml:space="preserve"> </w:t>
      </w:r>
      <w:r w:rsidR="003C09C9" w:rsidRPr="00B824C0">
        <w:rPr>
          <w:sz w:val="28"/>
          <w:szCs w:val="28"/>
        </w:rPr>
        <w:t>позицию в очереди по возрастной группе с учетом льготной категории в рамках заявленной к зачислению образовательной организации;</w:t>
      </w:r>
    </w:p>
    <w:p w:rsidR="003C09C9" w:rsidRPr="0051607F" w:rsidRDefault="00A45CBB" w:rsidP="00FD40FE">
      <w:pPr>
        <w:autoSpaceDE w:val="0"/>
        <w:autoSpaceDN w:val="0"/>
        <w:adjustRightInd w:val="0"/>
        <w:ind w:firstLine="567"/>
        <w:jc w:val="both"/>
        <w:outlineLvl w:val="1"/>
        <w:rPr>
          <w:sz w:val="28"/>
          <w:szCs w:val="28"/>
        </w:rPr>
      </w:pPr>
      <w:r>
        <w:rPr>
          <w:sz w:val="28"/>
          <w:szCs w:val="28"/>
        </w:rPr>
        <w:t>3)</w:t>
      </w:r>
      <w:r w:rsidR="00BA0A45" w:rsidRPr="00B824C0">
        <w:rPr>
          <w:sz w:val="28"/>
          <w:szCs w:val="28"/>
        </w:rPr>
        <w:t xml:space="preserve"> </w:t>
      </w:r>
      <w:r w:rsidR="003C09C9" w:rsidRPr="00B824C0">
        <w:rPr>
          <w:sz w:val="28"/>
          <w:szCs w:val="28"/>
        </w:rPr>
        <w:t xml:space="preserve">позицию в очереди по возрастной группе без учета льготной </w:t>
      </w:r>
      <w:r w:rsidR="003C09C9" w:rsidRPr="0051607F">
        <w:rPr>
          <w:sz w:val="28"/>
          <w:szCs w:val="28"/>
        </w:rPr>
        <w:t>категории в рамках заявленной к зачислению образовательной организации;</w:t>
      </w:r>
    </w:p>
    <w:p w:rsidR="003C09C9" w:rsidRPr="0051607F" w:rsidRDefault="00A45CBB" w:rsidP="00FD40FE">
      <w:pPr>
        <w:autoSpaceDE w:val="0"/>
        <w:autoSpaceDN w:val="0"/>
        <w:adjustRightInd w:val="0"/>
        <w:ind w:firstLine="567"/>
        <w:jc w:val="both"/>
        <w:outlineLvl w:val="1"/>
        <w:rPr>
          <w:sz w:val="28"/>
          <w:szCs w:val="28"/>
        </w:rPr>
      </w:pPr>
      <w:r w:rsidRPr="0051607F">
        <w:rPr>
          <w:sz w:val="28"/>
          <w:szCs w:val="28"/>
        </w:rPr>
        <w:lastRenderedPageBreak/>
        <w:t>4)</w:t>
      </w:r>
      <w:r w:rsidR="00BA0A45" w:rsidRPr="0051607F">
        <w:rPr>
          <w:sz w:val="28"/>
          <w:szCs w:val="28"/>
        </w:rPr>
        <w:t xml:space="preserve"> </w:t>
      </w:r>
      <w:r w:rsidR="003C09C9" w:rsidRPr="0051607F">
        <w:rPr>
          <w:sz w:val="28"/>
          <w:szCs w:val="28"/>
        </w:rPr>
        <w:t>позицию в очереди с учетом всех возрастных категорий в рамках заявленной к зачислению образовательной организации.</w:t>
      </w:r>
    </w:p>
    <w:p w:rsidR="005206A0" w:rsidRPr="00B824C0" w:rsidRDefault="005206A0" w:rsidP="00FD40FE">
      <w:pPr>
        <w:autoSpaceDE w:val="0"/>
        <w:autoSpaceDN w:val="0"/>
        <w:adjustRightInd w:val="0"/>
        <w:ind w:firstLine="567"/>
        <w:jc w:val="both"/>
        <w:outlineLvl w:val="1"/>
        <w:rPr>
          <w:sz w:val="28"/>
          <w:szCs w:val="28"/>
        </w:rPr>
      </w:pPr>
      <w:r w:rsidRPr="0051607F">
        <w:rPr>
          <w:sz w:val="28"/>
          <w:szCs w:val="28"/>
        </w:rPr>
        <w:t>82. Информирование о состоянии очередности ребенка в заявленной для зачисления образовательной</w:t>
      </w:r>
      <w:r w:rsidRPr="00816E40">
        <w:rPr>
          <w:sz w:val="28"/>
          <w:szCs w:val="28"/>
        </w:rPr>
        <w:t xml:space="preserve"> организации</w:t>
      </w:r>
      <w:r>
        <w:rPr>
          <w:sz w:val="28"/>
          <w:szCs w:val="28"/>
        </w:rPr>
        <w:t xml:space="preserve"> при обращении заявителя через региональный портал осуществляется автоматически.</w:t>
      </w:r>
    </w:p>
    <w:p w:rsidR="002A5C82" w:rsidRDefault="00A45CBB" w:rsidP="00FD40FE">
      <w:pPr>
        <w:autoSpaceDE w:val="0"/>
        <w:autoSpaceDN w:val="0"/>
        <w:adjustRightInd w:val="0"/>
        <w:ind w:firstLine="567"/>
        <w:jc w:val="both"/>
        <w:outlineLvl w:val="1"/>
        <w:rPr>
          <w:sz w:val="28"/>
          <w:szCs w:val="28"/>
        </w:rPr>
      </w:pPr>
      <w:r>
        <w:rPr>
          <w:sz w:val="28"/>
          <w:szCs w:val="28"/>
        </w:rPr>
        <w:t xml:space="preserve">83. </w:t>
      </w:r>
      <w:r w:rsidR="002A5C82" w:rsidRPr="00B824C0">
        <w:rPr>
          <w:sz w:val="28"/>
          <w:szCs w:val="28"/>
        </w:rPr>
        <w:t xml:space="preserve">Максимальный срок выполнения административной процедуры </w:t>
      </w:r>
      <w:r w:rsidR="004B22E8">
        <w:rPr>
          <w:sz w:val="28"/>
          <w:szCs w:val="28"/>
        </w:rPr>
        <w:t>«</w:t>
      </w:r>
      <w:r w:rsidR="004B22E8" w:rsidRPr="00816E40">
        <w:rPr>
          <w:sz w:val="28"/>
          <w:szCs w:val="28"/>
        </w:rPr>
        <w:t>Информирование о состоянии очередности ребенка в заявленной для зачисления образовательной организации»</w:t>
      </w:r>
      <w:r w:rsidR="006540A7">
        <w:rPr>
          <w:sz w:val="28"/>
          <w:szCs w:val="28"/>
        </w:rPr>
        <w:t xml:space="preserve"> составляет</w:t>
      </w:r>
      <w:r w:rsidR="004B22E8">
        <w:rPr>
          <w:sz w:val="28"/>
          <w:szCs w:val="28"/>
        </w:rPr>
        <w:t xml:space="preserve"> </w:t>
      </w:r>
      <w:r w:rsidR="002A5C82" w:rsidRPr="00B824C0">
        <w:rPr>
          <w:sz w:val="28"/>
          <w:szCs w:val="28"/>
        </w:rPr>
        <w:t>15 минут.</w:t>
      </w:r>
    </w:p>
    <w:p w:rsidR="002A5C82" w:rsidRPr="00B824C0" w:rsidRDefault="00A45CBB" w:rsidP="00FD40FE">
      <w:pPr>
        <w:autoSpaceDE w:val="0"/>
        <w:autoSpaceDN w:val="0"/>
        <w:adjustRightInd w:val="0"/>
        <w:ind w:firstLine="567"/>
        <w:jc w:val="both"/>
        <w:outlineLvl w:val="1"/>
        <w:rPr>
          <w:sz w:val="28"/>
          <w:szCs w:val="28"/>
        </w:rPr>
      </w:pPr>
      <w:r>
        <w:rPr>
          <w:sz w:val="28"/>
          <w:szCs w:val="28"/>
        </w:rPr>
        <w:t xml:space="preserve">84. </w:t>
      </w:r>
      <w:r w:rsidR="002A5C82">
        <w:rPr>
          <w:sz w:val="28"/>
          <w:szCs w:val="28"/>
        </w:rPr>
        <w:t xml:space="preserve">Критерии принятия решения: </w:t>
      </w:r>
      <w:r w:rsidR="002A5C82" w:rsidRPr="00F20C0D">
        <w:rPr>
          <w:sz w:val="28"/>
          <w:szCs w:val="28"/>
        </w:rPr>
        <w:t>обращение заявителя</w:t>
      </w:r>
      <w:r w:rsidR="00080400">
        <w:rPr>
          <w:sz w:val="28"/>
          <w:szCs w:val="28"/>
        </w:rPr>
        <w:t xml:space="preserve"> (представителя заявителя)</w:t>
      </w:r>
      <w:r w:rsidR="002A5C82">
        <w:rPr>
          <w:sz w:val="28"/>
          <w:szCs w:val="28"/>
        </w:rPr>
        <w:t xml:space="preserve"> о предоставлении </w:t>
      </w:r>
      <w:r w:rsidR="002A5C82" w:rsidRPr="00F20C0D">
        <w:rPr>
          <w:sz w:val="28"/>
          <w:szCs w:val="28"/>
        </w:rPr>
        <w:t xml:space="preserve">информации </w:t>
      </w:r>
      <w:r w:rsidR="002A5C82" w:rsidRPr="00A7594C">
        <w:rPr>
          <w:sz w:val="28"/>
          <w:szCs w:val="28"/>
        </w:rPr>
        <w:t>о состоянии очередности ребенка в заявленной для зачисления образовательной организации</w:t>
      </w:r>
      <w:r w:rsidR="002A5C82">
        <w:rPr>
          <w:sz w:val="28"/>
          <w:szCs w:val="28"/>
        </w:rPr>
        <w:t>.</w:t>
      </w:r>
    </w:p>
    <w:p w:rsidR="002A5C82" w:rsidRPr="00B824C0" w:rsidRDefault="00A45CBB" w:rsidP="00FD40FE">
      <w:pPr>
        <w:autoSpaceDE w:val="0"/>
        <w:autoSpaceDN w:val="0"/>
        <w:adjustRightInd w:val="0"/>
        <w:ind w:firstLine="567"/>
        <w:jc w:val="both"/>
        <w:outlineLvl w:val="1"/>
        <w:rPr>
          <w:sz w:val="28"/>
          <w:szCs w:val="28"/>
        </w:rPr>
      </w:pPr>
      <w:r>
        <w:rPr>
          <w:sz w:val="28"/>
          <w:szCs w:val="28"/>
        </w:rPr>
        <w:t xml:space="preserve">85. </w:t>
      </w:r>
      <w:r w:rsidR="002A5C82" w:rsidRPr="00B824C0">
        <w:rPr>
          <w:sz w:val="28"/>
          <w:szCs w:val="28"/>
        </w:rPr>
        <w:t xml:space="preserve">Результатом административной процедуры </w:t>
      </w:r>
      <w:r w:rsidR="004B22E8">
        <w:rPr>
          <w:sz w:val="28"/>
          <w:szCs w:val="28"/>
        </w:rPr>
        <w:t>«</w:t>
      </w:r>
      <w:r w:rsidR="004B22E8" w:rsidRPr="00816E40">
        <w:rPr>
          <w:sz w:val="28"/>
          <w:szCs w:val="28"/>
        </w:rPr>
        <w:t>Информирование о состоянии очередности ребенка в заявленной для зачисления образовательной организации»</w:t>
      </w:r>
      <w:r w:rsidR="004B22E8">
        <w:rPr>
          <w:sz w:val="28"/>
          <w:szCs w:val="28"/>
        </w:rPr>
        <w:t xml:space="preserve"> </w:t>
      </w:r>
      <w:r w:rsidR="002A5C82">
        <w:rPr>
          <w:sz w:val="28"/>
          <w:szCs w:val="28"/>
        </w:rPr>
        <w:t xml:space="preserve">является </w:t>
      </w:r>
      <w:r w:rsidR="00674B05">
        <w:rPr>
          <w:sz w:val="28"/>
          <w:szCs w:val="28"/>
        </w:rPr>
        <w:t>предоставление</w:t>
      </w:r>
      <w:r w:rsidR="002A5C82" w:rsidRPr="00B824C0">
        <w:rPr>
          <w:sz w:val="28"/>
          <w:szCs w:val="28"/>
        </w:rPr>
        <w:t xml:space="preserve"> информации о состоянии очередности ребенка в заявленной для зачисления образовательной организации. </w:t>
      </w:r>
    </w:p>
    <w:p w:rsidR="002A5C82" w:rsidRDefault="00A45CBB" w:rsidP="00FD40FE">
      <w:pPr>
        <w:autoSpaceDE w:val="0"/>
        <w:autoSpaceDN w:val="0"/>
        <w:adjustRightInd w:val="0"/>
        <w:ind w:firstLine="567"/>
        <w:jc w:val="both"/>
        <w:outlineLvl w:val="1"/>
        <w:rPr>
          <w:sz w:val="28"/>
          <w:szCs w:val="28"/>
        </w:rPr>
      </w:pPr>
      <w:r>
        <w:rPr>
          <w:sz w:val="28"/>
          <w:szCs w:val="28"/>
        </w:rPr>
        <w:t xml:space="preserve">86. </w:t>
      </w:r>
      <w:r w:rsidR="002A5C82">
        <w:rPr>
          <w:sz w:val="28"/>
          <w:szCs w:val="28"/>
        </w:rPr>
        <w:t>Способ</w:t>
      </w:r>
      <w:r w:rsidR="009C2412">
        <w:rPr>
          <w:sz w:val="28"/>
          <w:szCs w:val="28"/>
        </w:rPr>
        <w:t xml:space="preserve"> </w:t>
      </w:r>
      <w:r w:rsidR="002A5C82">
        <w:rPr>
          <w:sz w:val="28"/>
          <w:szCs w:val="28"/>
        </w:rPr>
        <w:t xml:space="preserve">фиксации </w:t>
      </w:r>
      <w:r w:rsidR="00B27FBE">
        <w:rPr>
          <w:sz w:val="28"/>
          <w:szCs w:val="28"/>
        </w:rPr>
        <w:t>результата вы</w:t>
      </w:r>
      <w:r w:rsidR="002A5C82">
        <w:rPr>
          <w:sz w:val="28"/>
          <w:szCs w:val="28"/>
        </w:rPr>
        <w:t>полн</w:t>
      </w:r>
      <w:r w:rsidR="00B27FBE">
        <w:rPr>
          <w:sz w:val="28"/>
          <w:szCs w:val="28"/>
        </w:rPr>
        <w:t>ения административной процедуры</w:t>
      </w:r>
      <w:r w:rsidR="00B27FBE" w:rsidRPr="006E1ABA">
        <w:rPr>
          <w:sz w:val="28"/>
          <w:szCs w:val="28"/>
        </w:rPr>
        <w:t>:</w:t>
      </w:r>
      <w:r w:rsidR="000368B6" w:rsidRPr="006E1ABA">
        <w:rPr>
          <w:sz w:val="28"/>
          <w:szCs w:val="28"/>
        </w:rPr>
        <w:t xml:space="preserve"> внесение записи</w:t>
      </w:r>
      <w:r w:rsidR="00B27FBE" w:rsidRPr="006E1ABA">
        <w:rPr>
          <w:sz w:val="28"/>
          <w:szCs w:val="28"/>
        </w:rPr>
        <w:t xml:space="preserve"> </w:t>
      </w:r>
      <w:r w:rsidR="000368B6" w:rsidRPr="006E1ABA">
        <w:rPr>
          <w:sz w:val="28"/>
          <w:szCs w:val="28"/>
        </w:rPr>
        <w:t>в журнал (электронный журнал</w:t>
      </w:r>
      <w:r w:rsidR="006E1ABA" w:rsidRPr="006E1ABA">
        <w:rPr>
          <w:sz w:val="28"/>
          <w:szCs w:val="28"/>
        </w:rPr>
        <w:t>)</w:t>
      </w:r>
      <w:r w:rsidR="006E1ABA">
        <w:rPr>
          <w:sz w:val="28"/>
          <w:szCs w:val="28"/>
        </w:rPr>
        <w:t xml:space="preserve"> о предоставлении заявителю</w:t>
      </w:r>
      <w:r w:rsidR="00B571F0">
        <w:rPr>
          <w:sz w:val="28"/>
          <w:szCs w:val="28"/>
        </w:rPr>
        <w:t xml:space="preserve"> (представителю заявителя) </w:t>
      </w:r>
      <w:r w:rsidR="00240219">
        <w:rPr>
          <w:sz w:val="28"/>
          <w:szCs w:val="28"/>
        </w:rPr>
        <w:t xml:space="preserve">информации </w:t>
      </w:r>
      <w:r w:rsidR="00240219" w:rsidRPr="00B824C0">
        <w:rPr>
          <w:sz w:val="28"/>
          <w:szCs w:val="28"/>
        </w:rPr>
        <w:t>о состоянии очередности ребенка в заявленной для зачисления образовательной организации</w:t>
      </w:r>
      <w:r w:rsidR="006E1ABA" w:rsidRPr="006E1ABA">
        <w:rPr>
          <w:sz w:val="28"/>
          <w:szCs w:val="28"/>
        </w:rPr>
        <w:t>.</w:t>
      </w:r>
    </w:p>
    <w:p w:rsidR="00877107" w:rsidRPr="0027256C" w:rsidRDefault="00877107" w:rsidP="0027256C">
      <w:pPr>
        <w:autoSpaceDE w:val="0"/>
        <w:autoSpaceDN w:val="0"/>
        <w:adjustRightInd w:val="0"/>
        <w:jc w:val="both"/>
        <w:outlineLvl w:val="1"/>
        <w:rPr>
          <w:sz w:val="28"/>
          <w:szCs w:val="28"/>
        </w:rPr>
      </w:pPr>
    </w:p>
    <w:p w:rsidR="003C09C9" w:rsidRPr="009F0A0A" w:rsidRDefault="003C09C9" w:rsidP="009F0A0A">
      <w:pPr>
        <w:autoSpaceDE w:val="0"/>
        <w:autoSpaceDN w:val="0"/>
        <w:adjustRightInd w:val="0"/>
        <w:jc w:val="center"/>
        <w:outlineLvl w:val="1"/>
        <w:rPr>
          <w:b/>
          <w:sz w:val="28"/>
          <w:szCs w:val="28"/>
        </w:rPr>
      </w:pPr>
      <w:r w:rsidRPr="009F0A0A">
        <w:rPr>
          <w:b/>
          <w:sz w:val="28"/>
          <w:szCs w:val="28"/>
        </w:rPr>
        <w:t xml:space="preserve">Изменение сведений </w:t>
      </w:r>
      <w:r w:rsidR="00B066DB" w:rsidRPr="00B066DB">
        <w:rPr>
          <w:b/>
          <w:sz w:val="28"/>
          <w:szCs w:val="28"/>
        </w:rPr>
        <w:t xml:space="preserve">в ИС </w:t>
      </w:r>
      <w:r w:rsidR="00B066DB">
        <w:rPr>
          <w:b/>
          <w:sz w:val="28"/>
          <w:szCs w:val="28"/>
        </w:rPr>
        <w:t>«</w:t>
      </w:r>
      <w:r w:rsidR="00B066DB" w:rsidRPr="00B066DB">
        <w:rPr>
          <w:b/>
          <w:sz w:val="28"/>
          <w:szCs w:val="28"/>
        </w:rPr>
        <w:t>Электронный детский сад»</w:t>
      </w:r>
    </w:p>
    <w:p w:rsidR="003C09C9" w:rsidRPr="0027256C" w:rsidRDefault="003C09C9" w:rsidP="00244190">
      <w:pPr>
        <w:autoSpaceDE w:val="0"/>
        <w:autoSpaceDN w:val="0"/>
        <w:adjustRightInd w:val="0"/>
        <w:jc w:val="center"/>
        <w:outlineLvl w:val="1"/>
        <w:rPr>
          <w:b/>
          <w:sz w:val="28"/>
          <w:szCs w:val="28"/>
        </w:rPr>
      </w:pPr>
    </w:p>
    <w:p w:rsidR="00077D2C" w:rsidRDefault="003C2368" w:rsidP="00FD40FE">
      <w:pPr>
        <w:autoSpaceDE w:val="0"/>
        <w:autoSpaceDN w:val="0"/>
        <w:adjustRightInd w:val="0"/>
        <w:ind w:firstLine="567"/>
        <w:jc w:val="both"/>
        <w:outlineLvl w:val="1"/>
        <w:rPr>
          <w:sz w:val="28"/>
          <w:szCs w:val="28"/>
        </w:rPr>
      </w:pPr>
      <w:r>
        <w:rPr>
          <w:sz w:val="28"/>
          <w:szCs w:val="28"/>
        </w:rPr>
        <w:t>87</w:t>
      </w:r>
      <w:r w:rsidR="003C09C9" w:rsidRPr="00B824C0">
        <w:rPr>
          <w:sz w:val="28"/>
          <w:szCs w:val="28"/>
        </w:rPr>
        <w:t>. Основанием для начала выполнения администрат</w:t>
      </w:r>
      <w:r w:rsidR="001B539D">
        <w:rPr>
          <w:sz w:val="28"/>
          <w:szCs w:val="28"/>
        </w:rPr>
        <w:t xml:space="preserve">ивной процедуры </w:t>
      </w:r>
      <w:r w:rsidR="006F15B0" w:rsidRPr="006F15B0">
        <w:rPr>
          <w:sz w:val="28"/>
          <w:szCs w:val="28"/>
        </w:rPr>
        <w:t>«Изменение сведений</w:t>
      </w:r>
      <w:r w:rsidR="00B066DB">
        <w:rPr>
          <w:sz w:val="28"/>
          <w:szCs w:val="28"/>
        </w:rPr>
        <w:t xml:space="preserve"> </w:t>
      </w:r>
      <w:r w:rsidR="00B066DB" w:rsidRPr="00E139A7">
        <w:rPr>
          <w:sz w:val="28"/>
          <w:szCs w:val="28"/>
        </w:rPr>
        <w:t xml:space="preserve">в ИС </w:t>
      </w:r>
      <w:r w:rsidR="00B066DB">
        <w:rPr>
          <w:sz w:val="28"/>
          <w:szCs w:val="28"/>
        </w:rPr>
        <w:t>«Электронный детский сад</w:t>
      </w:r>
      <w:r w:rsidR="006F15B0" w:rsidRPr="006F15B0">
        <w:rPr>
          <w:sz w:val="28"/>
          <w:szCs w:val="28"/>
        </w:rPr>
        <w:t>»</w:t>
      </w:r>
      <w:r w:rsidR="006F15B0" w:rsidRPr="00B824C0">
        <w:rPr>
          <w:sz w:val="28"/>
          <w:szCs w:val="28"/>
        </w:rPr>
        <w:t xml:space="preserve"> </w:t>
      </w:r>
      <w:r w:rsidR="003C09C9" w:rsidRPr="00B824C0">
        <w:rPr>
          <w:sz w:val="28"/>
          <w:szCs w:val="28"/>
        </w:rPr>
        <w:t xml:space="preserve">является </w:t>
      </w:r>
      <w:r w:rsidR="005D19BA">
        <w:rPr>
          <w:sz w:val="28"/>
          <w:szCs w:val="28"/>
        </w:rPr>
        <w:t xml:space="preserve">подача заявления </w:t>
      </w:r>
      <w:r w:rsidR="006F183E">
        <w:rPr>
          <w:sz w:val="28"/>
          <w:szCs w:val="28"/>
        </w:rPr>
        <w:t xml:space="preserve">об изменении сведений в ИС «Электронный детский сад» </w:t>
      </w:r>
      <w:r w:rsidR="005D19BA">
        <w:rPr>
          <w:sz w:val="28"/>
          <w:szCs w:val="28"/>
        </w:rPr>
        <w:t>заявителем</w:t>
      </w:r>
      <w:r w:rsidR="006F1B72">
        <w:rPr>
          <w:sz w:val="28"/>
          <w:szCs w:val="28"/>
        </w:rPr>
        <w:t xml:space="preserve"> (представителем заявителя)</w:t>
      </w:r>
      <w:r w:rsidR="005D19BA" w:rsidRPr="00CB7AA2">
        <w:rPr>
          <w:sz w:val="28"/>
          <w:szCs w:val="28"/>
        </w:rPr>
        <w:t xml:space="preserve"> </w:t>
      </w:r>
      <w:r w:rsidR="00826C48" w:rsidRPr="002D5018">
        <w:rPr>
          <w:sz w:val="28"/>
          <w:szCs w:val="28"/>
        </w:rPr>
        <w:t xml:space="preserve">непосредственно </w:t>
      </w:r>
      <w:r w:rsidR="001B539D" w:rsidRPr="002D5018">
        <w:rPr>
          <w:sz w:val="28"/>
          <w:szCs w:val="28"/>
        </w:rPr>
        <w:t>в Управление образования</w:t>
      </w:r>
      <w:r w:rsidR="00E643E4">
        <w:rPr>
          <w:sz w:val="28"/>
          <w:szCs w:val="28"/>
        </w:rPr>
        <w:t xml:space="preserve"> </w:t>
      </w:r>
      <w:r w:rsidR="00E643E4" w:rsidRPr="00DE43BF">
        <w:rPr>
          <w:sz w:val="28"/>
          <w:szCs w:val="28"/>
        </w:rPr>
        <w:t>либо в электронной форме через региональный портал.</w:t>
      </w:r>
      <w:r w:rsidR="00E643E4">
        <w:rPr>
          <w:sz w:val="28"/>
          <w:szCs w:val="28"/>
        </w:rPr>
        <w:t xml:space="preserve"> </w:t>
      </w:r>
    </w:p>
    <w:p w:rsidR="00E643E4" w:rsidRPr="006F1B72" w:rsidRDefault="00DE43BF" w:rsidP="00FD40FE">
      <w:pPr>
        <w:autoSpaceDE w:val="0"/>
        <w:autoSpaceDN w:val="0"/>
        <w:adjustRightInd w:val="0"/>
        <w:ind w:firstLine="567"/>
        <w:jc w:val="both"/>
        <w:outlineLvl w:val="1"/>
        <w:rPr>
          <w:sz w:val="28"/>
          <w:szCs w:val="28"/>
        </w:rPr>
      </w:pPr>
      <w:r w:rsidRPr="006F1B72">
        <w:rPr>
          <w:sz w:val="28"/>
          <w:szCs w:val="28"/>
        </w:rPr>
        <w:t xml:space="preserve">88. </w:t>
      </w:r>
      <w:r w:rsidR="003C09C9" w:rsidRPr="006F1B72">
        <w:rPr>
          <w:sz w:val="28"/>
          <w:szCs w:val="28"/>
        </w:rPr>
        <w:t>Должностное лицо Управления образования, ответственное за пред</w:t>
      </w:r>
      <w:r w:rsidR="00E643E4" w:rsidRPr="006F1B72">
        <w:rPr>
          <w:sz w:val="28"/>
          <w:szCs w:val="28"/>
        </w:rPr>
        <w:t>оставление муниципальной услуги:</w:t>
      </w:r>
    </w:p>
    <w:p w:rsidR="00E643E4" w:rsidRPr="006F1B72" w:rsidRDefault="00E643E4" w:rsidP="00FD40FE">
      <w:pPr>
        <w:autoSpaceDE w:val="0"/>
        <w:autoSpaceDN w:val="0"/>
        <w:adjustRightInd w:val="0"/>
        <w:ind w:firstLine="567"/>
        <w:jc w:val="both"/>
        <w:outlineLvl w:val="1"/>
        <w:rPr>
          <w:bCs/>
          <w:sz w:val="28"/>
          <w:szCs w:val="28"/>
        </w:rPr>
      </w:pPr>
      <w:r w:rsidRPr="006F1B72">
        <w:rPr>
          <w:bCs/>
          <w:sz w:val="28"/>
          <w:szCs w:val="28"/>
        </w:rPr>
        <w:t>1) устанавливает личность заявителя</w:t>
      </w:r>
      <w:r w:rsidR="00204F37" w:rsidRPr="006F1B72">
        <w:rPr>
          <w:bCs/>
          <w:sz w:val="28"/>
          <w:szCs w:val="28"/>
        </w:rPr>
        <w:t xml:space="preserve"> </w:t>
      </w:r>
      <w:r w:rsidR="00204F37" w:rsidRPr="006F1B72">
        <w:rPr>
          <w:sz w:val="28"/>
          <w:szCs w:val="28"/>
        </w:rPr>
        <w:t>(представит</w:t>
      </w:r>
      <w:r w:rsidR="006F1B72" w:rsidRPr="006F1B72">
        <w:rPr>
          <w:sz w:val="28"/>
          <w:szCs w:val="28"/>
        </w:rPr>
        <w:t>е</w:t>
      </w:r>
      <w:r w:rsidR="00204F37" w:rsidRPr="006F1B72">
        <w:rPr>
          <w:sz w:val="28"/>
          <w:szCs w:val="28"/>
        </w:rPr>
        <w:t>ля заяв</w:t>
      </w:r>
      <w:r w:rsidR="006F1B72" w:rsidRPr="006F1B72">
        <w:rPr>
          <w:sz w:val="28"/>
          <w:szCs w:val="28"/>
        </w:rPr>
        <w:t>ителя)</w:t>
      </w:r>
      <w:r w:rsidRPr="006F1B72">
        <w:rPr>
          <w:bCs/>
          <w:sz w:val="28"/>
          <w:szCs w:val="28"/>
        </w:rPr>
        <w:t>;</w:t>
      </w:r>
    </w:p>
    <w:p w:rsidR="00E643E4" w:rsidRDefault="00E643E4" w:rsidP="00FD40FE">
      <w:pPr>
        <w:autoSpaceDE w:val="0"/>
        <w:autoSpaceDN w:val="0"/>
        <w:adjustRightInd w:val="0"/>
        <w:ind w:firstLine="567"/>
        <w:jc w:val="both"/>
        <w:outlineLvl w:val="1"/>
        <w:rPr>
          <w:bCs/>
          <w:sz w:val="28"/>
          <w:szCs w:val="28"/>
        </w:rPr>
      </w:pPr>
      <w:r w:rsidRPr="006F1B72">
        <w:rPr>
          <w:bCs/>
          <w:sz w:val="28"/>
          <w:szCs w:val="28"/>
        </w:rPr>
        <w:t>2) сверяет данные, указанные в заявлении,</w:t>
      </w:r>
      <w:r w:rsidR="00E035D8">
        <w:rPr>
          <w:bCs/>
          <w:sz w:val="28"/>
          <w:szCs w:val="28"/>
        </w:rPr>
        <w:t xml:space="preserve"> с предоставленными документами;</w:t>
      </w:r>
    </w:p>
    <w:p w:rsidR="009A2A6C" w:rsidRPr="007E00C8" w:rsidRDefault="00E035D8" w:rsidP="00FD40FE">
      <w:pPr>
        <w:autoSpaceDE w:val="0"/>
        <w:autoSpaceDN w:val="0"/>
        <w:adjustRightInd w:val="0"/>
        <w:ind w:firstLine="567"/>
        <w:jc w:val="both"/>
        <w:outlineLvl w:val="1"/>
        <w:rPr>
          <w:sz w:val="28"/>
          <w:szCs w:val="28"/>
        </w:rPr>
      </w:pPr>
      <w:r>
        <w:rPr>
          <w:sz w:val="28"/>
          <w:szCs w:val="28"/>
        </w:rPr>
        <w:t>3</w:t>
      </w:r>
      <w:r w:rsidR="002B46A8">
        <w:rPr>
          <w:sz w:val="28"/>
          <w:szCs w:val="28"/>
        </w:rPr>
        <w:t xml:space="preserve">) </w:t>
      </w:r>
      <w:r w:rsidR="009A2A6C" w:rsidRPr="0039083C">
        <w:rPr>
          <w:sz w:val="28"/>
          <w:szCs w:val="28"/>
        </w:rPr>
        <w:t xml:space="preserve">при наличии основания для отказа в приеме документов, необходимых для </w:t>
      </w:r>
      <w:r w:rsidR="009A2A6C" w:rsidRPr="007E00C8">
        <w:rPr>
          <w:sz w:val="28"/>
          <w:szCs w:val="28"/>
        </w:rPr>
        <w:t xml:space="preserve">предоставления муниципальной услуги, предусмотренного пунктом 32 Административного регламента, должностное лицо Управления образования, ответственное за предоставление муниципальной услуги, формирует уведомление </w:t>
      </w:r>
      <w:r w:rsidR="00E70A3B" w:rsidRPr="007E00C8">
        <w:rPr>
          <w:sz w:val="28"/>
          <w:szCs w:val="28"/>
        </w:rPr>
        <w:t xml:space="preserve">об отказе в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 (далее – уведомление об отказе в приеме заявления о внесении изменений в ИС «Электронный детский сад») </w:t>
      </w:r>
      <w:r w:rsidR="009A2A6C" w:rsidRPr="007E00C8">
        <w:rPr>
          <w:sz w:val="28"/>
          <w:szCs w:val="28"/>
        </w:rPr>
        <w:t xml:space="preserve">по форме согласно приложению № 7 к Административному регламенту, распечатывает и выдает </w:t>
      </w:r>
      <w:r w:rsidR="00C5143A">
        <w:rPr>
          <w:bCs/>
          <w:sz w:val="28"/>
          <w:szCs w:val="28"/>
        </w:rPr>
        <w:t>(направляет)</w:t>
      </w:r>
      <w:r w:rsidR="00C5143A" w:rsidRPr="0039083C">
        <w:rPr>
          <w:bCs/>
          <w:sz w:val="28"/>
          <w:szCs w:val="28"/>
        </w:rPr>
        <w:t xml:space="preserve"> </w:t>
      </w:r>
      <w:r w:rsidR="009A2A6C" w:rsidRPr="007E00C8">
        <w:rPr>
          <w:sz w:val="28"/>
          <w:szCs w:val="28"/>
        </w:rPr>
        <w:t>указанное уведомление заявителю</w:t>
      </w:r>
      <w:r w:rsidR="00080400" w:rsidRPr="007E00C8">
        <w:rPr>
          <w:sz w:val="28"/>
          <w:szCs w:val="28"/>
        </w:rPr>
        <w:t xml:space="preserve"> (представителю заявителя)</w:t>
      </w:r>
      <w:r w:rsidR="009A2A6C" w:rsidRPr="007E00C8">
        <w:rPr>
          <w:sz w:val="28"/>
          <w:szCs w:val="28"/>
        </w:rPr>
        <w:t>;</w:t>
      </w:r>
    </w:p>
    <w:p w:rsidR="003C09C9" w:rsidRPr="00DE43BF" w:rsidRDefault="00E643E4" w:rsidP="00FD40FE">
      <w:pPr>
        <w:autoSpaceDE w:val="0"/>
        <w:autoSpaceDN w:val="0"/>
        <w:adjustRightInd w:val="0"/>
        <w:ind w:firstLine="567"/>
        <w:jc w:val="both"/>
        <w:outlineLvl w:val="1"/>
        <w:rPr>
          <w:sz w:val="28"/>
          <w:szCs w:val="28"/>
        </w:rPr>
      </w:pPr>
      <w:r w:rsidRPr="007E00C8">
        <w:rPr>
          <w:sz w:val="28"/>
          <w:szCs w:val="28"/>
        </w:rPr>
        <w:lastRenderedPageBreak/>
        <w:t>п</w:t>
      </w:r>
      <w:r w:rsidR="003C09C9" w:rsidRPr="007E00C8">
        <w:rPr>
          <w:sz w:val="28"/>
          <w:szCs w:val="28"/>
        </w:rPr>
        <w:t xml:space="preserve">ри отсутствии основания для отказа в приеме документов, необходимых для предоставления муниципальной услуги, предусмотренного пунктом </w:t>
      </w:r>
      <w:r w:rsidR="00C12512" w:rsidRPr="007E00C8">
        <w:rPr>
          <w:sz w:val="28"/>
          <w:szCs w:val="28"/>
        </w:rPr>
        <w:t>32</w:t>
      </w:r>
      <w:r w:rsidR="003C09C9" w:rsidRPr="007E00C8">
        <w:rPr>
          <w:sz w:val="28"/>
          <w:szCs w:val="28"/>
        </w:rPr>
        <w:t xml:space="preserve"> Административного регламента,</w:t>
      </w:r>
      <w:r w:rsidR="003C09C9" w:rsidRPr="007E00C8">
        <w:rPr>
          <w:bCs/>
          <w:sz w:val="28"/>
          <w:szCs w:val="28"/>
        </w:rPr>
        <w:t xml:space="preserve"> </w:t>
      </w:r>
      <w:r w:rsidR="002D5018" w:rsidRPr="007E00C8">
        <w:rPr>
          <w:sz w:val="28"/>
          <w:szCs w:val="28"/>
        </w:rPr>
        <w:t xml:space="preserve">должностное лицо Управления образования, ответственное за предоставление муниципальной услуги, </w:t>
      </w:r>
      <w:r w:rsidR="00432FD9" w:rsidRPr="007E00C8">
        <w:rPr>
          <w:bCs/>
          <w:sz w:val="28"/>
          <w:szCs w:val="28"/>
        </w:rPr>
        <w:t xml:space="preserve">изменяет статус заявления на </w:t>
      </w:r>
      <w:r w:rsidR="00432FD9" w:rsidRPr="007E00C8">
        <w:rPr>
          <w:sz w:val="28"/>
          <w:szCs w:val="28"/>
        </w:rPr>
        <w:t xml:space="preserve">«Подтверждение документов», </w:t>
      </w:r>
      <w:r w:rsidR="003C09C9" w:rsidRPr="007E00C8">
        <w:rPr>
          <w:bCs/>
          <w:sz w:val="28"/>
          <w:szCs w:val="28"/>
        </w:rPr>
        <w:t>вносит изменения в сведения</w:t>
      </w:r>
      <w:r w:rsidR="00421FB6" w:rsidRPr="007E00C8">
        <w:rPr>
          <w:bCs/>
          <w:sz w:val="28"/>
          <w:szCs w:val="28"/>
        </w:rPr>
        <w:t xml:space="preserve"> </w:t>
      </w:r>
      <w:r w:rsidR="00421FB6" w:rsidRPr="007E00C8">
        <w:rPr>
          <w:sz w:val="28"/>
          <w:szCs w:val="28"/>
        </w:rPr>
        <w:t>в ИС «Электронный детский сад»</w:t>
      </w:r>
      <w:r w:rsidR="003C09C9" w:rsidRPr="007E00C8">
        <w:rPr>
          <w:bCs/>
          <w:sz w:val="28"/>
          <w:szCs w:val="28"/>
        </w:rPr>
        <w:t>, изменяет статус заявления на «Зарегистрировано» или «Подтверждение льготы»,</w:t>
      </w:r>
      <w:r w:rsidR="003C09C9" w:rsidRPr="0039083C">
        <w:rPr>
          <w:bCs/>
          <w:sz w:val="28"/>
          <w:szCs w:val="28"/>
        </w:rPr>
        <w:t xml:space="preserve"> формирует уведомление об изменении сведений </w:t>
      </w:r>
      <w:r w:rsidR="00930213">
        <w:rPr>
          <w:sz w:val="28"/>
          <w:szCs w:val="28"/>
        </w:rPr>
        <w:t xml:space="preserve">в </w:t>
      </w:r>
      <w:r w:rsidR="00930213" w:rsidRPr="00E7276C">
        <w:rPr>
          <w:sz w:val="28"/>
          <w:szCs w:val="28"/>
        </w:rPr>
        <w:t>ИС «Электронный детский сад»</w:t>
      </w:r>
      <w:r w:rsidR="00930213">
        <w:rPr>
          <w:sz w:val="28"/>
          <w:szCs w:val="28"/>
        </w:rPr>
        <w:t xml:space="preserve"> </w:t>
      </w:r>
      <w:r w:rsidR="003C09C9" w:rsidRPr="0039083C">
        <w:rPr>
          <w:bCs/>
          <w:sz w:val="28"/>
          <w:szCs w:val="28"/>
        </w:rPr>
        <w:t xml:space="preserve">по форме согласно приложению </w:t>
      </w:r>
      <w:r w:rsidR="000F5894">
        <w:rPr>
          <w:bCs/>
          <w:sz w:val="28"/>
          <w:szCs w:val="28"/>
        </w:rPr>
        <w:t xml:space="preserve">№ </w:t>
      </w:r>
      <w:r w:rsidR="003C09C9" w:rsidRPr="0039083C">
        <w:rPr>
          <w:bCs/>
          <w:sz w:val="28"/>
          <w:szCs w:val="28"/>
        </w:rPr>
        <w:t>6 к Административному регламенту, распечатывает и выдает</w:t>
      </w:r>
      <w:r w:rsidR="0051607F">
        <w:rPr>
          <w:bCs/>
          <w:sz w:val="28"/>
          <w:szCs w:val="28"/>
        </w:rPr>
        <w:t xml:space="preserve"> (направляет)</w:t>
      </w:r>
      <w:r w:rsidR="003C09C9" w:rsidRPr="0039083C">
        <w:rPr>
          <w:bCs/>
          <w:sz w:val="28"/>
          <w:szCs w:val="28"/>
        </w:rPr>
        <w:t xml:space="preserve"> у</w:t>
      </w:r>
      <w:r w:rsidR="002D5018" w:rsidRPr="0039083C">
        <w:rPr>
          <w:bCs/>
          <w:sz w:val="28"/>
          <w:szCs w:val="28"/>
        </w:rPr>
        <w:t>казанное увед</w:t>
      </w:r>
      <w:r w:rsidR="009A2A6C">
        <w:rPr>
          <w:bCs/>
          <w:sz w:val="28"/>
          <w:szCs w:val="28"/>
        </w:rPr>
        <w:t>омление заявителю</w:t>
      </w:r>
      <w:r w:rsidR="00080400">
        <w:rPr>
          <w:bCs/>
          <w:sz w:val="28"/>
          <w:szCs w:val="28"/>
        </w:rPr>
        <w:t xml:space="preserve"> (представителю)</w:t>
      </w:r>
      <w:r w:rsidR="009A2A6C">
        <w:rPr>
          <w:bCs/>
          <w:sz w:val="28"/>
          <w:szCs w:val="28"/>
        </w:rPr>
        <w:t xml:space="preserve">. </w:t>
      </w:r>
    </w:p>
    <w:p w:rsidR="001F1D74" w:rsidRPr="00BD58B2" w:rsidRDefault="001F1D74" w:rsidP="004E7E9D">
      <w:pPr>
        <w:autoSpaceDE w:val="0"/>
        <w:autoSpaceDN w:val="0"/>
        <w:adjustRightInd w:val="0"/>
        <w:ind w:firstLine="567"/>
        <w:jc w:val="both"/>
        <w:outlineLvl w:val="1"/>
        <w:rPr>
          <w:sz w:val="28"/>
          <w:szCs w:val="28"/>
        </w:rPr>
      </w:pPr>
      <w:r>
        <w:rPr>
          <w:sz w:val="28"/>
          <w:szCs w:val="28"/>
        </w:rPr>
        <w:t>В</w:t>
      </w:r>
      <w:r w:rsidRPr="00CB0060">
        <w:rPr>
          <w:sz w:val="28"/>
          <w:szCs w:val="28"/>
        </w:rPr>
        <w:t xml:space="preserve"> случае если заявителем (представителем заявителя) по собственной инициативе не предоставлено свидетельство о рождения ребенка должностное лицо Управления образования, ответственное за предоставление муниципальной услуги, осуществляет проверку сведений о рождении </w:t>
      </w:r>
      <w:r w:rsidRPr="00BD58B2">
        <w:rPr>
          <w:sz w:val="28"/>
          <w:szCs w:val="28"/>
        </w:rPr>
        <w:t>ребенка посредством направления межведомственного запроса в орган в ФНС России с использованием ИС «Электронный детский сад»</w:t>
      </w:r>
      <w:r w:rsidR="005B037A" w:rsidRPr="00BD58B2">
        <w:rPr>
          <w:sz w:val="28"/>
          <w:szCs w:val="28"/>
        </w:rPr>
        <w:t>.</w:t>
      </w:r>
    </w:p>
    <w:p w:rsidR="00D95D90" w:rsidRPr="00BD58B2" w:rsidRDefault="00D95D90" w:rsidP="00D95D90">
      <w:pPr>
        <w:autoSpaceDE w:val="0"/>
        <w:autoSpaceDN w:val="0"/>
        <w:adjustRightInd w:val="0"/>
        <w:ind w:firstLine="567"/>
        <w:jc w:val="both"/>
        <w:outlineLvl w:val="1"/>
        <w:rPr>
          <w:sz w:val="28"/>
          <w:szCs w:val="28"/>
        </w:rPr>
      </w:pPr>
      <w:r w:rsidRPr="00BD58B2">
        <w:rPr>
          <w:sz w:val="28"/>
          <w:szCs w:val="28"/>
        </w:rPr>
        <w:t>Максимальный срок выполнения административных действий – 15 минут.</w:t>
      </w:r>
    </w:p>
    <w:p w:rsidR="00396DCD" w:rsidRPr="0039083C" w:rsidRDefault="00B52516" w:rsidP="00FD40FE">
      <w:pPr>
        <w:autoSpaceDE w:val="0"/>
        <w:autoSpaceDN w:val="0"/>
        <w:adjustRightInd w:val="0"/>
        <w:ind w:firstLine="567"/>
        <w:jc w:val="both"/>
        <w:outlineLvl w:val="1"/>
        <w:rPr>
          <w:sz w:val="28"/>
          <w:szCs w:val="28"/>
        </w:rPr>
      </w:pPr>
      <w:r w:rsidRPr="00BD58B2">
        <w:rPr>
          <w:sz w:val="28"/>
          <w:szCs w:val="28"/>
        </w:rPr>
        <w:t>89</w:t>
      </w:r>
      <w:r w:rsidR="00A3798C" w:rsidRPr="00BD58B2">
        <w:rPr>
          <w:sz w:val="28"/>
          <w:szCs w:val="28"/>
        </w:rPr>
        <w:t xml:space="preserve">. </w:t>
      </w:r>
      <w:r w:rsidR="00396DCD" w:rsidRPr="00BD58B2">
        <w:rPr>
          <w:sz w:val="28"/>
          <w:szCs w:val="28"/>
        </w:rPr>
        <w:t xml:space="preserve">Максимальный срок выполнения административной процедуры </w:t>
      </w:r>
      <w:r w:rsidR="005C6E38" w:rsidRPr="00BD58B2">
        <w:rPr>
          <w:sz w:val="28"/>
          <w:szCs w:val="28"/>
        </w:rPr>
        <w:t>«Изменение сведений</w:t>
      </w:r>
      <w:r w:rsidR="00B066DB" w:rsidRPr="00BD58B2">
        <w:rPr>
          <w:sz w:val="28"/>
          <w:szCs w:val="28"/>
        </w:rPr>
        <w:t xml:space="preserve"> в ИС «Электронный детский сад</w:t>
      </w:r>
      <w:r w:rsidR="005C6E38" w:rsidRPr="00BD58B2">
        <w:rPr>
          <w:sz w:val="28"/>
          <w:szCs w:val="28"/>
        </w:rPr>
        <w:t>»</w:t>
      </w:r>
      <w:r w:rsidR="006540A7" w:rsidRPr="00BD58B2">
        <w:rPr>
          <w:sz w:val="28"/>
          <w:szCs w:val="28"/>
        </w:rPr>
        <w:t xml:space="preserve"> составляет</w:t>
      </w:r>
      <w:r w:rsidR="00396DCD" w:rsidRPr="00BD58B2">
        <w:rPr>
          <w:sz w:val="28"/>
          <w:szCs w:val="28"/>
        </w:rPr>
        <w:t xml:space="preserve"> 15 минут.</w:t>
      </w:r>
    </w:p>
    <w:p w:rsidR="00396DCD" w:rsidRPr="0039083C" w:rsidRDefault="00A3798C" w:rsidP="00FD40FE">
      <w:pPr>
        <w:autoSpaceDE w:val="0"/>
        <w:autoSpaceDN w:val="0"/>
        <w:adjustRightInd w:val="0"/>
        <w:ind w:firstLine="567"/>
        <w:jc w:val="both"/>
        <w:outlineLvl w:val="1"/>
        <w:rPr>
          <w:sz w:val="28"/>
          <w:szCs w:val="28"/>
        </w:rPr>
      </w:pPr>
      <w:r w:rsidRPr="0039083C">
        <w:rPr>
          <w:sz w:val="28"/>
          <w:szCs w:val="28"/>
        </w:rPr>
        <w:t>9</w:t>
      </w:r>
      <w:r w:rsidR="002D20FD">
        <w:rPr>
          <w:sz w:val="28"/>
          <w:szCs w:val="28"/>
        </w:rPr>
        <w:t>0</w:t>
      </w:r>
      <w:r w:rsidRPr="0039083C">
        <w:rPr>
          <w:sz w:val="28"/>
          <w:szCs w:val="28"/>
        </w:rPr>
        <w:t xml:space="preserve">. </w:t>
      </w:r>
      <w:r w:rsidR="00396DCD" w:rsidRPr="0039083C">
        <w:rPr>
          <w:sz w:val="28"/>
          <w:szCs w:val="28"/>
        </w:rPr>
        <w:t xml:space="preserve">Критерии принятия решения: </w:t>
      </w:r>
      <w:r w:rsidR="00A96428" w:rsidRPr="0039083C">
        <w:rPr>
          <w:sz w:val="28"/>
          <w:szCs w:val="28"/>
        </w:rPr>
        <w:t xml:space="preserve">наличие </w:t>
      </w:r>
      <w:r w:rsidR="00CB343F">
        <w:rPr>
          <w:sz w:val="28"/>
          <w:szCs w:val="28"/>
        </w:rPr>
        <w:t xml:space="preserve">документов, предусмотренных пунктом </w:t>
      </w:r>
      <w:r w:rsidR="00A96428" w:rsidRPr="0039083C">
        <w:rPr>
          <w:sz w:val="28"/>
          <w:szCs w:val="28"/>
        </w:rPr>
        <w:t>2</w:t>
      </w:r>
      <w:r w:rsidR="00CB343F">
        <w:rPr>
          <w:sz w:val="28"/>
          <w:szCs w:val="28"/>
        </w:rPr>
        <w:t>1</w:t>
      </w:r>
      <w:r w:rsidR="00A96428" w:rsidRPr="0039083C">
        <w:rPr>
          <w:sz w:val="28"/>
          <w:szCs w:val="28"/>
        </w:rPr>
        <w:t xml:space="preserve"> Административного регламента</w:t>
      </w:r>
      <w:r w:rsidR="00396DCD" w:rsidRPr="0039083C">
        <w:rPr>
          <w:sz w:val="28"/>
          <w:szCs w:val="28"/>
        </w:rPr>
        <w:t>.</w:t>
      </w:r>
    </w:p>
    <w:p w:rsidR="00396DCD" w:rsidRPr="0039083C" w:rsidRDefault="00A3798C" w:rsidP="00FD40FE">
      <w:pPr>
        <w:autoSpaceDE w:val="0"/>
        <w:autoSpaceDN w:val="0"/>
        <w:adjustRightInd w:val="0"/>
        <w:ind w:firstLine="567"/>
        <w:jc w:val="both"/>
        <w:outlineLvl w:val="1"/>
        <w:rPr>
          <w:sz w:val="28"/>
          <w:szCs w:val="28"/>
        </w:rPr>
      </w:pPr>
      <w:r w:rsidRPr="0039083C">
        <w:rPr>
          <w:sz w:val="28"/>
          <w:szCs w:val="28"/>
        </w:rPr>
        <w:t>9</w:t>
      </w:r>
      <w:r w:rsidR="002D20FD">
        <w:rPr>
          <w:sz w:val="28"/>
          <w:szCs w:val="28"/>
        </w:rPr>
        <w:t>1</w:t>
      </w:r>
      <w:r w:rsidRPr="0039083C">
        <w:rPr>
          <w:sz w:val="28"/>
          <w:szCs w:val="28"/>
        </w:rPr>
        <w:t xml:space="preserve">. </w:t>
      </w:r>
      <w:r w:rsidR="00396DCD" w:rsidRPr="0039083C">
        <w:rPr>
          <w:sz w:val="28"/>
          <w:szCs w:val="28"/>
        </w:rPr>
        <w:t xml:space="preserve">Результатом административной процедуры </w:t>
      </w:r>
      <w:r w:rsidR="005C6E38" w:rsidRPr="0039083C">
        <w:rPr>
          <w:sz w:val="28"/>
          <w:szCs w:val="28"/>
        </w:rPr>
        <w:t>«Изменение сведений</w:t>
      </w:r>
      <w:r w:rsidR="00B066DB">
        <w:rPr>
          <w:sz w:val="28"/>
          <w:szCs w:val="28"/>
        </w:rPr>
        <w:t xml:space="preserve"> </w:t>
      </w:r>
      <w:r w:rsidR="00B066DB" w:rsidRPr="00E139A7">
        <w:rPr>
          <w:sz w:val="28"/>
          <w:szCs w:val="28"/>
        </w:rPr>
        <w:t xml:space="preserve">в ИС </w:t>
      </w:r>
      <w:r w:rsidR="00B066DB">
        <w:rPr>
          <w:sz w:val="28"/>
          <w:szCs w:val="28"/>
        </w:rPr>
        <w:t>«Электронный детский сад</w:t>
      </w:r>
      <w:r w:rsidR="005C6E38" w:rsidRPr="0039083C">
        <w:rPr>
          <w:sz w:val="28"/>
          <w:szCs w:val="28"/>
        </w:rPr>
        <w:t xml:space="preserve">» </w:t>
      </w:r>
      <w:r w:rsidR="0025171A" w:rsidRPr="0039083C">
        <w:rPr>
          <w:sz w:val="28"/>
          <w:szCs w:val="28"/>
        </w:rPr>
        <w:t>является</w:t>
      </w:r>
      <w:r w:rsidR="00EE142D">
        <w:rPr>
          <w:sz w:val="28"/>
          <w:szCs w:val="28"/>
        </w:rPr>
        <w:t xml:space="preserve"> </w:t>
      </w:r>
      <w:r w:rsidR="00396DCD" w:rsidRPr="0039083C">
        <w:rPr>
          <w:sz w:val="28"/>
          <w:szCs w:val="28"/>
        </w:rPr>
        <w:t>изменение сведений</w:t>
      </w:r>
      <w:r w:rsidR="00B066DB">
        <w:rPr>
          <w:sz w:val="28"/>
          <w:szCs w:val="28"/>
        </w:rPr>
        <w:t xml:space="preserve"> в </w:t>
      </w:r>
      <w:r w:rsidR="00B066DB" w:rsidRPr="00B824C0">
        <w:rPr>
          <w:sz w:val="28"/>
          <w:szCs w:val="28"/>
        </w:rPr>
        <w:t>ИС «Электронный детский сад»</w:t>
      </w:r>
      <w:r w:rsidR="00396DCD" w:rsidRPr="0039083C">
        <w:rPr>
          <w:sz w:val="28"/>
          <w:szCs w:val="28"/>
        </w:rPr>
        <w:t>.</w:t>
      </w:r>
    </w:p>
    <w:p w:rsidR="00396DCD" w:rsidRDefault="00A3798C" w:rsidP="00FD40FE">
      <w:pPr>
        <w:autoSpaceDE w:val="0"/>
        <w:autoSpaceDN w:val="0"/>
        <w:adjustRightInd w:val="0"/>
        <w:ind w:firstLine="567"/>
        <w:jc w:val="both"/>
        <w:outlineLvl w:val="1"/>
        <w:rPr>
          <w:sz w:val="28"/>
          <w:szCs w:val="28"/>
        </w:rPr>
      </w:pPr>
      <w:r w:rsidRPr="0039083C">
        <w:rPr>
          <w:sz w:val="28"/>
          <w:szCs w:val="28"/>
        </w:rPr>
        <w:t>9</w:t>
      </w:r>
      <w:r w:rsidR="002D20FD">
        <w:rPr>
          <w:sz w:val="28"/>
          <w:szCs w:val="28"/>
        </w:rPr>
        <w:t>2</w:t>
      </w:r>
      <w:r w:rsidRPr="0039083C">
        <w:rPr>
          <w:sz w:val="28"/>
          <w:szCs w:val="28"/>
        </w:rPr>
        <w:t xml:space="preserve">. </w:t>
      </w:r>
      <w:r w:rsidR="00396DCD" w:rsidRPr="0039083C">
        <w:rPr>
          <w:sz w:val="28"/>
          <w:szCs w:val="28"/>
        </w:rPr>
        <w:t xml:space="preserve">Способ фиксации </w:t>
      </w:r>
      <w:r w:rsidR="006F7BFA" w:rsidRPr="0039083C">
        <w:rPr>
          <w:sz w:val="28"/>
          <w:szCs w:val="28"/>
        </w:rPr>
        <w:t>результата вы</w:t>
      </w:r>
      <w:r w:rsidR="00396DCD" w:rsidRPr="0039083C">
        <w:rPr>
          <w:sz w:val="28"/>
          <w:szCs w:val="28"/>
        </w:rPr>
        <w:t>полнения административной процедуры</w:t>
      </w:r>
      <w:r w:rsidR="006F7BFA" w:rsidRPr="0039083C">
        <w:rPr>
          <w:sz w:val="28"/>
          <w:szCs w:val="28"/>
        </w:rPr>
        <w:t>:</w:t>
      </w:r>
      <w:r w:rsidR="00396DCD" w:rsidRPr="0039083C">
        <w:rPr>
          <w:sz w:val="28"/>
          <w:szCs w:val="28"/>
        </w:rPr>
        <w:t xml:space="preserve"> внесение записи</w:t>
      </w:r>
      <w:r w:rsidR="00396DCD">
        <w:rPr>
          <w:sz w:val="28"/>
          <w:szCs w:val="28"/>
        </w:rPr>
        <w:t xml:space="preserve"> в </w:t>
      </w:r>
      <w:r w:rsidR="00396DCD" w:rsidRPr="00B824C0">
        <w:rPr>
          <w:sz w:val="28"/>
          <w:szCs w:val="28"/>
        </w:rPr>
        <w:t>ИС «Электронный детский сад»</w:t>
      </w:r>
      <w:r w:rsidR="00396DCD">
        <w:rPr>
          <w:sz w:val="28"/>
          <w:szCs w:val="28"/>
        </w:rPr>
        <w:t>.</w:t>
      </w:r>
    </w:p>
    <w:p w:rsidR="00396DCD" w:rsidRDefault="00396DCD" w:rsidP="001C3C17">
      <w:pPr>
        <w:autoSpaceDE w:val="0"/>
        <w:autoSpaceDN w:val="0"/>
        <w:adjustRightInd w:val="0"/>
        <w:ind w:firstLine="567"/>
        <w:jc w:val="both"/>
        <w:outlineLvl w:val="1"/>
        <w:rPr>
          <w:sz w:val="28"/>
          <w:szCs w:val="28"/>
        </w:rPr>
      </w:pPr>
    </w:p>
    <w:p w:rsidR="003C09C9" w:rsidRPr="009F0A0A" w:rsidRDefault="003C09C9" w:rsidP="009F0A0A">
      <w:pPr>
        <w:autoSpaceDE w:val="0"/>
        <w:autoSpaceDN w:val="0"/>
        <w:adjustRightInd w:val="0"/>
        <w:jc w:val="center"/>
        <w:outlineLvl w:val="1"/>
        <w:rPr>
          <w:b/>
          <w:sz w:val="28"/>
          <w:szCs w:val="28"/>
        </w:rPr>
      </w:pPr>
      <w:r w:rsidRPr="009F0A0A">
        <w:rPr>
          <w:b/>
          <w:sz w:val="28"/>
          <w:szCs w:val="28"/>
        </w:rPr>
        <w:t>Направление ребенка для зачисления в образовательную организацию</w:t>
      </w:r>
    </w:p>
    <w:p w:rsidR="003C09C9" w:rsidRPr="00244190" w:rsidRDefault="003C09C9" w:rsidP="001C3C17">
      <w:pPr>
        <w:autoSpaceDE w:val="0"/>
        <w:autoSpaceDN w:val="0"/>
        <w:adjustRightInd w:val="0"/>
        <w:jc w:val="both"/>
        <w:outlineLvl w:val="1"/>
        <w:rPr>
          <w:sz w:val="28"/>
          <w:szCs w:val="28"/>
        </w:rPr>
      </w:pPr>
    </w:p>
    <w:p w:rsidR="003C09C9" w:rsidRPr="00B824C0" w:rsidRDefault="001C3C17" w:rsidP="00FD40FE">
      <w:pPr>
        <w:autoSpaceDE w:val="0"/>
        <w:autoSpaceDN w:val="0"/>
        <w:adjustRightInd w:val="0"/>
        <w:ind w:firstLine="567"/>
        <w:jc w:val="both"/>
        <w:outlineLvl w:val="1"/>
        <w:rPr>
          <w:sz w:val="28"/>
          <w:szCs w:val="28"/>
        </w:rPr>
      </w:pPr>
      <w:r>
        <w:rPr>
          <w:sz w:val="28"/>
          <w:szCs w:val="28"/>
        </w:rPr>
        <w:t>9</w:t>
      </w:r>
      <w:r w:rsidR="002D20FD">
        <w:rPr>
          <w:sz w:val="28"/>
          <w:szCs w:val="28"/>
        </w:rPr>
        <w:t>3</w:t>
      </w:r>
      <w:r w:rsidR="003C09C9" w:rsidRPr="00B824C0">
        <w:rPr>
          <w:sz w:val="28"/>
          <w:szCs w:val="28"/>
        </w:rPr>
        <w:t>. Основанием для начала выполнения административной процедуры</w:t>
      </w:r>
      <w:r w:rsidR="003C09C9" w:rsidRPr="00B824C0">
        <w:t xml:space="preserve"> </w:t>
      </w:r>
      <w:r w:rsidR="00C64F36" w:rsidRPr="00C64F36">
        <w:rPr>
          <w:sz w:val="28"/>
          <w:szCs w:val="28"/>
        </w:rPr>
        <w:t>«Направление ребенка для зачисления в образовательную организацию</w:t>
      </w:r>
      <w:r w:rsidR="00C64F36">
        <w:rPr>
          <w:sz w:val="28"/>
          <w:szCs w:val="28"/>
        </w:rPr>
        <w:t>»</w:t>
      </w:r>
      <w:r w:rsidR="00C64F36" w:rsidRPr="00C64F36">
        <w:rPr>
          <w:sz w:val="28"/>
          <w:szCs w:val="28"/>
        </w:rPr>
        <w:t xml:space="preserve"> </w:t>
      </w:r>
      <w:r w:rsidR="003C09C9" w:rsidRPr="00C64F36">
        <w:rPr>
          <w:sz w:val="28"/>
          <w:szCs w:val="28"/>
        </w:rPr>
        <w:t>является наличие свободного места в образовательной организации в</w:t>
      </w:r>
      <w:r w:rsidR="003C09C9" w:rsidRPr="00B824C0">
        <w:rPr>
          <w:sz w:val="28"/>
          <w:szCs w:val="28"/>
        </w:rPr>
        <w:t xml:space="preserve"> соответствии со сведениями, предоставленными руководителем образовательной организации в ИС «Электронный детский сад».</w:t>
      </w:r>
    </w:p>
    <w:p w:rsidR="002E2FD4" w:rsidRDefault="006E1F7D" w:rsidP="00B01D5D">
      <w:pPr>
        <w:autoSpaceDE w:val="0"/>
        <w:autoSpaceDN w:val="0"/>
        <w:adjustRightInd w:val="0"/>
        <w:ind w:firstLine="567"/>
        <w:jc w:val="both"/>
        <w:outlineLvl w:val="1"/>
        <w:rPr>
          <w:sz w:val="28"/>
          <w:szCs w:val="28"/>
        </w:rPr>
      </w:pPr>
      <w:r>
        <w:rPr>
          <w:sz w:val="28"/>
          <w:szCs w:val="28"/>
        </w:rPr>
        <w:t>9</w:t>
      </w:r>
      <w:r w:rsidR="002D20FD">
        <w:rPr>
          <w:sz w:val="28"/>
          <w:szCs w:val="28"/>
        </w:rPr>
        <w:t>4</w:t>
      </w:r>
      <w:r>
        <w:rPr>
          <w:sz w:val="28"/>
          <w:szCs w:val="28"/>
        </w:rPr>
        <w:t xml:space="preserve">. </w:t>
      </w:r>
      <w:r w:rsidR="003C09C9" w:rsidRPr="00B824C0">
        <w:rPr>
          <w:sz w:val="28"/>
          <w:szCs w:val="28"/>
        </w:rPr>
        <w:t xml:space="preserve">Должностное лицо </w:t>
      </w:r>
      <w:r w:rsidR="003C09C9" w:rsidRPr="00B06E80">
        <w:rPr>
          <w:sz w:val="28"/>
          <w:szCs w:val="28"/>
        </w:rPr>
        <w:t>Управления образования, ответственное за предоставление муниципальной услуги</w:t>
      </w:r>
      <w:r w:rsidR="00AC5284" w:rsidRPr="00B06E80">
        <w:rPr>
          <w:sz w:val="28"/>
          <w:szCs w:val="28"/>
        </w:rPr>
        <w:t xml:space="preserve">, </w:t>
      </w:r>
      <w:r w:rsidR="003C09C9" w:rsidRPr="00B06E80">
        <w:rPr>
          <w:sz w:val="28"/>
          <w:szCs w:val="28"/>
        </w:rPr>
        <w:t>проверяет</w:t>
      </w:r>
      <w:r w:rsidR="00BD60C6" w:rsidRPr="00B06E80">
        <w:rPr>
          <w:sz w:val="28"/>
          <w:szCs w:val="28"/>
        </w:rPr>
        <w:t xml:space="preserve"> </w:t>
      </w:r>
      <w:r w:rsidR="00C26C16" w:rsidRPr="00B06E80">
        <w:rPr>
          <w:sz w:val="28"/>
          <w:szCs w:val="28"/>
        </w:rPr>
        <w:t xml:space="preserve">наличие документов, подтверждающих </w:t>
      </w:r>
      <w:r w:rsidR="00FF38F0" w:rsidRPr="00B06E80">
        <w:rPr>
          <w:sz w:val="28"/>
          <w:szCs w:val="28"/>
        </w:rPr>
        <w:t xml:space="preserve">регистрацию ребенка по месту жительства или по месту пребывания </w:t>
      </w:r>
      <w:r w:rsidR="005B0478" w:rsidRPr="00B06E80">
        <w:rPr>
          <w:sz w:val="28"/>
          <w:szCs w:val="28"/>
        </w:rPr>
        <w:t>на территории, за которой закреплена образовательная организация, реализующая образовательную программу дошкольного образования</w:t>
      </w:r>
      <w:r w:rsidR="00B62B04" w:rsidRPr="00B06E80">
        <w:rPr>
          <w:sz w:val="28"/>
          <w:szCs w:val="28"/>
        </w:rPr>
        <w:t xml:space="preserve">, и </w:t>
      </w:r>
      <w:r w:rsidR="00B06E80" w:rsidRPr="00B06E80">
        <w:rPr>
          <w:sz w:val="28"/>
          <w:szCs w:val="28"/>
        </w:rPr>
        <w:t xml:space="preserve">документов, подтверждающих </w:t>
      </w:r>
      <w:r w:rsidR="00B62B04" w:rsidRPr="00B06E80">
        <w:rPr>
          <w:sz w:val="28"/>
          <w:szCs w:val="28"/>
        </w:rPr>
        <w:t>льготу по предоставлению места в образовательной организации, предоставленных заявителем (представителем заявителя) в период с 1 марта по 10 апреля желаемого года зачисления.</w:t>
      </w:r>
      <w:r w:rsidR="00B01D5D" w:rsidRPr="00B06E80">
        <w:rPr>
          <w:sz w:val="28"/>
          <w:szCs w:val="28"/>
        </w:rPr>
        <w:t xml:space="preserve"> </w:t>
      </w:r>
    </w:p>
    <w:p w:rsidR="00B01D5D" w:rsidRPr="00C56FB0" w:rsidRDefault="00005BDB" w:rsidP="00B01D5D">
      <w:pPr>
        <w:autoSpaceDE w:val="0"/>
        <w:autoSpaceDN w:val="0"/>
        <w:adjustRightInd w:val="0"/>
        <w:ind w:firstLine="567"/>
        <w:jc w:val="both"/>
        <w:outlineLvl w:val="1"/>
        <w:rPr>
          <w:sz w:val="28"/>
          <w:szCs w:val="28"/>
        </w:rPr>
      </w:pPr>
      <w:r w:rsidRPr="00B06E80">
        <w:rPr>
          <w:sz w:val="28"/>
          <w:szCs w:val="28"/>
        </w:rPr>
        <w:lastRenderedPageBreak/>
        <w:t xml:space="preserve">В </w:t>
      </w:r>
      <w:r w:rsidRPr="00603A26">
        <w:rPr>
          <w:sz w:val="28"/>
          <w:szCs w:val="28"/>
        </w:rPr>
        <w:t xml:space="preserve">случае отсутствия документов, содержащих сведения, информацию, указанные в пункте 26 Административного регламента, </w:t>
      </w:r>
      <w:r w:rsidR="00475ABF" w:rsidRPr="00603A26">
        <w:rPr>
          <w:sz w:val="28"/>
          <w:szCs w:val="28"/>
        </w:rPr>
        <w:t xml:space="preserve">должностное лицо Управления образования, ответственное за предоставление муниципальной услуги, </w:t>
      </w:r>
      <w:r w:rsidR="00B01D5D" w:rsidRPr="00603A26">
        <w:rPr>
          <w:sz w:val="28"/>
          <w:szCs w:val="28"/>
        </w:rPr>
        <w:t>формирует и направляет с использованием ИС «Электронный детский сад» межведомственный запрос в МВД России для получения сведений,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007E095A" w:rsidRPr="00603A26">
        <w:rPr>
          <w:sz w:val="28"/>
          <w:szCs w:val="28"/>
        </w:rPr>
        <w:t xml:space="preserve"> либо в управление социальной политики</w:t>
      </w:r>
      <w:r w:rsidR="007E095A" w:rsidRPr="00BD1A60">
        <w:rPr>
          <w:sz w:val="28"/>
          <w:szCs w:val="28"/>
        </w:rPr>
        <w:t xml:space="preserve"> Липецкой области и территориальные центры социальной защиты населения для проверки </w:t>
      </w:r>
      <w:r w:rsidR="009F42F4">
        <w:rPr>
          <w:sz w:val="28"/>
          <w:szCs w:val="28"/>
        </w:rPr>
        <w:t>статуса многодетной семьи, либо</w:t>
      </w:r>
      <w:r w:rsidR="00825654" w:rsidRPr="00BD1A60">
        <w:rPr>
          <w:sz w:val="28"/>
          <w:szCs w:val="28"/>
        </w:rPr>
        <w:t xml:space="preserve"> </w:t>
      </w:r>
      <w:r w:rsidR="007E095A" w:rsidRPr="00C56FB0">
        <w:rPr>
          <w:sz w:val="28"/>
          <w:szCs w:val="28"/>
        </w:rPr>
        <w:t>в Пенсионный фонд Российской Федерации для проверки сведений об инвалидности ребенка (детей) или родителя, содержащиеся в федеральной государственной информационной системе «Федеральный реестр инвалидов».</w:t>
      </w:r>
    </w:p>
    <w:p w:rsidR="00825654" w:rsidRPr="00C56FB0" w:rsidRDefault="00475ABF" w:rsidP="00C56FB0">
      <w:pPr>
        <w:ind w:firstLine="709"/>
        <w:jc w:val="both"/>
        <w:rPr>
          <w:sz w:val="28"/>
          <w:szCs w:val="28"/>
          <w:highlight w:val="green"/>
        </w:rPr>
      </w:pPr>
      <w:r w:rsidRPr="00C56FB0">
        <w:rPr>
          <w:sz w:val="28"/>
          <w:szCs w:val="28"/>
        </w:rPr>
        <w:t xml:space="preserve">В случае отсутствия доступа </w:t>
      </w:r>
      <w:r w:rsidR="003513A1">
        <w:rPr>
          <w:sz w:val="28"/>
          <w:szCs w:val="28"/>
        </w:rPr>
        <w:t>к</w:t>
      </w:r>
      <w:r w:rsidR="00E661B2">
        <w:rPr>
          <w:sz w:val="28"/>
          <w:szCs w:val="28"/>
        </w:rPr>
        <w:t xml:space="preserve"> ИС «Электронный детский сад» д</w:t>
      </w:r>
      <w:r w:rsidR="003513A1">
        <w:rPr>
          <w:sz w:val="28"/>
          <w:szCs w:val="28"/>
        </w:rPr>
        <w:t xml:space="preserve">олжностное </w:t>
      </w:r>
      <w:r w:rsidR="00825654" w:rsidRPr="00C56FB0">
        <w:rPr>
          <w:sz w:val="28"/>
          <w:szCs w:val="28"/>
        </w:rPr>
        <w:t xml:space="preserve">лицо управления образования, ответственное за предоставление </w:t>
      </w:r>
      <w:r w:rsidR="00935F39" w:rsidRPr="00C56FB0">
        <w:rPr>
          <w:sz w:val="28"/>
          <w:szCs w:val="28"/>
        </w:rPr>
        <w:t>муниципальной</w:t>
      </w:r>
      <w:r w:rsidR="00825654" w:rsidRPr="00C56FB0">
        <w:rPr>
          <w:sz w:val="28"/>
          <w:szCs w:val="28"/>
        </w:rPr>
        <w:t xml:space="preserve"> услуги, формирует межведомственны</w:t>
      </w:r>
      <w:r w:rsidR="003513A1">
        <w:rPr>
          <w:sz w:val="28"/>
          <w:szCs w:val="28"/>
        </w:rPr>
        <w:t>е</w:t>
      </w:r>
      <w:r w:rsidR="00825654" w:rsidRPr="00C56FB0">
        <w:rPr>
          <w:sz w:val="28"/>
          <w:szCs w:val="28"/>
        </w:rPr>
        <w:t xml:space="preserve"> запрос</w:t>
      </w:r>
      <w:r w:rsidR="003513A1">
        <w:rPr>
          <w:sz w:val="28"/>
          <w:szCs w:val="28"/>
        </w:rPr>
        <w:t>ы</w:t>
      </w:r>
      <w:r w:rsidR="00825654" w:rsidRPr="00C56FB0">
        <w:rPr>
          <w:sz w:val="28"/>
          <w:szCs w:val="28"/>
        </w:rPr>
        <w:t xml:space="preserve"> на бумажном носителе в соответствии с требованиями статьи 7.2 Федерального</w:t>
      </w:r>
      <w:r w:rsidR="00825654" w:rsidRPr="002E2FD4">
        <w:rPr>
          <w:sz w:val="28"/>
          <w:szCs w:val="28"/>
        </w:rPr>
        <w:t xml:space="preserve"> закона «Об организации предоставления государственных и муниципальных услуг» и направляет</w:t>
      </w:r>
      <w:r w:rsidR="003513A1">
        <w:rPr>
          <w:sz w:val="28"/>
          <w:szCs w:val="28"/>
        </w:rPr>
        <w:t xml:space="preserve"> их</w:t>
      </w:r>
      <w:r w:rsidR="00825654" w:rsidRPr="002E2FD4">
        <w:rPr>
          <w:sz w:val="28"/>
          <w:szCs w:val="28"/>
        </w:rPr>
        <w:t xml:space="preserve"> </w:t>
      </w:r>
      <w:r w:rsidR="001D1A96">
        <w:rPr>
          <w:sz w:val="28"/>
          <w:szCs w:val="28"/>
        </w:rPr>
        <w:t xml:space="preserve">в </w:t>
      </w:r>
      <w:r w:rsidR="009F42F4">
        <w:rPr>
          <w:sz w:val="28"/>
          <w:szCs w:val="28"/>
        </w:rPr>
        <w:t xml:space="preserve">Управление МВД России по Липецкой области, </w:t>
      </w:r>
      <w:r w:rsidR="009F42F4" w:rsidRPr="00603A26">
        <w:rPr>
          <w:sz w:val="28"/>
          <w:szCs w:val="28"/>
        </w:rPr>
        <w:t>управление социальной политики</w:t>
      </w:r>
      <w:r w:rsidR="009F42F4" w:rsidRPr="00BD1A60">
        <w:rPr>
          <w:sz w:val="28"/>
          <w:szCs w:val="28"/>
        </w:rPr>
        <w:t xml:space="preserve"> Липецкой области и территориальные цен</w:t>
      </w:r>
      <w:r w:rsidR="009F42F4">
        <w:rPr>
          <w:sz w:val="28"/>
          <w:szCs w:val="28"/>
        </w:rPr>
        <w:t>тры социальной защиты населения, ГУ – Отделение Пенсионного фонда Российской Федерации по Липецкой области</w:t>
      </w:r>
      <w:r w:rsidR="00825654" w:rsidRPr="002E2FD4">
        <w:rPr>
          <w:sz w:val="28"/>
          <w:szCs w:val="28"/>
        </w:rPr>
        <w:t xml:space="preserve"> с соблюдением требований законодательства Российской Федерации в </w:t>
      </w:r>
      <w:r w:rsidR="00221D1C">
        <w:rPr>
          <w:sz w:val="28"/>
          <w:szCs w:val="28"/>
        </w:rPr>
        <w:t xml:space="preserve">области персональных данных. </w:t>
      </w:r>
    </w:p>
    <w:p w:rsidR="003C09C9" w:rsidRPr="002E2FD4" w:rsidRDefault="003C09C9" w:rsidP="00FD40FE">
      <w:pPr>
        <w:autoSpaceDE w:val="0"/>
        <w:autoSpaceDN w:val="0"/>
        <w:adjustRightInd w:val="0"/>
        <w:ind w:firstLine="567"/>
        <w:jc w:val="both"/>
        <w:outlineLvl w:val="1"/>
        <w:rPr>
          <w:sz w:val="28"/>
          <w:szCs w:val="28"/>
        </w:rPr>
      </w:pPr>
      <w:r w:rsidRPr="002E2FD4">
        <w:rPr>
          <w:sz w:val="28"/>
          <w:szCs w:val="28"/>
        </w:rPr>
        <w:t xml:space="preserve">Максимальный срок выполнения административных действий – </w:t>
      </w:r>
      <w:r w:rsidR="00475ABF">
        <w:rPr>
          <w:sz w:val="28"/>
          <w:szCs w:val="28"/>
        </w:rPr>
        <w:t>30 минут</w:t>
      </w:r>
      <w:r w:rsidRPr="002E2FD4">
        <w:rPr>
          <w:sz w:val="28"/>
          <w:szCs w:val="28"/>
        </w:rPr>
        <w:t xml:space="preserve">. </w:t>
      </w:r>
    </w:p>
    <w:p w:rsidR="00005BDB" w:rsidRPr="00B824C0" w:rsidRDefault="00005BDB" w:rsidP="00005BDB">
      <w:pPr>
        <w:autoSpaceDE w:val="0"/>
        <w:autoSpaceDN w:val="0"/>
        <w:adjustRightInd w:val="0"/>
        <w:ind w:firstLine="567"/>
        <w:jc w:val="both"/>
        <w:outlineLvl w:val="1"/>
        <w:rPr>
          <w:sz w:val="28"/>
          <w:szCs w:val="28"/>
        </w:rPr>
      </w:pPr>
      <w:r w:rsidRPr="002E2FD4">
        <w:rPr>
          <w:sz w:val="28"/>
          <w:szCs w:val="28"/>
        </w:rPr>
        <w:t>Максимальный</w:t>
      </w:r>
      <w:r w:rsidRPr="00825654">
        <w:rPr>
          <w:sz w:val="28"/>
          <w:szCs w:val="28"/>
        </w:rPr>
        <w:t xml:space="preserve"> срок ожидания ответа</w:t>
      </w:r>
      <w:r w:rsidRPr="003F3138">
        <w:rPr>
          <w:sz w:val="28"/>
          <w:szCs w:val="28"/>
        </w:rPr>
        <w:t xml:space="preserve"> на межведомственны</w:t>
      </w:r>
      <w:r>
        <w:rPr>
          <w:sz w:val="28"/>
          <w:szCs w:val="28"/>
        </w:rPr>
        <w:t>й запрос</w:t>
      </w:r>
      <w:r w:rsidRPr="003F3138">
        <w:rPr>
          <w:sz w:val="28"/>
          <w:szCs w:val="28"/>
        </w:rPr>
        <w:t xml:space="preserve"> – 5 рабочих дней.</w:t>
      </w:r>
    </w:p>
    <w:p w:rsidR="003C09C9" w:rsidRPr="00691214" w:rsidRDefault="006E1F7D" w:rsidP="00FD40FE">
      <w:pPr>
        <w:autoSpaceDE w:val="0"/>
        <w:autoSpaceDN w:val="0"/>
        <w:adjustRightInd w:val="0"/>
        <w:ind w:firstLine="567"/>
        <w:jc w:val="both"/>
        <w:outlineLvl w:val="1"/>
        <w:rPr>
          <w:sz w:val="28"/>
          <w:szCs w:val="28"/>
        </w:rPr>
      </w:pPr>
      <w:r w:rsidRPr="00691214">
        <w:rPr>
          <w:sz w:val="28"/>
          <w:szCs w:val="28"/>
        </w:rPr>
        <w:t>9</w:t>
      </w:r>
      <w:r w:rsidR="002D20FD">
        <w:rPr>
          <w:sz w:val="28"/>
          <w:szCs w:val="28"/>
        </w:rPr>
        <w:t>5</w:t>
      </w:r>
      <w:r w:rsidRPr="00691214">
        <w:rPr>
          <w:sz w:val="28"/>
          <w:szCs w:val="28"/>
        </w:rPr>
        <w:t xml:space="preserve">. </w:t>
      </w:r>
      <w:r w:rsidR="003C09C9" w:rsidRPr="00691214">
        <w:rPr>
          <w:sz w:val="28"/>
          <w:szCs w:val="28"/>
        </w:rPr>
        <w:t>Должностное лицо Управления образования, ответственное за предоставление муниципальной услуги:</w:t>
      </w:r>
    </w:p>
    <w:p w:rsidR="003C09C9" w:rsidRPr="00691214" w:rsidRDefault="006E1F7D" w:rsidP="00FD40FE">
      <w:pPr>
        <w:autoSpaceDE w:val="0"/>
        <w:autoSpaceDN w:val="0"/>
        <w:adjustRightInd w:val="0"/>
        <w:ind w:firstLine="567"/>
        <w:jc w:val="both"/>
        <w:outlineLvl w:val="1"/>
        <w:rPr>
          <w:sz w:val="28"/>
          <w:szCs w:val="28"/>
        </w:rPr>
      </w:pPr>
      <w:r w:rsidRPr="00691214">
        <w:rPr>
          <w:sz w:val="28"/>
          <w:szCs w:val="28"/>
        </w:rPr>
        <w:t>1)</w:t>
      </w:r>
      <w:r w:rsidR="003C09C9" w:rsidRPr="00691214">
        <w:rPr>
          <w:sz w:val="28"/>
          <w:szCs w:val="28"/>
        </w:rPr>
        <w:t xml:space="preserve"> формирует в автом</w:t>
      </w:r>
      <w:r w:rsidR="002D110E" w:rsidRPr="00691214">
        <w:rPr>
          <w:sz w:val="28"/>
          <w:szCs w:val="28"/>
        </w:rPr>
        <w:t xml:space="preserve">атическом режиме списки детей, </w:t>
      </w:r>
      <w:r w:rsidR="003C09C9" w:rsidRPr="00691214">
        <w:rPr>
          <w:sz w:val="28"/>
          <w:szCs w:val="28"/>
        </w:rPr>
        <w:t xml:space="preserve">направляемых в образовательную организацию для </w:t>
      </w:r>
      <w:r w:rsidR="00234956" w:rsidRPr="00691214">
        <w:rPr>
          <w:sz w:val="28"/>
          <w:szCs w:val="28"/>
        </w:rPr>
        <w:t>з</w:t>
      </w:r>
      <w:r w:rsidR="003C09C9" w:rsidRPr="00691214">
        <w:rPr>
          <w:sz w:val="28"/>
          <w:szCs w:val="28"/>
        </w:rPr>
        <w:t>ачисления из числа детей, состоящих на учете по предоставлению места в образовательной организации и зарегистрированных в ИС «Электронный детский сад» по каждой возрастной группе, определяемой по состоянию на 1 сентября текущего года, с учетом имеющейся льготы по предоставлению места в образовательной организации и наличия свободного места;</w:t>
      </w:r>
    </w:p>
    <w:p w:rsidR="003C09C9" w:rsidRPr="00691214" w:rsidRDefault="006E1F7D" w:rsidP="00FD40FE">
      <w:pPr>
        <w:autoSpaceDE w:val="0"/>
        <w:autoSpaceDN w:val="0"/>
        <w:adjustRightInd w:val="0"/>
        <w:ind w:firstLine="567"/>
        <w:jc w:val="both"/>
        <w:outlineLvl w:val="1"/>
        <w:rPr>
          <w:sz w:val="28"/>
          <w:szCs w:val="28"/>
        </w:rPr>
      </w:pPr>
      <w:r w:rsidRPr="00691214">
        <w:rPr>
          <w:sz w:val="28"/>
          <w:szCs w:val="28"/>
        </w:rPr>
        <w:t>2)</w:t>
      </w:r>
      <w:r w:rsidR="003C09C9" w:rsidRPr="00691214">
        <w:rPr>
          <w:sz w:val="28"/>
          <w:szCs w:val="28"/>
        </w:rPr>
        <w:t xml:space="preserve"> подтверждает факт направления детей для зачисления в образовательную организацию выпуском из ИС «Электронный детский сад» соответствующего протокола, сформированного в автоматическом режиме;</w:t>
      </w:r>
    </w:p>
    <w:p w:rsidR="003C09C9" w:rsidRPr="00691214" w:rsidRDefault="006E1F7D" w:rsidP="00FD40FE">
      <w:pPr>
        <w:autoSpaceDE w:val="0"/>
        <w:autoSpaceDN w:val="0"/>
        <w:adjustRightInd w:val="0"/>
        <w:ind w:firstLine="567"/>
        <w:jc w:val="both"/>
        <w:outlineLvl w:val="1"/>
        <w:rPr>
          <w:sz w:val="28"/>
          <w:szCs w:val="28"/>
        </w:rPr>
      </w:pPr>
      <w:r w:rsidRPr="00691214">
        <w:rPr>
          <w:sz w:val="28"/>
          <w:szCs w:val="28"/>
        </w:rPr>
        <w:t>3)</w:t>
      </w:r>
      <w:r w:rsidR="003C09C9" w:rsidRPr="00691214">
        <w:rPr>
          <w:sz w:val="28"/>
          <w:szCs w:val="28"/>
        </w:rPr>
        <w:t xml:space="preserve"> меняет статус заявления на «Направлен в ДОУ»;</w:t>
      </w:r>
    </w:p>
    <w:p w:rsidR="003C09C9" w:rsidRPr="00691214" w:rsidRDefault="006E1F7D" w:rsidP="00FD40FE">
      <w:pPr>
        <w:autoSpaceDE w:val="0"/>
        <w:autoSpaceDN w:val="0"/>
        <w:adjustRightInd w:val="0"/>
        <w:ind w:firstLine="567"/>
        <w:jc w:val="both"/>
        <w:outlineLvl w:val="1"/>
        <w:rPr>
          <w:sz w:val="28"/>
          <w:szCs w:val="28"/>
        </w:rPr>
      </w:pPr>
      <w:r w:rsidRPr="00691214">
        <w:rPr>
          <w:sz w:val="28"/>
          <w:szCs w:val="28"/>
        </w:rPr>
        <w:t xml:space="preserve">4) </w:t>
      </w:r>
      <w:r w:rsidR="003C09C9" w:rsidRPr="00691214">
        <w:rPr>
          <w:sz w:val="28"/>
          <w:szCs w:val="28"/>
        </w:rPr>
        <w:t>информирует заявителя</w:t>
      </w:r>
      <w:r w:rsidR="00080400">
        <w:rPr>
          <w:sz w:val="28"/>
          <w:szCs w:val="28"/>
        </w:rPr>
        <w:t xml:space="preserve"> (представителя заявителя)</w:t>
      </w:r>
      <w:r w:rsidR="003C09C9" w:rsidRPr="00691214">
        <w:rPr>
          <w:sz w:val="28"/>
          <w:szCs w:val="28"/>
        </w:rPr>
        <w:t xml:space="preserve"> посредством телефонной связи о направлении ребенка для зачисления в образовательную организацию.</w:t>
      </w:r>
    </w:p>
    <w:p w:rsidR="003C09C9" w:rsidRPr="00691214" w:rsidRDefault="003C09C9" w:rsidP="00FD40FE">
      <w:pPr>
        <w:autoSpaceDE w:val="0"/>
        <w:autoSpaceDN w:val="0"/>
        <w:adjustRightInd w:val="0"/>
        <w:ind w:firstLine="567"/>
        <w:jc w:val="both"/>
        <w:outlineLvl w:val="1"/>
        <w:rPr>
          <w:sz w:val="28"/>
          <w:szCs w:val="28"/>
        </w:rPr>
      </w:pPr>
      <w:r w:rsidRPr="00691214">
        <w:rPr>
          <w:sz w:val="28"/>
          <w:szCs w:val="28"/>
        </w:rPr>
        <w:t xml:space="preserve">Максимальный срок выполнения административных действий </w:t>
      </w:r>
      <w:r w:rsidR="00244190" w:rsidRPr="00691214">
        <w:rPr>
          <w:sz w:val="28"/>
          <w:szCs w:val="28"/>
        </w:rPr>
        <w:t>–</w:t>
      </w:r>
      <w:r w:rsidRPr="00691214">
        <w:rPr>
          <w:sz w:val="28"/>
          <w:szCs w:val="28"/>
        </w:rPr>
        <w:t xml:space="preserve"> </w:t>
      </w:r>
      <w:r w:rsidR="0037653D">
        <w:rPr>
          <w:sz w:val="28"/>
          <w:szCs w:val="28"/>
        </w:rPr>
        <w:t>3</w:t>
      </w:r>
      <w:r w:rsidRPr="00691214">
        <w:rPr>
          <w:sz w:val="28"/>
          <w:szCs w:val="28"/>
        </w:rPr>
        <w:t xml:space="preserve"> </w:t>
      </w:r>
      <w:r w:rsidR="0037653D">
        <w:rPr>
          <w:sz w:val="28"/>
          <w:szCs w:val="28"/>
        </w:rPr>
        <w:t>часа</w:t>
      </w:r>
      <w:r w:rsidRPr="00691214">
        <w:rPr>
          <w:sz w:val="28"/>
          <w:szCs w:val="28"/>
        </w:rPr>
        <w:t>.</w:t>
      </w:r>
    </w:p>
    <w:p w:rsidR="009D2BF9" w:rsidRPr="00691214" w:rsidRDefault="006E1F7D" w:rsidP="00FD40FE">
      <w:pPr>
        <w:autoSpaceDE w:val="0"/>
        <w:autoSpaceDN w:val="0"/>
        <w:adjustRightInd w:val="0"/>
        <w:ind w:firstLine="567"/>
        <w:jc w:val="both"/>
        <w:outlineLvl w:val="1"/>
        <w:rPr>
          <w:sz w:val="28"/>
          <w:szCs w:val="28"/>
        </w:rPr>
      </w:pPr>
      <w:r w:rsidRPr="00691214">
        <w:rPr>
          <w:sz w:val="28"/>
          <w:szCs w:val="28"/>
        </w:rPr>
        <w:lastRenderedPageBreak/>
        <w:t>9</w:t>
      </w:r>
      <w:r w:rsidR="002D20FD">
        <w:rPr>
          <w:sz w:val="28"/>
          <w:szCs w:val="28"/>
        </w:rPr>
        <w:t>6</w:t>
      </w:r>
      <w:r w:rsidRPr="00691214">
        <w:rPr>
          <w:sz w:val="28"/>
          <w:szCs w:val="28"/>
        </w:rPr>
        <w:t xml:space="preserve">. </w:t>
      </w:r>
      <w:r w:rsidR="009D2BF9" w:rsidRPr="00691214">
        <w:rPr>
          <w:sz w:val="28"/>
          <w:szCs w:val="28"/>
        </w:rPr>
        <w:t xml:space="preserve">Максимальный срок выполнения административной </w:t>
      </w:r>
      <w:r w:rsidR="00CD694B" w:rsidRPr="00691214">
        <w:rPr>
          <w:sz w:val="28"/>
          <w:szCs w:val="28"/>
        </w:rPr>
        <w:t xml:space="preserve">процедуры </w:t>
      </w:r>
      <w:r w:rsidR="006540A7" w:rsidRPr="00691214">
        <w:rPr>
          <w:sz w:val="28"/>
          <w:szCs w:val="28"/>
        </w:rPr>
        <w:t xml:space="preserve">«Направление ребенка для зачисления в образовательную организацию» </w:t>
      </w:r>
      <w:r w:rsidR="00915BE3" w:rsidRPr="00691214">
        <w:rPr>
          <w:sz w:val="28"/>
          <w:szCs w:val="28"/>
        </w:rPr>
        <w:t xml:space="preserve">составляет </w:t>
      </w:r>
      <w:r w:rsidR="0089300F" w:rsidRPr="00691214">
        <w:rPr>
          <w:sz w:val="28"/>
          <w:szCs w:val="28"/>
        </w:rPr>
        <w:t>5 рабочих дней</w:t>
      </w:r>
      <w:r w:rsidR="009D2BF9" w:rsidRPr="00691214">
        <w:rPr>
          <w:sz w:val="28"/>
          <w:szCs w:val="28"/>
        </w:rPr>
        <w:t>.</w:t>
      </w:r>
    </w:p>
    <w:p w:rsidR="009D2BF9" w:rsidRPr="00691214" w:rsidRDefault="006E1F7D" w:rsidP="00FD40FE">
      <w:pPr>
        <w:autoSpaceDE w:val="0"/>
        <w:autoSpaceDN w:val="0"/>
        <w:adjustRightInd w:val="0"/>
        <w:ind w:firstLine="567"/>
        <w:jc w:val="both"/>
        <w:outlineLvl w:val="1"/>
        <w:rPr>
          <w:sz w:val="28"/>
          <w:szCs w:val="28"/>
        </w:rPr>
      </w:pPr>
      <w:r w:rsidRPr="00691214">
        <w:rPr>
          <w:sz w:val="28"/>
          <w:szCs w:val="28"/>
        </w:rPr>
        <w:t>9</w:t>
      </w:r>
      <w:r w:rsidR="002D20FD">
        <w:rPr>
          <w:sz w:val="28"/>
          <w:szCs w:val="28"/>
        </w:rPr>
        <w:t>7</w:t>
      </w:r>
      <w:r w:rsidRPr="00691214">
        <w:rPr>
          <w:sz w:val="28"/>
          <w:szCs w:val="28"/>
        </w:rPr>
        <w:t xml:space="preserve">. </w:t>
      </w:r>
      <w:r w:rsidR="009D2BF9" w:rsidRPr="00691214">
        <w:rPr>
          <w:sz w:val="28"/>
          <w:szCs w:val="28"/>
        </w:rPr>
        <w:t xml:space="preserve">Критерии принятия решения: </w:t>
      </w:r>
      <w:r w:rsidR="00804FDE" w:rsidRPr="00691214">
        <w:rPr>
          <w:sz w:val="28"/>
          <w:szCs w:val="28"/>
        </w:rPr>
        <w:t>наличие свободного места в образовательной организации.</w:t>
      </w:r>
    </w:p>
    <w:p w:rsidR="009D2BF9" w:rsidRDefault="006E1F7D" w:rsidP="00FD40FE">
      <w:pPr>
        <w:autoSpaceDE w:val="0"/>
        <w:autoSpaceDN w:val="0"/>
        <w:adjustRightInd w:val="0"/>
        <w:ind w:firstLine="567"/>
        <w:jc w:val="both"/>
        <w:outlineLvl w:val="1"/>
        <w:rPr>
          <w:sz w:val="28"/>
          <w:szCs w:val="28"/>
        </w:rPr>
      </w:pPr>
      <w:r w:rsidRPr="00691214">
        <w:rPr>
          <w:sz w:val="28"/>
          <w:szCs w:val="28"/>
        </w:rPr>
        <w:t>9</w:t>
      </w:r>
      <w:r w:rsidR="002D20FD">
        <w:rPr>
          <w:sz w:val="28"/>
          <w:szCs w:val="28"/>
        </w:rPr>
        <w:t>8</w:t>
      </w:r>
      <w:r w:rsidRPr="00691214">
        <w:rPr>
          <w:sz w:val="28"/>
          <w:szCs w:val="28"/>
        </w:rPr>
        <w:t xml:space="preserve">. </w:t>
      </w:r>
      <w:r w:rsidR="009D2BF9" w:rsidRPr="00691214">
        <w:rPr>
          <w:sz w:val="28"/>
          <w:szCs w:val="28"/>
        </w:rPr>
        <w:t xml:space="preserve">Результатом административной процедуры </w:t>
      </w:r>
      <w:r w:rsidR="006540A7" w:rsidRPr="00691214">
        <w:rPr>
          <w:sz w:val="28"/>
          <w:szCs w:val="28"/>
        </w:rPr>
        <w:t xml:space="preserve">«Направление ребенка для зачисления в образовательную организацию» </w:t>
      </w:r>
      <w:r w:rsidR="009D2BF9" w:rsidRPr="00691214">
        <w:rPr>
          <w:sz w:val="28"/>
          <w:szCs w:val="28"/>
        </w:rPr>
        <w:t>является направление ребенка для зачисления в образовательную организа</w:t>
      </w:r>
      <w:r w:rsidR="005A7DBD" w:rsidRPr="00691214">
        <w:rPr>
          <w:sz w:val="28"/>
          <w:szCs w:val="28"/>
        </w:rPr>
        <w:t>цию</w:t>
      </w:r>
      <w:r w:rsidR="005A7DBD">
        <w:rPr>
          <w:sz w:val="28"/>
          <w:szCs w:val="28"/>
        </w:rPr>
        <w:t>.</w:t>
      </w:r>
    </w:p>
    <w:p w:rsidR="009D2BF9" w:rsidRDefault="002D20FD" w:rsidP="00FD40FE">
      <w:pPr>
        <w:autoSpaceDE w:val="0"/>
        <w:autoSpaceDN w:val="0"/>
        <w:adjustRightInd w:val="0"/>
        <w:ind w:firstLine="567"/>
        <w:jc w:val="both"/>
        <w:outlineLvl w:val="1"/>
        <w:rPr>
          <w:sz w:val="28"/>
          <w:szCs w:val="28"/>
        </w:rPr>
      </w:pPr>
      <w:r>
        <w:rPr>
          <w:sz w:val="28"/>
          <w:szCs w:val="28"/>
        </w:rPr>
        <w:t>99</w:t>
      </w:r>
      <w:r w:rsidR="006E1F7D">
        <w:rPr>
          <w:sz w:val="28"/>
          <w:szCs w:val="28"/>
        </w:rPr>
        <w:t xml:space="preserve">. </w:t>
      </w:r>
      <w:r w:rsidR="0044614D">
        <w:rPr>
          <w:sz w:val="28"/>
          <w:szCs w:val="28"/>
        </w:rPr>
        <w:t>Способ</w:t>
      </w:r>
      <w:r w:rsidR="009D2BF9">
        <w:rPr>
          <w:sz w:val="28"/>
          <w:szCs w:val="28"/>
        </w:rPr>
        <w:t xml:space="preserve"> фиксации </w:t>
      </w:r>
      <w:r w:rsidR="0044614D">
        <w:rPr>
          <w:sz w:val="28"/>
          <w:szCs w:val="28"/>
        </w:rPr>
        <w:t>результата вы</w:t>
      </w:r>
      <w:r w:rsidR="009D2BF9">
        <w:rPr>
          <w:sz w:val="28"/>
          <w:szCs w:val="28"/>
        </w:rPr>
        <w:t>полн</w:t>
      </w:r>
      <w:r w:rsidR="0044614D">
        <w:rPr>
          <w:sz w:val="28"/>
          <w:szCs w:val="28"/>
        </w:rPr>
        <w:t xml:space="preserve">ения административной процедуры: </w:t>
      </w:r>
      <w:r w:rsidR="009D2BF9">
        <w:rPr>
          <w:sz w:val="28"/>
          <w:szCs w:val="28"/>
        </w:rPr>
        <w:t xml:space="preserve">внесение записи в </w:t>
      </w:r>
      <w:r w:rsidR="009D2BF9" w:rsidRPr="00B824C0">
        <w:rPr>
          <w:sz w:val="28"/>
          <w:szCs w:val="28"/>
        </w:rPr>
        <w:t>ИС «Электронный детский сад»</w:t>
      </w:r>
      <w:r w:rsidR="009D2BF9">
        <w:rPr>
          <w:sz w:val="28"/>
          <w:szCs w:val="28"/>
        </w:rPr>
        <w:t>.</w:t>
      </w:r>
    </w:p>
    <w:p w:rsidR="00650D1B" w:rsidRDefault="00650D1B" w:rsidP="00E03B01">
      <w:pPr>
        <w:autoSpaceDE w:val="0"/>
        <w:autoSpaceDN w:val="0"/>
        <w:adjustRightInd w:val="0"/>
        <w:ind w:firstLine="851"/>
        <w:jc w:val="both"/>
        <w:outlineLvl w:val="1"/>
        <w:rPr>
          <w:sz w:val="28"/>
          <w:szCs w:val="28"/>
        </w:rPr>
      </w:pPr>
    </w:p>
    <w:p w:rsidR="005A4BBE" w:rsidRDefault="005A4BBE" w:rsidP="00E03B01">
      <w:pPr>
        <w:autoSpaceDE w:val="0"/>
        <w:autoSpaceDN w:val="0"/>
        <w:adjustRightInd w:val="0"/>
        <w:ind w:firstLine="851"/>
        <w:jc w:val="both"/>
        <w:outlineLvl w:val="1"/>
        <w:rPr>
          <w:sz w:val="28"/>
          <w:szCs w:val="28"/>
        </w:rPr>
      </w:pPr>
    </w:p>
    <w:p w:rsidR="003C09C9" w:rsidRPr="00580AF3" w:rsidRDefault="00F14CD5" w:rsidP="003C09C9">
      <w:pPr>
        <w:widowControl w:val="0"/>
        <w:autoSpaceDE w:val="0"/>
        <w:autoSpaceDN w:val="0"/>
        <w:adjustRightInd w:val="0"/>
        <w:ind w:firstLine="567"/>
        <w:jc w:val="center"/>
        <w:rPr>
          <w:sz w:val="28"/>
          <w:szCs w:val="28"/>
        </w:rPr>
      </w:pPr>
      <w:r>
        <w:rPr>
          <w:b/>
          <w:sz w:val="28"/>
          <w:szCs w:val="28"/>
        </w:rPr>
        <w:t>4</w:t>
      </w:r>
      <w:r w:rsidR="00D837A2" w:rsidRPr="00580AF3">
        <w:rPr>
          <w:b/>
          <w:sz w:val="28"/>
          <w:szCs w:val="28"/>
        </w:rPr>
        <w:t xml:space="preserve">. ФОРМЫ КОНТРОЛЯ ЗА </w:t>
      </w:r>
      <w:r w:rsidR="00B97E4A">
        <w:rPr>
          <w:b/>
          <w:sz w:val="28"/>
          <w:szCs w:val="28"/>
        </w:rPr>
        <w:t>ПРЕДОСТАВЛЕНИЕМ МУН</w:t>
      </w:r>
      <w:r w:rsidR="00412419">
        <w:rPr>
          <w:b/>
          <w:sz w:val="28"/>
          <w:szCs w:val="28"/>
        </w:rPr>
        <w:t>И</w:t>
      </w:r>
      <w:r w:rsidR="00B97E4A">
        <w:rPr>
          <w:b/>
          <w:sz w:val="28"/>
          <w:szCs w:val="28"/>
        </w:rPr>
        <w:t>ЦИПАЛЬНОЙ УСЛУГИ</w:t>
      </w:r>
    </w:p>
    <w:p w:rsidR="003C09C9" w:rsidRPr="00D837A2" w:rsidRDefault="003C09C9" w:rsidP="00D837A2">
      <w:pPr>
        <w:widowControl w:val="0"/>
        <w:autoSpaceDE w:val="0"/>
        <w:autoSpaceDN w:val="0"/>
        <w:adjustRightInd w:val="0"/>
        <w:jc w:val="center"/>
        <w:rPr>
          <w:sz w:val="28"/>
          <w:szCs w:val="28"/>
        </w:rPr>
      </w:pPr>
    </w:p>
    <w:p w:rsidR="003C09C9" w:rsidRPr="009F0A0A" w:rsidRDefault="003C09C9" w:rsidP="009F0A0A">
      <w:pPr>
        <w:widowControl w:val="0"/>
        <w:autoSpaceDE w:val="0"/>
        <w:autoSpaceDN w:val="0"/>
        <w:adjustRightInd w:val="0"/>
        <w:jc w:val="center"/>
        <w:rPr>
          <w:b/>
          <w:sz w:val="28"/>
          <w:szCs w:val="28"/>
        </w:rPr>
      </w:pPr>
      <w:r w:rsidRPr="009F0A0A">
        <w:rPr>
          <w:b/>
          <w:sz w:val="28"/>
          <w:szCs w:val="28"/>
        </w:rPr>
        <w:t>Порядок осуществления те</w:t>
      </w:r>
      <w:r w:rsidR="00BB686E" w:rsidRPr="009F0A0A">
        <w:rPr>
          <w:b/>
          <w:sz w:val="28"/>
          <w:szCs w:val="28"/>
        </w:rPr>
        <w:t xml:space="preserve">кущего контроля за соблюдением </w:t>
      </w:r>
      <w:r w:rsidR="00813E2D" w:rsidRPr="009F0A0A">
        <w:rPr>
          <w:b/>
          <w:sz w:val="28"/>
          <w:szCs w:val="28"/>
        </w:rPr>
        <w:t xml:space="preserve">и </w:t>
      </w:r>
      <w:r w:rsidRPr="009F0A0A">
        <w:rPr>
          <w:b/>
          <w:sz w:val="28"/>
          <w:szCs w:val="28"/>
        </w:rPr>
        <w:t xml:space="preserve">исполнением </w:t>
      </w:r>
      <w:r w:rsidR="005C339F" w:rsidRPr="009F0A0A">
        <w:rPr>
          <w:b/>
          <w:sz w:val="28"/>
          <w:szCs w:val="28"/>
        </w:rPr>
        <w:t xml:space="preserve">должностными лицами Управления образования, ответственными за предоставление муниципальной услуги, </w:t>
      </w:r>
      <w:r w:rsidRPr="009F0A0A">
        <w:rPr>
          <w:b/>
          <w:sz w:val="28"/>
          <w:szCs w:val="28"/>
        </w:rPr>
        <w:t xml:space="preserve">положений </w:t>
      </w:r>
      <w:r w:rsidR="00A65D0A" w:rsidRPr="009F0A0A">
        <w:rPr>
          <w:b/>
          <w:sz w:val="28"/>
          <w:szCs w:val="28"/>
        </w:rPr>
        <w:t>А</w:t>
      </w:r>
      <w:r w:rsidRPr="009F0A0A">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09C9" w:rsidRPr="00D837A2" w:rsidRDefault="003C09C9" w:rsidP="00D837A2">
      <w:pPr>
        <w:widowControl w:val="0"/>
        <w:autoSpaceDE w:val="0"/>
        <w:autoSpaceDN w:val="0"/>
        <w:adjustRightInd w:val="0"/>
        <w:jc w:val="both"/>
        <w:rPr>
          <w:sz w:val="28"/>
          <w:szCs w:val="28"/>
        </w:rPr>
      </w:pPr>
    </w:p>
    <w:p w:rsidR="003C09C9" w:rsidRPr="00580AF3" w:rsidRDefault="008D7672" w:rsidP="00FD40FE">
      <w:pPr>
        <w:widowControl w:val="0"/>
        <w:autoSpaceDE w:val="0"/>
        <w:autoSpaceDN w:val="0"/>
        <w:adjustRightInd w:val="0"/>
        <w:ind w:firstLine="567"/>
        <w:jc w:val="both"/>
        <w:outlineLvl w:val="1"/>
        <w:rPr>
          <w:sz w:val="28"/>
          <w:szCs w:val="28"/>
        </w:rPr>
      </w:pPr>
      <w:r w:rsidRPr="008D7672">
        <w:rPr>
          <w:rFonts w:eastAsia="Calibri"/>
          <w:sz w:val="28"/>
          <w:lang w:eastAsia="en-US"/>
        </w:rPr>
        <w:t>10</w:t>
      </w:r>
      <w:r w:rsidR="002D20FD">
        <w:rPr>
          <w:rFonts w:eastAsia="Calibri"/>
          <w:sz w:val="28"/>
          <w:lang w:eastAsia="en-US"/>
        </w:rPr>
        <w:t>0</w:t>
      </w:r>
      <w:r w:rsidR="003C09C9" w:rsidRPr="008D7672">
        <w:rPr>
          <w:rFonts w:eastAsia="Calibri"/>
          <w:sz w:val="28"/>
          <w:lang w:eastAsia="en-US"/>
        </w:rPr>
        <w:t xml:space="preserve">. </w:t>
      </w:r>
      <w:r w:rsidR="00877936" w:rsidRPr="008D7672">
        <w:rPr>
          <w:rFonts w:eastAsia="Calibri"/>
          <w:sz w:val="28"/>
          <w:lang w:eastAsia="en-US"/>
        </w:rPr>
        <w:t>Текущий контроль за соблюдением и исполнением должностными лицами Управления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w:t>
      </w:r>
      <w:r w:rsidR="00877936" w:rsidRPr="00B824C0">
        <w:rPr>
          <w:rFonts w:eastAsia="Calibri"/>
          <w:sz w:val="28"/>
          <w:lang w:eastAsia="en-US"/>
        </w:rPr>
        <w:t xml:space="preserve"> образования путем проведения проверок в срок не реже 1 раза в квартал.</w:t>
      </w:r>
    </w:p>
    <w:p w:rsidR="007E0C52" w:rsidRPr="00580AF3" w:rsidRDefault="007E0C52" w:rsidP="007E0C52">
      <w:pPr>
        <w:widowControl w:val="0"/>
        <w:autoSpaceDE w:val="0"/>
        <w:autoSpaceDN w:val="0"/>
        <w:adjustRightInd w:val="0"/>
        <w:ind w:firstLine="567"/>
        <w:jc w:val="both"/>
        <w:outlineLvl w:val="1"/>
        <w:rPr>
          <w:rFonts w:eastAsia="Calibri"/>
          <w:sz w:val="28"/>
          <w:szCs w:val="28"/>
          <w:lang w:eastAsia="en-US"/>
        </w:rPr>
      </w:pPr>
    </w:p>
    <w:p w:rsidR="003C09C9" w:rsidRPr="009F0A0A" w:rsidRDefault="003C09C9" w:rsidP="009F0A0A">
      <w:pPr>
        <w:widowControl w:val="0"/>
        <w:autoSpaceDE w:val="0"/>
        <w:autoSpaceDN w:val="0"/>
        <w:adjustRightInd w:val="0"/>
        <w:jc w:val="center"/>
        <w:outlineLvl w:val="1"/>
        <w:rPr>
          <w:rFonts w:eastAsia="Calibri"/>
          <w:b/>
          <w:sz w:val="28"/>
          <w:szCs w:val="28"/>
        </w:rPr>
      </w:pPr>
      <w:r w:rsidRPr="00E14E48">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E14E48" w:rsidRPr="00E14E48">
        <w:rPr>
          <w:b/>
          <w:sz w:val="28"/>
          <w:szCs w:val="28"/>
        </w:rPr>
        <w:t>, в том числе порядок и формы контроля за полнотой и качеством предоставления муниципальной услуги</w:t>
      </w:r>
    </w:p>
    <w:p w:rsidR="003C09C9" w:rsidRPr="00CE586B" w:rsidRDefault="003C09C9" w:rsidP="00F71710">
      <w:pPr>
        <w:widowControl w:val="0"/>
        <w:autoSpaceDE w:val="0"/>
        <w:autoSpaceDN w:val="0"/>
        <w:adjustRightInd w:val="0"/>
        <w:jc w:val="center"/>
        <w:outlineLvl w:val="1"/>
        <w:rPr>
          <w:rFonts w:eastAsia="Calibri"/>
          <w:sz w:val="28"/>
          <w:szCs w:val="28"/>
          <w:lang w:eastAsia="en-US"/>
        </w:rPr>
      </w:pPr>
    </w:p>
    <w:p w:rsidR="003E4682" w:rsidRPr="00B824C0" w:rsidRDefault="00B04BEF"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w:t>
      </w:r>
      <w:r w:rsidR="002D20FD">
        <w:rPr>
          <w:rFonts w:eastAsia="Calibri"/>
          <w:sz w:val="28"/>
          <w:lang w:eastAsia="en-US"/>
        </w:rPr>
        <w:t>1</w:t>
      </w:r>
      <w:r w:rsidR="003E4682" w:rsidRPr="00B824C0">
        <w:rPr>
          <w:rFonts w:eastAsia="Calibri"/>
          <w:sz w:val="28"/>
          <w:lang w:eastAsia="en-US"/>
        </w:rPr>
        <w:t>. Контроль за полнотой и качеством предоставления муниципальной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 подготовку ответов на обращения, содержащие жалобы на решения, действия (бездействие) должностных лиц Управления образования при предоставлении муниципальной услуги.</w:t>
      </w:r>
    </w:p>
    <w:p w:rsidR="003E4682" w:rsidRPr="00B824C0" w:rsidRDefault="00B04BEF"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w:t>
      </w:r>
      <w:r w:rsidR="002D20FD">
        <w:rPr>
          <w:rFonts w:eastAsia="Calibri"/>
          <w:sz w:val="28"/>
          <w:lang w:eastAsia="en-US"/>
        </w:rPr>
        <w:t>2</w:t>
      </w:r>
      <w:r w:rsidR="003E4682" w:rsidRPr="00B824C0">
        <w:rPr>
          <w:rFonts w:eastAsia="Calibri"/>
          <w:sz w:val="28"/>
          <w:lang w:eastAsia="en-US"/>
        </w:rPr>
        <w:t>. Плановые проверки проводятся не чаще одного раза в год.</w:t>
      </w:r>
    </w:p>
    <w:p w:rsidR="003E4682" w:rsidRPr="003E4682" w:rsidRDefault="00B04BEF"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w:t>
      </w:r>
      <w:r w:rsidR="002D20FD">
        <w:rPr>
          <w:rFonts w:eastAsia="Calibri"/>
          <w:sz w:val="28"/>
          <w:lang w:eastAsia="en-US"/>
        </w:rPr>
        <w:t>3</w:t>
      </w:r>
      <w:r w:rsidR="003E4682" w:rsidRPr="003E4682">
        <w:rPr>
          <w:rFonts w:eastAsia="Calibri"/>
          <w:sz w:val="28"/>
          <w:lang w:eastAsia="en-US"/>
        </w:rPr>
        <w:t>. 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муниципальной услуги.</w:t>
      </w:r>
    </w:p>
    <w:p w:rsidR="003E4682" w:rsidRPr="003E4682" w:rsidRDefault="00B04BEF" w:rsidP="00FD40FE">
      <w:pPr>
        <w:pStyle w:val="a7"/>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Calibri" w:hAnsi="Times New Roman" w:cs="Times New Roman"/>
          <w:sz w:val="28"/>
        </w:rPr>
        <w:t>10</w:t>
      </w:r>
      <w:r w:rsidR="002D20FD">
        <w:rPr>
          <w:rFonts w:ascii="Times New Roman" w:eastAsia="Calibri" w:hAnsi="Times New Roman" w:cs="Times New Roman"/>
          <w:sz w:val="28"/>
        </w:rPr>
        <w:t>4</w:t>
      </w:r>
      <w:r w:rsidR="003E4682" w:rsidRPr="003E4682">
        <w:rPr>
          <w:rFonts w:ascii="Times New Roman" w:eastAsia="Calibri" w:hAnsi="Times New Roman" w:cs="Times New Roman"/>
          <w:sz w:val="28"/>
        </w:rPr>
        <w:t xml:space="preserve">. В случае выявления нарушений прав заявителей по результатам проведенных проверок в отношении виновных должностных лиц </w:t>
      </w:r>
      <w:r w:rsidR="003E4682" w:rsidRPr="003E4682">
        <w:rPr>
          <w:rFonts w:ascii="Times New Roman" w:eastAsia="Calibri" w:hAnsi="Times New Roman" w:cs="Times New Roman"/>
          <w:sz w:val="28"/>
        </w:rPr>
        <w:lastRenderedPageBreak/>
        <w:t>Управления образования принимаются меры дисциплинарного взыскания в соответствии с законодательством Российской Федерации.</w:t>
      </w:r>
    </w:p>
    <w:p w:rsidR="00174F87" w:rsidRPr="00CE586B" w:rsidRDefault="00174F87" w:rsidP="001E47C4">
      <w:pPr>
        <w:widowControl w:val="0"/>
        <w:autoSpaceDE w:val="0"/>
        <w:autoSpaceDN w:val="0"/>
        <w:adjustRightInd w:val="0"/>
        <w:jc w:val="both"/>
        <w:outlineLvl w:val="1"/>
        <w:rPr>
          <w:rFonts w:eastAsia="Calibri"/>
          <w:sz w:val="28"/>
          <w:lang w:eastAsia="en-US"/>
        </w:rPr>
      </w:pPr>
    </w:p>
    <w:p w:rsidR="003C09C9" w:rsidRPr="009F0A0A" w:rsidRDefault="003C09C9" w:rsidP="009F0A0A">
      <w:pPr>
        <w:widowControl w:val="0"/>
        <w:autoSpaceDE w:val="0"/>
        <w:autoSpaceDN w:val="0"/>
        <w:adjustRightInd w:val="0"/>
        <w:jc w:val="center"/>
        <w:outlineLvl w:val="1"/>
        <w:rPr>
          <w:rFonts w:eastAsia="Calibri"/>
          <w:b/>
          <w:sz w:val="28"/>
        </w:rPr>
      </w:pPr>
      <w:r w:rsidRPr="009F0A0A">
        <w:rPr>
          <w:rFonts w:eastAsia="Calibri"/>
          <w:b/>
          <w:sz w:val="28"/>
        </w:rPr>
        <w:t>Ответственность должностных лиц Управления образования за решения и действия (бездействие), принимаемые (осуществляемые) ими в ходе</w:t>
      </w:r>
      <w:r w:rsidR="001E47C4" w:rsidRPr="009F0A0A">
        <w:rPr>
          <w:rFonts w:eastAsia="Calibri"/>
          <w:b/>
          <w:sz w:val="28"/>
        </w:rPr>
        <w:t xml:space="preserve"> </w:t>
      </w:r>
      <w:r w:rsidRPr="009F0A0A">
        <w:rPr>
          <w:rFonts w:eastAsia="Calibri"/>
          <w:b/>
          <w:sz w:val="28"/>
        </w:rPr>
        <w:t>предоставления муниципальной услуги</w:t>
      </w:r>
    </w:p>
    <w:p w:rsidR="003C09C9" w:rsidRDefault="003C09C9" w:rsidP="001E47C4">
      <w:pPr>
        <w:widowControl w:val="0"/>
        <w:autoSpaceDE w:val="0"/>
        <w:autoSpaceDN w:val="0"/>
        <w:adjustRightInd w:val="0"/>
        <w:jc w:val="center"/>
        <w:outlineLvl w:val="1"/>
        <w:rPr>
          <w:rFonts w:eastAsia="Calibri"/>
          <w:sz w:val="28"/>
          <w:szCs w:val="28"/>
          <w:lang w:eastAsia="en-US"/>
        </w:rPr>
      </w:pPr>
    </w:p>
    <w:p w:rsidR="006C57C7" w:rsidRPr="007E00C8" w:rsidRDefault="00B04BEF" w:rsidP="00FD40FE">
      <w:pPr>
        <w:widowControl w:val="0"/>
        <w:autoSpaceDE w:val="0"/>
        <w:autoSpaceDN w:val="0"/>
        <w:adjustRightInd w:val="0"/>
        <w:ind w:firstLine="567"/>
        <w:jc w:val="both"/>
        <w:outlineLvl w:val="1"/>
        <w:rPr>
          <w:rFonts w:eastAsia="Calibri"/>
          <w:sz w:val="28"/>
          <w:lang w:eastAsia="en-US"/>
        </w:rPr>
      </w:pPr>
      <w:r w:rsidRPr="00B04BEF">
        <w:rPr>
          <w:rFonts w:eastAsia="Calibri"/>
          <w:sz w:val="28"/>
          <w:lang w:eastAsia="en-US"/>
        </w:rPr>
        <w:t>10</w:t>
      </w:r>
      <w:r w:rsidR="002D20FD">
        <w:rPr>
          <w:rFonts w:eastAsia="Calibri"/>
          <w:sz w:val="28"/>
          <w:lang w:eastAsia="en-US"/>
        </w:rPr>
        <w:t>5</w:t>
      </w:r>
      <w:r w:rsidR="006C57C7" w:rsidRPr="00B04BEF">
        <w:rPr>
          <w:rFonts w:eastAsia="Calibri"/>
          <w:sz w:val="28"/>
          <w:lang w:eastAsia="en-US"/>
        </w:rPr>
        <w:t xml:space="preserve">. Должностные лица Управления образования, ответственные за предоставление </w:t>
      </w:r>
      <w:r w:rsidR="006C57C7" w:rsidRPr="007E00C8">
        <w:rPr>
          <w:rFonts w:eastAsia="Calibri"/>
          <w:sz w:val="28"/>
          <w:lang w:eastAsia="en-US"/>
        </w:rPr>
        <w:t>муниципальной услуги, несут персональную ответственность за:</w:t>
      </w:r>
    </w:p>
    <w:p w:rsidR="006C57C7" w:rsidRPr="007E00C8" w:rsidRDefault="006C57C7" w:rsidP="00FD40FE">
      <w:pPr>
        <w:widowControl w:val="0"/>
        <w:autoSpaceDE w:val="0"/>
        <w:autoSpaceDN w:val="0"/>
        <w:adjustRightInd w:val="0"/>
        <w:ind w:firstLine="567"/>
        <w:jc w:val="both"/>
        <w:outlineLvl w:val="1"/>
        <w:rPr>
          <w:rFonts w:eastAsia="Calibri"/>
          <w:sz w:val="28"/>
          <w:lang w:eastAsia="en-US"/>
        </w:rPr>
      </w:pPr>
      <w:r w:rsidRPr="007E00C8">
        <w:rPr>
          <w:rFonts w:eastAsia="Calibri"/>
          <w:sz w:val="28"/>
          <w:lang w:eastAsia="en-US"/>
        </w:rPr>
        <w:t>1) соответствие результатов рассмотрения документов требованиям законодательства Российской Федерации, Административного регламента;</w:t>
      </w:r>
    </w:p>
    <w:p w:rsidR="006C57C7" w:rsidRPr="00B04BEF" w:rsidRDefault="006C57C7" w:rsidP="00FD40FE">
      <w:pPr>
        <w:widowControl w:val="0"/>
        <w:autoSpaceDE w:val="0"/>
        <w:autoSpaceDN w:val="0"/>
        <w:adjustRightInd w:val="0"/>
        <w:ind w:firstLine="567"/>
        <w:jc w:val="both"/>
        <w:outlineLvl w:val="1"/>
        <w:rPr>
          <w:rFonts w:eastAsia="Calibri"/>
          <w:sz w:val="28"/>
          <w:lang w:eastAsia="en-US"/>
        </w:rPr>
      </w:pPr>
      <w:r w:rsidRPr="007E00C8">
        <w:rPr>
          <w:rFonts w:eastAsia="Calibri"/>
          <w:sz w:val="28"/>
          <w:lang w:eastAsia="en-US"/>
        </w:rPr>
        <w:t>2) соблюдение порядка направления заявителю уведомления о постановке (отказе в постановке) ребенка на учет, уведомления об изменении сведений</w:t>
      </w:r>
      <w:r w:rsidR="00421FB6" w:rsidRPr="007E00C8">
        <w:rPr>
          <w:rFonts w:eastAsia="Calibri"/>
          <w:sz w:val="28"/>
          <w:lang w:eastAsia="en-US"/>
        </w:rPr>
        <w:t xml:space="preserve"> </w:t>
      </w:r>
      <w:r w:rsidR="00421FB6" w:rsidRPr="007E00C8">
        <w:rPr>
          <w:sz w:val="28"/>
          <w:szCs w:val="28"/>
        </w:rPr>
        <w:t>в ИС «Электронный детский сад»</w:t>
      </w:r>
      <w:r w:rsidRPr="007E00C8">
        <w:rPr>
          <w:rFonts w:eastAsia="Calibri"/>
          <w:sz w:val="28"/>
          <w:lang w:eastAsia="en-US"/>
        </w:rPr>
        <w:t>, информации об образовательной организации или информации</w:t>
      </w:r>
      <w:r w:rsidRPr="00B04BEF">
        <w:rPr>
          <w:rFonts w:eastAsia="Calibri"/>
          <w:sz w:val="28"/>
          <w:lang w:eastAsia="en-US"/>
        </w:rPr>
        <w:t xml:space="preserve"> о состоянии очередности ребенка;</w:t>
      </w:r>
    </w:p>
    <w:p w:rsidR="006C57C7" w:rsidRPr="00B04BEF" w:rsidRDefault="006C57C7" w:rsidP="00FD40FE">
      <w:pPr>
        <w:widowControl w:val="0"/>
        <w:autoSpaceDE w:val="0"/>
        <w:autoSpaceDN w:val="0"/>
        <w:adjustRightInd w:val="0"/>
        <w:ind w:firstLine="567"/>
        <w:jc w:val="both"/>
        <w:outlineLvl w:val="1"/>
        <w:rPr>
          <w:rFonts w:eastAsia="Calibri"/>
          <w:sz w:val="28"/>
          <w:lang w:eastAsia="en-US"/>
        </w:rPr>
      </w:pPr>
      <w:r w:rsidRPr="00B04BEF">
        <w:rPr>
          <w:rFonts w:eastAsia="Calibri"/>
          <w:sz w:val="28"/>
          <w:lang w:eastAsia="en-US"/>
        </w:rPr>
        <w:t>3) соблюдение порядка формирования и направления запросов в порядке межведомственного информационного взаимодействия;</w:t>
      </w:r>
    </w:p>
    <w:p w:rsidR="001E47C4" w:rsidRPr="00B04BEF" w:rsidRDefault="006C57C7" w:rsidP="00FD40FE">
      <w:pPr>
        <w:autoSpaceDE w:val="0"/>
        <w:autoSpaceDN w:val="0"/>
        <w:adjustRightInd w:val="0"/>
        <w:ind w:firstLine="567"/>
        <w:jc w:val="both"/>
        <w:rPr>
          <w:sz w:val="28"/>
          <w:szCs w:val="28"/>
        </w:rPr>
      </w:pPr>
      <w:r w:rsidRPr="00B04BEF">
        <w:rPr>
          <w:rFonts w:eastAsia="Calibri"/>
          <w:sz w:val="28"/>
          <w:lang w:eastAsia="en-US"/>
        </w:rPr>
        <w:t>4)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3C09C9" w:rsidRDefault="002D20FD"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106</w:t>
      </w:r>
      <w:r w:rsidR="003C09C9" w:rsidRPr="00B04BEF">
        <w:rPr>
          <w:rFonts w:eastAsia="Calibri"/>
          <w:sz w:val="28"/>
          <w:lang w:eastAsia="en-US"/>
        </w:rPr>
        <w:t>. 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w:t>
      </w:r>
    </w:p>
    <w:p w:rsidR="003D4BB6" w:rsidRDefault="003D4BB6" w:rsidP="009F0A0A">
      <w:pPr>
        <w:widowControl w:val="0"/>
        <w:autoSpaceDE w:val="0"/>
        <w:autoSpaceDN w:val="0"/>
        <w:adjustRightInd w:val="0"/>
        <w:jc w:val="center"/>
        <w:outlineLvl w:val="1"/>
        <w:rPr>
          <w:rFonts w:eastAsia="Calibri"/>
          <w:b/>
          <w:sz w:val="28"/>
        </w:rPr>
      </w:pPr>
    </w:p>
    <w:p w:rsidR="003C09C9" w:rsidRPr="009F0A0A" w:rsidRDefault="003C09C9" w:rsidP="009F0A0A">
      <w:pPr>
        <w:widowControl w:val="0"/>
        <w:autoSpaceDE w:val="0"/>
        <w:autoSpaceDN w:val="0"/>
        <w:adjustRightInd w:val="0"/>
        <w:jc w:val="center"/>
        <w:outlineLvl w:val="1"/>
        <w:rPr>
          <w:rFonts w:eastAsia="Calibri"/>
          <w:b/>
          <w:sz w:val="28"/>
        </w:rPr>
      </w:pPr>
      <w:r w:rsidRPr="009F0A0A">
        <w:rPr>
          <w:rFonts w:eastAsia="Calibri"/>
          <w:b/>
          <w:sz w:val="28"/>
        </w:rPr>
        <w:t>Положения, характеризующие требования к порядку и формам контроля за предоставлением муниципальной услуги, в том числе</w:t>
      </w:r>
      <w:r w:rsidR="0030570D" w:rsidRPr="009F0A0A">
        <w:rPr>
          <w:rFonts w:eastAsia="Calibri"/>
          <w:b/>
          <w:sz w:val="28"/>
        </w:rPr>
        <w:t xml:space="preserve"> </w:t>
      </w:r>
      <w:r w:rsidRPr="009F0A0A">
        <w:rPr>
          <w:rFonts w:eastAsia="Calibri"/>
          <w:b/>
          <w:sz w:val="28"/>
        </w:rPr>
        <w:t>со стороны граждан, их объединений и организаций</w:t>
      </w:r>
    </w:p>
    <w:p w:rsidR="003C09C9" w:rsidRPr="0030570D" w:rsidRDefault="003C09C9" w:rsidP="0030570D">
      <w:pPr>
        <w:widowControl w:val="0"/>
        <w:autoSpaceDE w:val="0"/>
        <w:autoSpaceDN w:val="0"/>
        <w:adjustRightInd w:val="0"/>
        <w:jc w:val="both"/>
        <w:outlineLvl w:val="1"/>
        <w:rPr>
          <w:rFonts w:eastAsia="Calibri"/>
          <w:sz w:val="28"/>
          <w:szCs w:val="28"/>
          <w:lang w:eastAsia="en-US"/>
        </w:rPr>
      </w:pPr>
    </w:p>
    <w:p w:rsidR="00FF3E8F" w:rsidRPr="00B824C0" w:rsidRDefault="006324BA"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w:t>
      </w:r>
      <w:r w:rsidR="002D20FD">
        <w:rPr>
          <w:rFonts w:eastAsia="Calibri"/>
          <w:sz w:val="28"/>
          <w:lang w:eastAsia="en-US"/>
        </w:rPr>
        <w:t>7</w:t>
      </w:r>
      <w:r w:rsidR="00FF3E8F" w:rsidRPr="00B824C0">
        <w:rPr>
          <w:rFonts w:eastAsia="Calibri"/>
          <w:sz w:val="28"/>
          <w:lang w:eastAsia="en-US"/>
        </w:rPr>
        <w:t>. Граждане, их объединения и организации вправе осуществлять контроль за предоставлением муниципальной услуги путем получения информации о ходе ее предоставления, в том числе о сроках завершения административных процедур (действий).</w:t>
      </w:r>
    </w:p>
    <w:p w:rsidR="00FF3E8F" w:rsidRPr="00B824C0" w:rsidRDefault="006324BA"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10</w:t>
      </w:r>
      <w:r w:rsidR="002D20FD">
        <w:rPr>
          <w:rFonts w:eastAsia="Calibri"/>
          <w:sz w:val="28"/>
          <w:lang w:eastAsia="en-US"/>
        </w:rPr>
        <w:t>8</w:t>
      </w:r>
      <w:r w:rsidR="00FF3E8F" w:rsidRPr="00B824C0">
        <w:rPr>
          <w:rFonts w:eastAsia="Calibri"/>
          <w:sz w:val="28"/>
          <w:lang w:eastAsia="en-US"/>
        </w:rPr>
        <w:t>. Граждане, их объединения и организации также вправе:</w:t>
      </w:r>
    </w:p>
    <w:p w:rsidR="00FF3E8F" w:rsidRPr="00B824C0" w:rsidRDefault="00FF3E8F" w:rsidP="00FD40FE">
      <w:pPr>
        <w:widowControl w:val="0"/>
        <w:autoSpaceDE w:val="0"/>
        <w:autoSpaceDN w:val="0"/>
        <w:adjustRightInd w:val="0"/>
        <w:ind w:firstLine="567"/>
        <w:jc w:val="both"/>
        <w:outlineLvl w:val="1"/>
        <w:rPr>
          <w:rFonts w:eastAsia="Calibri"/>
          <w:sz w:val="28"/>
          <w:lang w:eastAsia="en-US"/>
        </w:rPr>
      </w:pPr>
      <w:r w:rsidRPr="00B824C0">
        <w:rPr>
          <w:rFonts w:eastAsia="Calibri"/>
          <w:sz w:val="28"/>
          <w:lang w:eastAsia="en-US"/>
        </w:rPr>
        <w:t>1) направлять замечания и предложения по улучшению доступности и качества предоставления муниципальной услуги;</w:t>
      </w:r>
    </w:p>
    <w:p w:rsidR="00FF3E8F" w:rsidRPr="00B824C0" w:rsidRDefault="00FF3E8F" w:rsidP="00FD40FE">
      <w:pPr>
        <w:widowControl w:val="0"/>
        <w:autoSpaceDE w:val="0"/>
        <w:autoSpaceDN w:val="0"/>
        <w:adjustRightInd w:val="0"/>
        <w:ind w:firstLine="567"/>
        <w:jc w:val="both"/>
        <w:outlineLvl w:val="1"/>
        <w:rPr>
          <w:rFonts w:eastAsia="Calibri"/>
          <w:sz w:val="28"/>
          <w:lang w:eastAsia="en-US"/>
        </w:rPr>
      </w:pPr>
      <w:r w:rsidRPr="00B824C0">
        <w:rPr>
          <w:rFonts w:eastAsia="Calibri"/>
          <w:sz w:val="28"/>
          <w:lang w:eastAsia="en-US"/>
        </w:rPr>
        <w:t>2) вносить предложения о мерах по устранению нарушений Административного регламента.</w:t>
      </w:r>
    </w:p>
    <w:p w:rsidR="00FF3E8F" w:rsidRPr="00B824C0" w:rsidRDefault="006324BA"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w:t>
      </w:r>
      <w:r w:rsidR="002D20FD">
        <w:rPr>
          <w:rFonts w:eastAsia="Calibri"/>
          <w:sz w:val="28"/>
          <w:lang w:eastAsia="en-US"/>
        </w:rPr>
        <w:t>09</w:t>
      </w:r>
      <w:r w:rsidR="00FF3E8F" w:rsidRPr="00B824C0">
        <w:rPr>
          <w:rFonts w:eastAsia="Calibri"/>
          <w:sz w:val="28"/>
          <w:lang w:eastAsia="en-US"/>
        </w:rPr>
        <w:t>. Должностные лица Управления образования, ответственные за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FF3E8F" w:rsidRPr="00B824C0" w:rsidRDefault="006324BA"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w:t>
      </w:r>
      <w:r w:rsidR="002D20FD">
        <w:rPr>
          <w:rFonts w:eastAsia="Calibri"/>
          <w:sz w:val="28"/>
          <w:lang w:eastAsia="en-US"/>
        </w:rPr>
        <w:t>0</w:t>
      </w:r>
      <w:r w:rsidR="00FF3E8F" w:rsidRPr="00B824C0">
        <w:rPr>
          <w:rFonts w:eastAsia="Calibri"/>
          <w:sz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4BBE" w:rsidRDefault="005A4BBE" w:rsidP="003C09C9">
      <w:pPr>
        <w:widowControl w:val="0"/>
        <w:autoSpaceDE w:val="0"/>
        <w:autoSpaceDN w:val="0"/>
        <w:adjustRightInd w:val="0"/>
        <w:ind w:firstLine="567"/>
        <w:jc w:val="both"/>
        <w:outlineLvl w:val="1"/>
        <w:rPr>
          <w:rFonts w:eastAsia="Calibri"/>
          <w:sz w:val="28"/>
          <w:szCs w:val="28"/>
          <w:lang w:eastAsia="en-US"/>
        </w:rPr>
      </w:pPr>
    </w:p>
    <w:p w:rsidR="006A3558" w:rsidRDefault="006A3558" w:rsidP="003C09C9">
      <w:pPr>
        <w:widowControl w:val="0"/>
        <w:autoSpaceDE w:val="0"/>
        <w:autoSpaceDN w:val="0"/>
        <w:adjustRightInd w:val="0"/>
        <w:ind w:firstLine="567"/>
        <w:jc w:val="both"/>
        <w:outlineLvl w:val="1"/>
        <w:rPr>
          <w:rFonts w:eastAsia="Calibri"/>
          <w:sz w:val="28"/>
          <w:szCs w:val="28"/>
          <w:lang w:eastAsia="en-US"/>
        </w:rPr>
      </w:pPr>
    </w:p>
    <w:p w:rsidR="003C09C9" w:rsidRPr="00EE067D" w:rsidRDefault="00F14CD5" w:rsidP="00EE067D">
      <w:pPr>
        <w:widowControl w:val="0"/>
        <w:autoSpaceDE w:val="0"/>
        <w:autoSpaceDN w:val="0"/>
        <w:adjustRightInd w:val="0"/>
        <w:jc w:val="center"/>
        <w:outlineLvl w:val="1"/>
        <w:rPr>
          <w:rFonts w:eastAsia="Calibri"/>
          <w:b/>
          <w:sz w:val="28"/>
          <w:lang w:eastAsia="en-US"/>
        </w:rPr>
      </w:pPr>
      <w:r>
        <w:rPr>
          <w:b/>
          <w:sz w:val="28"/>
          <w:szCs w:val="28"/>
        </w:rPr>
        <w:t>5</w:t>
      </w:r>
      <w:r w:rsidR="00EE067D">
        <w:rPr>
          <w:b/>
          <w:sz w:val="28"/>
          <w:szCs w:val="28"/>
        </w:rPr>
        <w:t xml:space="preserve">. </w:t>
      </w:r>
      <w:r w:rsidR="003C09C9" w:rsidRPr="00EE067D">
        <w:rPr>
          <w:rFonts w:eastAsia="Calibri"/>
          <w:b/>
          <w:sz w:val="28"/>
          <w:lang w:eastAsia="en-US"/>
        </w:rPr>
        <w:t>ДОСУДЕБНЫЙ (ВНЕСУДЕБНЫЙ) ПОРЯДОК ОБЖАЛОВАНИЯ РЕШЕНИЙ И ДЕЙСТВИЙ (БЕЗДЕЙСТВИЯ) УПРАВЛЕНИЯ ОБРАЗОВАНИЯ, А ТАКЖЕ ДОЛЖНОСТНЫХ ЛИЦ</w:t>
      </w:r>
      <w:r w:rsidR="007E00C8">
        <w:rPr>
          <w:rFonts w:eastAsia="Calibri"/>
          <w:b/>
          <w:sz w:val="28"/>
          <w:lang w:eastAsia="en-US"/>
        </w:rPr>
        <w:t xml:space="preserve"> </w:t>
      </w:r>
      <w:r w:rsidR="007E00C8" w:rsidRPr="00EE067D">
        <w:rPr>
          <w:rFonts w:eastAsia="Calibri"/>
          <w:b/>
          <w:sz w:val="28"/>
          <w:lang w:eastAsia="en-US"/>
        </w:rPr>
        <w:t>УПРАВЛЕНИЯ ОБРАЗОВАНИЯ</w:t>
      </w:r>
      <w:r w:rsidR="007E00C8">
        <w:rPr>
          <w:rFonts w:eastAsia="Calibri"/>
          <w:b/>
          <w:sz w:val="28"/>
          <w:lang w:eastAsia="en-US"/>
        </w:rPr>
        <w:t>, ОСУЩЕСТВЛЯЮЩИХ ПРЕДОСТАВЛЕНИЕ МУНИЦИПАЛЬНОЙ УСЛУГИ</w:t>
      </w:r>
    </w:p>
    <w:p w:rsidR="003C09C9" w:rsidRDefault="003C09C9" w:rsidP="00CE7C79">
      <w:pPr>
        <w:widowControl w:val="0"/>
        <w:autoSpaceDE w:val="0"/>
        <w:autoSpaceDN w:val="0"/>
        <w:adjustRightInd w:val="0"/>
        <w:jc w:val="center"/>
        <w:outlineLvl w:val="1"/>
        <w:rPr>
          <w:rFonts w:eastAsia="Calibri"/>
          <w:b/>
          <w:sz w:val="28"/>
          <w:szCs w:val="28"/>
          <w:lang w:eastAsia="en-US"/>
        </w:rPr>
      </w:pPr>
    </w:p>
    <w:p w:rsidR="002B43F0" w:rsidRPr="002B43F0" w:rsidRDefault="00870270" w:rsidP="00FD40FE">
      <w:pPr>
        <w:widowControl w:val="0"/>
        <w:autoSpaceDE w:val="0"/>
        <w:autoSpaceDN w:val="0"/>
        <w:adjustRightInd w:val="0"/>
        <w:ind w:firstLine="567"/>
        <w:jc w:val="both"/>
        <w:outlineLvl w:val="1"/>
        <w:rPr>
          <w:rFonts w:eastAsia="Calibri"/>
          <w:sz w:val="28"/>
          <w:szCs w:val="28"/>
          <w:lang w:eastAsia="en-US"/>
        </w:rPr>
      </w:pPr>
      <w:r>
        <w:rPr>
          <w:rFonts w:eastAsia="Calibri"/>
          <w:sz w:val="28"/>
          <w:lang w:eastAsia="en-US"/>
        </w:rPr>
        <w:t>11</w:t>
      </w:r>
      <w:r w:rsidR="002D20FD">
        <w:rPr>
          <w:rFonts w:eastAsia="Calibri"/>
          <w:sz w:val="28"/>
          <w:lang w:eastAsia="en-US"/>
        </w:rPr>
        <w:t>1</w:t>
      </w:r>
      <w:r>
        <w:rPr>
          <w:rFonts w:eastAsia="Calibri"/>
          <w:sz w:val="28"/>
          <w:lang w:eastAsia="en-US"/>
        </w:rPr>
        <w:t xml:space="preserve">. </w:t>
      </w:r>
      <w:r w:rsidR="002B43F0" w:rsidRPr="00B824C0">
        <w:rPr>
          <w:rFonts w:eastAsia="Calibri"/>
          <w:sz w:val="28"/>
          <w:lang w:eastAsia="en-US"/>
        </w:rPr>
        <w:t>Информация, указанная в настоящем разделе Административного регламента, подлежит обязательному размещению на едином портале, региональном портале.</w:t>
      </w:r>
    </w:p>
    <w:p w:rsidR="002B43F0" w:rsidRPr="00CE586B" w:rsidRDefault="002B43F0" w:rsidP="00CE7C79">
      <w:pPr>
        <w:widowControl w:val="0"/>
        <w:autoSpaceDE w:val="0"/>
        <w:autoSpaceDN w:val="0"/>
        <w:adjustRightInd w:val="0"/>
        <w:jc w:val="center"/>
        <w:outlineLvl w:val="1"/>
        <w:rPr>
          <w:rFonts w:eastAsia="Calibri"/>
          <w:b/>
          <w:sz w:val="28"/>
          <w:szCs w:val="28"/>
          <w:lang w:eastAsia="en-US"/>
        </w:rPr>
      </w:pPr>
    </w:p>
    <w:p w:rsidR="00CE7C79" w:rsidRPr="009F0A0A" w:rsidRDefault="00E64B27" w:rsidP="009F0A0A">
      <w:pPr>
        <w:widowControl w:val="0"/>
        <w:autoSpaceDE w:val="0"/>
        <w:autoSpaceDN w:val="0"/>
        <w:adjustRightInd w:val="0"/>
        <w:jc w:val="center"/>
        <w:outlineLvl w:val="1"/>
        <w:rPr>
          <w:rFonts w:eastAsia="Calibri"/>
          <w:b/>
          <w:sz w:val="28"/>
          <w:szCs w:val="28"/>
        </w:rPr>
      </w:pPr>
      <w:r w:rsidRPr="009F0A0A">
        <w:rPr>
          <w:rFonts w:eastAsia="Calibri"/>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7C79" w:rsidRPr="00CE586B" w:rsidRDefault="00CE7C79" w:rsidP="00CE7C79">
      <w:pPr>
        <w:widowControl w:val="0"/>
        <w:autoSpaceDE w:val="0"/>
        <w:autoSpaceDN w:val="0"/>
        <w:adjustRightInd w:val="0"/>
        <w:jc w:val="center"/>
        <w:outlineLvl w:val="1"/>
        <w:rPr>
          <w:rFonts w:eastAsia="Calibri"/>
          <w:b/>
          <w:sz w:val="28"/>
          <w:szCs w:val="28"/>
          <w:lang w:eastAsia="en-US"/>
        </w:rPr>
      </w:pPr>
    </w:p>
    <w:p w:rsidR="009C6B5C" w:rsidRPr="00B824C0" w:rsidRDefault="00870270"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w:t>
      </w:r>
      <w:r w:rsidR="002D20FD">
        <w:rPr>
          <w:rFonts w:eastAsia="Calibri"/>
          <w:sz w:val="28"/>
          <w:lang w:eastAsia="en-US"/>
        </w:rPr>
        <w:t>2</w:t>
      </w:r>
      <w:r w:rsidR="009C6B5C" w:rsidRPr="00B824C0">
        <w:rPr>
          <w:rFonts w:eastAsia="Calibri"/>
          <w:sz w:val="28"/>
          <w:lang w:eastAsia="en-US"/>
        </w:rPr>
        <w:t>. Заинтересованными лицами при обжаловании действий (бездействия) и (или) решений, принятых (осуществленных) Управлением образования, его должностными лицами в ходе предоставления муниципальной услуги, являются заявители.</w:t>
      </w:r>
    </w:p>
    <w:p w:rsidR="009C6B5C" w:rsidRDefault="00870270"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w:t>
      </w:r>
      <w:r w:rsidR="002D20FD">
        <w:rPr>
          <w:rFonts w:eastAsia="Calibri"/>
          <w:sz w:val="28"/>
          <w:lang w:eastAsia="en-US"/>
        </w:rPr>
        <w:t>3</w:t>
      </w:r>
      <w:r w:rsidR="009C6B5C" w:rsidRPr="00B824C0">
        <w:rPr>
          <w:rFonts w:eastAsia="Calibri"/>
          <w:sz w:val="28"/>
          <w:lang w:eastAsia="en-US"/>
        </w:rPr>
        <w:t>. Заявитель вправе обратиться с жалобой на действия (бездействие) и (или) решения, принятые (осуществленные) Управлением образования, его должностными лицами (далее – жалоба), в случаях и в порядке, предусмотренными статьями 11.1 и 11.2 Федерального закона «Об организации предоставления государственных и муниципальных услуг».</w:t>
      </w:r>
    </w:p>
    <w:p w:rsidR="0098321F" w:rsidRPr="00B824C0" w:rsidRDefault="0098321F" w:rsidP="00E03B01">
      <w:pPr>
        <w:widowControl w:val="0"/>
        <w:autoSpaceDE w:val="0"/>
        <w:autoSpaceDN w:val="0"/>
        <w:adjustRightInd w:val="0"/>
        <w:ind w:firstLine="851"/>
        <w:jc w:val="both"/>
        <w:outlineLvl w:val="1"/>
        <w:rPr>
          <w:rFonts w:eastAsia="Calibri"/>
          <w:sz w:val="28"/>
          <w:lang w:eastAsia="en-US"/>
        </w:rPr>
      </w:pPr>
    </w:p>
    <w:p w:rsidR="00664DD4" w:rsidRPr="009F0A0A" w:rsidRDefault="00425AFF" w:rsidP="009F0A0A">
      <w:pPr>
        <w:widowControl w:val="0"/>
        <w:autoSpaceDE w:val="0"/>
        <w:autoSpaceDN w:val="0"/>
        <w:adjustRightInd w:val="0"/>
        <w:jc w:val="center"/>
        <w:outlineLvl w:val="1"/>
        <w:rPr>
          <w:rFonts w:eastAsia="Calibri"/>
          <w:b/>
          <w:sz w:val="28"/>
        </w:rPr>
      </w:pPr>
      <w:r w:rsidRPr="009F0A0A">
        <w:rPr>
          <w:rFonts w:eastAsia="Calibri"/>
          <w:b/>
          <w:sz w:val="28"/>
        </w:rPr>
        <w:t>Органы,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664DD4" w:rsidRPr="00D136BE" w:rsidRDefault="00664DD4" w:rsidP="00E03B01">
      <w:pPr>
        <w:widowControl w:val="0"/>
        <w:autoSpaceDE w:val="0"/>
        <w:autoSpaceDN w:val="0"/>
        <w:adjustRightInd w:val="0"/>
        <w:ind w:firstLine="567"/>
        <w:jc w:val="center"/>
        <w:outlineLvl w:val="1"/>
        <w:rPr>
          <w:rFonts w:eastAsia="Calibri"/>
          <w:b/>
          <w:sz w:val="28"/>
          <w:lang w:eastAsia="en-US"/>
        </w:rPr>
      </w:pPr>
    </w:p>
    <w:p w:rsidR="00425AFF" w:rsidRPr="00B824C0" w:rsidRDefault="008F00B1" w:rsidP="00E03B01">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w:t>
      </w:r>
      <w:r w:rsidR="002D20FD">
        <w:rPr>
          <w:rFonts w:eastAsia="Calibri"/>
          <w:sz w:val="28"/>
          <w:lang w:eastAsia="en-US"/>
        </w:rPr>
        <w:t>4</w:t>
      </w:r>
      <w:r w:rsidR="00425AFF" w:rsidRPr="00B824C0">
        <w:rPr>
          <w:rFonts w:eastAsia="Calibri"/>
          <w:sz w:val="28"/>
          <w:lang w:eastAsia="en-US"/>
        </w:rPr>
        <w:t>. Жалоба подается в администрацию города и рассматривается заместителем главы администрации города, курирующим работу Управления образования.</w:t>
      </w:r>
    </w:p>
    <w:p w:rsidR="00425AFF" w:rsidRPr="00B824C0" w:rsidRDefault="00425AFF" w:rsidP="00E03B01">
      <w:pPr>
        <w:widowControl w:val="0"/>
        <w:autoSpaceDE w:val="0"/>
        <w:autoSpaceDN w:val="0"/>
        <w:adjustRightInd w:val="0"/>
        <w:ind w:firstLine="567"/>
        <w:jc w:val="both"/>
        <w:outlineLvl w:val="1"/>
        <w:rPr>
          <w:rFonts w:eastAsia="Calibri"/>
          <w:sz w:val="28"/>
          <w:lang w:eastAsia="en-US"/>
        </w:rPr>
      </w:pPr>
      <w:r w:rsidRPr="00B824C0">
        <w:rPr>
          <w:rFonts w:eastAsia="Calibri"/>
          <w:sz w:val="28"/>
          <w:lang w:eastAsia="en-US"/>
        </w:rPr>
        <w:t>Заявитель вправе обжаловать решение заместителя главы администрации города, курирующего работу Управления образования, принятое по жалобе, Главе городского округа город Елец.</w:t>
      </w:r>
    </w:p>
    <w:p w:rsidR="00425AFF" w:rsidRPr="009E78F3" w:rsidRDefault="00425AFF" w:rsidP="00C75B9E">
      <w:pPr>
        <w:widowControl w:val="0"/>
        <w:autoSpaceDE w:val="0"/>
        <w:autoSpaceDN w:val="0"/>
        <w:adjustRightInd w:val="0"/>
        <w:ind w:firstLine="567"/>
        <w:jc w:val="both"/>
        <w:outlineLvl w:val="1"/>
        <w:rPr>
          <w:rFonts w:eastAsia="Calibri"/>
          <w:sz w:val="28"/>
          <w:lang w:eastAsia="en-US"/>
        </w:rPr>
      </w:pPr>
    </w:p>
    <w:p w:rsidR="008E542F" w:rsidRPr="009F0A0A" w:rsidRDefault="009E78F3" w:rsidP="009F0A0A">
      <w:pPr>
        <w:widowControl w:val="0"/>
        <w:autoSpaceDE w:val="0"/>
        <w:autoSpaceDN w:val="0"/>
        <w:adjustRightInd w:val="0"/>
        <w:jc w:val="center"/>
        <w:outlineLvl w:val="1"/>
        <w:rPr>
          <w:rFonts w:eastAsia="Calibri"/>
          <w:sz w:val="28"/>
          <w:szCs w:val="28"/>
        </w:rPr>
      </w:pPr>
      <w:r w:rsidRPr="009F0A0A">
        <w:rPr>
          <w:rFonts w:eastAsia="Calibri"/>
          <w:b/>
          <w:sz w:val="28"/>
        </w:rPr>
        <w:t>Способы информирования заявителей о порядке подачи и рассмотрения жалобы, в том числе с использование единого портала, регионального портала</w:t>
      </w:r>
    </w:p>
    <w:p w:rsidR="008E542F" w:rsidRPr="009E78F3" w:rsidRDefault="008E542F" w:rsidP="008E542F">
      <w:pPr>
        <w:widowControl w:val="0"/>
        <w:autoSpaceDE w:val="0"/>
        <w:autoSpaceDN w:val="0"/>
        <w:adjustRightInd w:val="0"/>
        <w:jc w:val="both"/>
        <w:outlineLvl w:val="1"/>
        <w:rPr>
          <w:rFonts w:eastAsia="Calibri"/>
          <w:sz w:val="28"/>
          <w:szCs w:val="28"/>
          <w:lang w:eastAsia="en-US"/>
        </w:rPr>
      </w:pPr>
    </w:p>
    <w:p w:rsidR="00E660C8" w:rsidRPr="00B824C0" w:rsidRDefault="002D20FD"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115</w:t>
      </w:r>
      <w:r w:rsidR="00E660C8" w:rsidRPr="00B824C0">
        <w:rPr>
          <w:rFonts w:eastAsia="Calibri"/>
          <w:sz w:val="28"/>
          <w:lang w:eastAsia="en-US"/>
        </w:rPr>
        <w:t xml:space="preserve">.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помещении Управления образования, на официальных сайтах администрации города и Управления образования в сети «Интернет», с использованием единого портала, регионального портала, посредством консультации при личном </w:t>
      </w:r>
      <w:r w:rsidR="00E660C8" w:rsidRPr="00B824C0">
        <w:rPr>
          <w:rFonts w:eastAsia="Calibri"/>
          <w:sz w:val="28"/>
          <w:lang w:eastAsia="en-US"/>
        </w:rPr>
        <w:lastRenderedPageBreak/>
        <w:t xml:space="preserve">устном обращении в Управление образования, при письменном обращении в Управление образования по почте, включая электронную почту, а также с использованием средств телефонной связи. </w:t>
      </w:r>
    </w:p>
    <w:p w:rsidR="00D136BE" w:rsidRDefault="00D136BE" w:rsidP="00D136BE">
      <w:pPr>
        <w:widowControl w:val="0"/>
        <w:autoSpaceDE w:val="0"/>
        <w:autoSpaceDN w:val="0"/>
        <w:adjustRightInd w:val="0"/>
        <w:ind w:firstLine="567"/>
        <w:jc w:val="both"/>
        <w:outlineLvl w:val="1"/>
        <w:rPr>
          <w:rFonts w:eastAsia="Calibri"/>
          <w:sz w:val="28"/>
          <w:lang w:eastAsia="en-US"/>
        </w:rPr>
      </w:pPr>
    </w:p>
    <w:p w:rsidR="008E542F" w:rsidRPr="009F0A0A" w:rsidRDefault="00E660C8" w:rsidP="009F0A0A">
      <w:pPr>
        <w:autoSpaceDE w:val="0"/>
        <w:autoSpaceDN w:val="0"/>
        <w:adjustRightInd w:val="0"/>
        <w:jc w:val="center"/>
        <w:outlineLvl w:val="2"/>
        <w:rPr>
          <w:b/>
          <w:sz w:val="28"/>
          <w:szCs w:val="28"/>
        </w:rPr>
      </w:pPr>
      <w:r w:rsidRPr="009F0A0A">
        <w:rPr>
          <w:rFonts w:eastAsia="Calibri"/>
          <w:b/>
          <w:sz w:val="28"/>
        </w:rPr>
        <w:t xml:space="preserve">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w:t>
      </w:r>
      <w:r w:rsidR="007E00C8">
        <w:rPr>
          <w:rFonts w:eastAsia="Calibri"/>
          <w:b/>
          <w:sz w:val="28"/>
        </w:rPr>
        <w:t xml:space="preserve">а также </w:t>
      </w:r>
      <w:r w:rsidRPr="009F0A0A">
        <w:rPr>
          <w:rFonts w:eastAsia="Calibri"/>
          <w:b/>
          <w:sz w:val="28"/>
        </w:rPr>
        <w:t>должностных лиц</w:t>
      </w:r>
      <w:r w:rsidR="007E00C8">
        <w:rPr>
          <w:rFonts w:eastAsia="Calibri"/>
          <w:b/>
          <w:sz w:val="28"/>
        </w:rPr>
        <w:t xml:space="preserve"> </w:t>
      </w:r>
      <w:r w:rsidR="00327090" w:rsidRPr="00327090">
        <w:rPr>
          <w:rFonts w:eastAsia="Calibri"/>
          <w:b/>
          <w:sz w:val="28"/>
          <w:lang w:eastAsia="en-US"/>
        </w:rPr>
        <w:t>У</w:t>
      </w:r>
      <w:r w:rsidR="007E00C8" w:rsidRPr="00327090">
        <w:rPr>
          <w:rFonts w:eastAsia="Calibri"/>
          <w:b/>
          <w:sz w:val="28"/>
          <w:lang w:eastAsia="en-US"/>
        </w:rPr>
        <w:t>правлен</w:t>
      </w:r>
      <w:r w:rsidR="007E00C8" w:rsidRPr="00EE067D">
        <w:rPr>
          <w:rFonts w:eastAsia="Calibri"/>
          <w:b/>
          <w:sz w:val="28"/>
          <w:lang w:eastAsia="en-US"/>
        </w:rPr>
        <w:t>ия образования</w:t>
      </w:r>
      <w:r w:rsidR="007E00C8">
        <w:rPr>
          <w:rFonts w:eastAsia="Calibri"/>
          <w:b/>
          <w:sz w:val="28"/>
          <w:lang w:eastAsia="en-US"/>
        </w:rPr>
        <w:t>, осуществляющих предоставление муниципальной услуги</w:t>
      </w:r>
    </w:p>
    <w:p w:rsidR="008E542F" w:rsidRPr="00261E27" w:rsidRDefault="008E542F" w:rsidP="008E542F">
      <w:pPr>
        <w:pStyle w:val="a7"/>
        <w:autoSpaceDE w:val="0"/>
        <w:autoSpaceDN w:val="0"/>
        <w:adjustRightInd w:val="0"/>
        <w:spacing w:after="0" w:line="240" w:lineRule="auto"/>
        <w:ind w:left="0"/>
        <w:outlineLvl w:val="2"/>
        <w:rPr>
          <w:rFonts w:ascii="Times New Roman" w:hAnsi="Times New Roman" w:cs="Times New Roman"/>
          <w:b/>
          <w:sz w:val="28"/>
          <w:szCs w:val="28"/>
        </w:rPr>
      </w:pPr>
    </w:p>
    <w:p w:rsidR="00E660C8" w:rsidRPr="00B824C0" w:rsidRDefault="008F00B1"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11</w:t>
      </w:r>
      <w:r w:rsidR="002D20FD">
        <w:rPr>
          <w:rFonts w:eastAsia="Calibri"/>
          <w:sz w:val="28"/>
          <w:lang w:eastAsia="en-US"/>
        </w:rPr>
        <w:t>6</w:t>
      </w:r>
      <w:r w:rsidR="00E660C8" w:rsidRPr="00B824C0">
        <w:rPr>
          <w:rFonts w:eastAsia="Calibri"/>
          <w:sz w:val="28"/>
          <w:lang w:eastAsia="en-US"/>
        </w:rPr>
        <w:t>. Досудебное (внесудебное) обжалование решений и действий (бездействия) Управления об</w:t>
      </w:r>
      <w:r w:rsidR="0016361A">
        <w:rPr>
          <w:rFonts w:eastAsia="Calibri"/>
          <w:sz w:val="28"/>
          <w:lang w:eastAsia="en-US"/>
        </w:rPr>
        <w:t xml:space="preserve">разования, его должностных лиц </w:t>
      </w:r>
      <w:r w:rsidR="00E660C8" w:rsidRPr="00B824C0">
        <w:rPr>
          <w:rFonts w:eastAsia="Calibri"/>
          <w:sz w:val="28"/>
          <w:lang w:eastAsia="en-US"/>
        </w:rPr>
        <w:t>регулируется:</w:t>
      </w:r>
    </w:p>
    <w:p w:rsidR="00E660C8" w:rsidRPr="00B824C0" w:rsidRDefault="00E660C8" w:rsidP="00FD40FE">
      <w:pPr>
        <w:widowControl w:val="0"/>
        <w:autoSpaceDE w:val="0"/>
        <w:autoSpaceDN w:val="0"/>
        <w:adjustRightInd w:val="0"/>
        <w:ind w:firstLine="567"/>
        <w:jc w:val="both"/>
        <w:outlineLvl w:val="1"/>
        <w:rPr>
          <w:rFonts w:eastAsia="Calibri"/>
          <w:sz w:val="28"/>
          <w:lang w:eastAsia="en-US"/>
        </w:rPr>
      </w:pPr>
      <w:r w:rsidRPr="00B824C0">
        <w:rPr>
          <w:rFonts w:eastAsia="Calibri"/>
          <w:sz w:val="28"/>
          <w:lang w:eastAsia="en-US"/>
        </w:rPr>
        <w:t>1) Федеральным законом «Об организации предоставления государственных и муниципальных услуг»;</w:t>
      </w:r>
    </w:p>
    <w:p w:rsidR="00E660C8" w:rsidRPr="00B824C0" w:rsidRDefault="0016361A" w:rsidP="00FD40FE">
      <w:pPr>
        <w:widowControl w:val="0"/>
        <w:autoSpaceDE w:val="0"/>
        <w:autoSpaceDN w:val="0"/>
        <w:adjustRightInd w:val="0"/>
        <w:ind w:firstLine="567"/>
        <w:jc w:val="both"/>
        <w:outlineLvl w:val="1"/>
        <w:rPr>
          <w:rFonts w:eastAsia="Calibri"/>
          <w:sz w:val="28"/>
          <w:lang w:eastAsia="en-US"/>
        </w:rPr>
      </w:pPr>
      <w:r>
        <w:rPr>
          <w:rFonts w:eastAsia="Calibri"/>
          <w:sz w:val="28"/>
          <w:lang w:eastAsia="en-US"/>
        </w:rPr>
        <w:t xml:space="preserve">2) постановлением Правительства Российской Федерации от </w:t>
      </w:r>
      <w:r w:rsidR="00E660C8" w:rsidRPr="00B824C0">
        <w:rPr>
          <w:rFonts w:eastAsia="Calibri"/>
          <w:sz w:val="28"/>
          <w:lang w:eastAsia="en-US"/>
        </w:rPr>
        <w:t>20.11.2012  №</w:t>
      </w:r>
      <w:r w:rsidR="000D57AB">
        <w:rPr>
          <w:rFonts w:eastAsia="Calibri"/>
          <w:sz w:val="28"/>
          <w:lang w:eastAsia="en-US"/>
        </w:rPr>
        <w:t xml:space="preserve"> </w:t>
      </w:r>
      <w:r w:rsidR="00E660C8" w:rsidRPr="00B824C0">
        <w:rPr>
          <w:rFonts w:eastAsia="Calibri"/>
          <w:sz w:val="28"/>
          <w:lang w:eastAsia="en-US"/>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542F" w:rsidRDefault="008E542F" w:rsidP="008E542F">
      <w:pPr>
        <w:widowControl w:val="0"/>
        <w:autoSpaceDE w:val="0"/>
        <w:autoSpaceDN w:val="0"/>
        <w:adjustRightInd w:val="0"/>
        <w:jc w:val="both"/>
        <w:outlineLvl w:val="1"/>
        <w:rPr>
          <w:rFonts w:eastAsia="Calibri"/>
          <w:sz w:val="28"/>
          <w:lang w:eastAsia="en-US"/>
        </w:rPr>
      </w:pPr>
    </w:p>
    <w:p w:rsidR="006A3558" w:rsidRDefault="006A3558" w:rsidP="008E542F">
      <w:pPr>
        <w:widowControl w:val="0"/>
        <w:autoSpaceDE w:val="0"/>
        <w:autoSpaceDN w:val="0"/>
        <w:adjustRightInd w:val="0"/>
        <w:jc w:val="both"/>
        <w:outlineLvl w:val="1"/>
        <w:rPr>
          <w:rFonts w:eastAsia="Calibri"/>
          <w:sz w:val="28"/>
          <w:lang w:eastAsia="en-US"/>
        </w:rPr>
      </w:pPr>
    </w:p>
    <w:p w:rsidR="006357D6" w:rsidRPr="00143F0A" w:rsidRDefault="00F14CD5" w:rsidP="00A16281">
      <w:pPr>
        <w:widowControl w:val="0"/>
        <w:autoSpaceDE w:val="0"/>
        <w:jc w:val="center"/>
      </w:pPr>
      <w:r>
        <w:rPr>
          <w:b/>
          <w:sz w:val="28"/>
          <w:szCs w:val="28"/>
        </w:rPr>
        <w:t>6</w:t>
      </w:r>
      <w:r w:rsidR="00CE7C79">
        <w:rPr>
          <w:b/>
          <w:sz w:val="28"/>
          <w:szCs w:val="28"/>
        </w:rPr>
        <w:t xml:space="preserve">. </w:t>
      </w:r>
      <w:r w:rsidR="006357D6" w:rsidRPr="00143F0A">
        <w:rPr>
          <w:rFonts w:eastAsia="Calibri"/>
          <w:b/>
          <w:sz w:val="28"/>
          <w:lang w:eastAsia="en-US"/>
        </w:rPr>
        <w:t>ОСОБЕННОСТИ ВЫПОЛНЕНИЯ АДМИНИСТРАТИВНЫХ ПРОЦЕДУР</w:t>
      </w:r>
      <w:r w:rsidR="00A16281">
        <w:rPr>
          <w:rFonts w:eastAsia="Calibri"/>
          <w:b/>
          <w:sz w:val="28"/>
          <w:lang w:eastAsia="en-US"/>
        </w:rPr>
        <w:t xml:space="preserve"> (ДЕЙСТВИЙ)</w:t>
      </w:r>
      <w:r w:rsidR="006357D6" w:rsidRPr="00143F0A">
        <w:rPr>
          <w:rFonts w:eastAsia="Calibri"/>
          <w:b/>
          <w:sz w:val="28"/>
          <w:lang w:eastAsia="en-US"/>
        </w:rPr>
        <w:t xml:space="preserve"> </w:t>
      </w:r>
      <w:r w:rsidR="00CE7C79" w:rsidRPr="00143F0A">
        <w:rPr>
          <w:rFonts w:eastAsia="Calibri"/>
          <w:b/>
          <w:sz w:val="28"/>
          <w:lang w:eastAsia="en-US"/>
        </w:rPr>
        <w:t>В МНОГОФУНКЦИОНАЛЬН</w:t>
      </w:r>
      <w:r w:rsidR="00FF3E8F">
        <w:rPr>
          <w:rFonts w:eastAsia="Calibri"/>
          <w:b/>
          <w:sz w:val="28"/>
          <w:lang w:eastAsia="en-US"/>
        </w:rPr>
        <w:t>ОМ</w:t>
      </w:r>
      <w:r w:rsidR="006357D6" w:rsidRPr="00143F0A">
        <w:rPr>
          <w:rFonts w:eastAsia="Calibri"/>
          <w:b/>
          <w:sz w:val="28"/>
          <w:lang w:eastAsia="en-US"/>
        </w:rPr>
        <w:t xml:space="preserve"> ЦЕНТР</w:t>
      </w:r>
      <w:r w:rsidR="00FF3E8F">
        <w:rPr>
          <w:rFonts w:eastAsia="Calibri"/>
          <w:b/>
          <w:sz w:val="28"/>
          <w:lang w:eastAsia="en-US"/>
        </w:rPr>
        <w:t>Е</w:t>
      </w:r>
      <w:r w:rsidR="008E542F" w:rsidRPr="00143F0A">
        <w:rPr>
          <w:rFonts w:eastAsia="Calibri"/>
          <w:b/>
          <w:sz w:val="28"/>
          <w:lang w:eastAsia="en-US"/>
        </w:rPr>
        <w:t xml:space="preserve"> </w:t>
      </w:r>
    </w:p>
    <w:p w:rsidR="00DC5B82" w:rsidRPr="00143F0A" w:rsidRDefault="00DC5B82" w:rsidP="00BB4986">
      <w:pPr>
        <w:widowControl w:val="0"/>
        <w:autoSpaceDE w:val="0"/>
        <w:jc w:val="center"/>
        <w:rPr>
          <w:rFonts w:eastAsia="Calibri"/>
          <w:sz w:val="28"/>
          <w:lang w:eastAsia="en-US"/>
        </w:rPr>
      </w:pPr>
    </w:p>
    <w:p w:rsidR="006357D6" w:rsidRDefault="006F0874" w:rsidP="00FD40FE">
      <w:pPr>
        <w:widowControl w:val="0"/>
        <w:autoSpaceDE w:val="0"/>
        <w:ind w:firstLine="567"/>
        <w:jc w:val="both"/>
        <w:rPr>
          <w:sz w:val="28"/>
          <w:szCs w:val="28"/>
        </w:rPr>
      </w:pPr>
      <w:r>
        <w:rPr>
          <w:sz w:val="28"/>
          <w:szCs w:val="28"/>
        </w:rPr>
        <w:t>11</w:t>
      </w:r>
      <w:r w:rsidR="002D20FD">
        <w:rPr>
          <w:sz w:val="28"/>
          <w:szCs w:val="28"/>
        </w:rPr>
        <w:t>7</w:t>
      </w:r>
      <w:r w:rsidR="006357D6" w:rsidRPr="00143F0A">
        <w:rPr>
          <w:sz w:val="28"/>
          <w:szCs w:val="28"/>
        </w:rPr>
        <w:t xml:space="preserve">. </w:t>
      </w:r>
      <w:r>
        <w:rPr>
          <w:sz w:val="28"/>
          <w:szCs w:val="28"/>
        </w:rPr>
        <w:t>Предоставление муниципальной услуги в многофункциональном центре осуществляется при наличии заключенного соглашения о взаимодействии между многофункциональным центром и администрацией города (далее – соглашение о взаимодействии) на дату обращения заявителя.</w:t>
      </w:r>
    </w:p>
    <w:p w:rsidR="006F0874" w:rsidRDefault="006F0874" w:rsidP="00FD40FE">
      <w:pPr>
        <w:widowControl w:val="0"/>
        <w:autoSpaceDE w:val="0"/>
        <w:ind w:firstLine="567"/>
        <w:jc w:val="both"/>
      </w:pPr>
      <w:r>
        <w:rPr>
          <w:rFonts w:eastAsia="Calibri"/>
          <w:sz w:val="28"/>
          <w:lang w:eastAsia="en-US"/>
        </w:rPr>
        <w:t>В соответствии с соглашением о взаимодействии заявитель вправе обратиться за предоставлением муниципальной услуги в Елецкий городской отдел многофункционального центра.</w:t>
      </w:r>
    </w:p>
    <w:p w:rsidR="006F0874" w:rsidRPr="00143F0A" w:rsidRDefault="006F0874" w:rsidP="00FD40FE">
      <w:pPr>
        <w:widowControl w:val="0"/>
        <w:autoSpaceDE w:val="0"/>
        <w:ind w:firstLine="567"/>
        <w:jc w:val="both"/>
      </w:pPr>
      <w:r>
        <w:rPr>
          <w:sz w:val="28"/>
          <w:szCs w:val="28"/>
        </w:rPr>
        <w:t>11</w:t>
      </w:r>
      <w:r w:rsidR="002D20FD">
        <w:rPr>
          <w:sz w:val="28"/>
          <w:szCs w:val="28"/>
        </w:rPr>
        <w:t>8</w:t>
      </w:r>
      <w:r>
        <w:rPr>
          <w:sz w:val="28"/>
          <w:szCs w:val="28"/>
        </w:rPr>
        <w:t xml:space="preserve">. </w:t>
      </w:r>
      <w:r w:rsidRPr="006F0874">
        <w:rPr>
          <w:sz w:val="28"/>
          <w:szCs w:val="28"/>
        </w:rPr>
        <w:t>Исчерпывающий перечень административных процедур, выполняе</w:t>
      </w:r>
      <w:r w:rsidR="00927CA0">
        <w:rPr>
          <w:sz w:val="28"/>
          <w:szCs w:val="28"/>
        </w:rPr>
        <w:t>мых многофункциональным центром</w:t>
      </w:r>
      <w:r w:rsidRPr="006F0874">
        <w:rPr>
          <w:sz w:val="28"/>
          <w:szCs w:val="28"/>
        </w:rPr>
        <w:t xml:space="preserve"> в соответствии</w:t>
      </w:r>
      <w:r>
        <w:rPr>
          <w:sz w:val="28"/>
          <w:szCs w:val="28"/>
        </w:rPr>
        <w:t xml:space="preserve"> с соглашением о взаимодействии</w:t>
      </w:r>
      <w:r w:rsidR="00927CA0">
        <w:rPr>
          <w:sz w:val="28"/>
          <w:szCs w:val="28"/>
        </w:rPr>
        <w:t>,</w:t>
      </w:r>
      <w:r>
        <w:rPr>
          <w:sz w:val="28"/>
          <w:szCs w:val="28"/>
        </w:rPr>
        <w:t xml:space="preserve"> включает:</w:t>
      </w:r>
    </w:p>
    <w:p w:rsidR="006343BB" w:rsidRPr="0078129B" w:rsidRDefault="006343BB" w:rsidP="00FD40FE">
      <w:pPr>
        <w:widowControl w:val="0"/>
        <w:autoSpaceDE w:val="0"/>
        <w:ind w:firstLine="567"/>
        <w:jc w:val="both"/>
        <w:rPr>
          <w:sz w:val="28"/>
          <w:szCs w:val="28"/>
        </w:rPr>
      </w:pPr>
      <w:r w:rsidRPr="00143F0A">
        <w:rPr>
          <w:rFonts w:eastAsia="Calibri"/>
          <w:sz w:val="28"/>
          <w:lang w:eastAsia="en-US"/>
        </w:rPr>
        <w:t xml:space="preserve">1) </w:t>
      </w:r>
      <w:r w:rsidRPr="00143F0A">
        <w:rPr>
          <w:rFonts w:eastAsia="Calibri"/>
          <w:sz w:val="28"/>
          <w:szCs w:val="28"/>
          <w:lang w:eastAsia="en-US"/>
        </w:rPr>
        <w:t xml:space="preserve">информирование заявителей о порядке предоставления муниципальной услуги </w:t>
      </w:r>
      <w:r w:rsidRPr="00143F0A">
        <w:rPr>
          <w:sz w:val="28"/>
          <w:szCs w:val="28"/>
        </w:rPr>
        <w:t>в многофункциональном центре</w:t>
      </w:r>
      <w:r w:rsidR="0078129B">
        <w:rPr>
          <w:sz w:val="28"/>
          <w:szCs w:val="28"/>
        </w:rPr>
        <w:t>,</w:t>
      </w:r>
      <w:r w:rsidRPr="00143F0A">
        <w:rPr>
          <w:sz w:val="28"/>
          <w:szCs w:val="28"/>
        </w:rPr>
        <w:t xml:space="preserve"> о ходе </w:t>
      </w:r>
      <w:r w:rsidR="0078129B">
        <w:rPr>
          <w:sz w:val="28"/>
          <w:szCs w:val="28"/>
        </w:rPr>
        <w:t>выполнения заявления</w:t>
      </w:r>
      <w:r w:rsidRPr="00143F0A">
        <w:rPr>
          <w:sz w:val="28"/>
          <w:szCs w:val="28"/>
        </w:rPr>
        <w:t xml:space="preserve">, </w:t>
      </w:r>
      <w:r w:rsidR="005D0595" w:rsidRPr="00143F0A">
        <w:rPr>
          <w:sz w:val="28"/>
          <w:szCs w:val="28"/>
        </w:rPr>
        <w:t xml:space="preserve">по иным вопросам, связанным с предоставлением муниципальной услуги, </w:t>
      </w:r>
      <w:r w:rsidRPr="00143F0A">
        <w:rPr>
          <w:sz w:val="28"/>
          <w:szCs w:val="28"/>
        </w:rPr>
        <w:t xml:space="preserve">а также консультирование заявителей о порядке предоставления </w:t>
      </w:r>
      <w:r w:rsidRPr="0078129B">
        <w:rPr>
          <w:sz w:val="28"/>
          <w:szCs w:val="28"/>
        </w:rPr>
        <w:t>муниципальной услуги в многофункциональном центре</w:t>
      </w:r>
      <w:r w:rsidRPr="0078129B">
        <w:rPr>
          <w:rFonts w:eastAsia="Calibri"/>
          <w:sz w:val="28"/>
          <w:szCs w:val="28"/>
          <w:lang w:eastAsia="en-US"/>
        </w:rPr>
        <w:t>;</w:t>
      </w:r>
    </w:p>
    <w:p w:rsidR="006343BB" w:rsidRPr="0078129B" w:rsidRDefault="006343BB" w:rsidP="00FD40FE">
      <w:pPr>
        <w:widowControl w:val="0"/>
        <w:autoSpaceDE w:val="0"/>
        <w:ind w:firstLine="567"/>
        <w:jc w:val="both"/>
      </w:pPr>
      <w:r w:rsidRPr="0078129B">
        <w:rPr>
          <w:rFonts w:eastAsia="Calibri"/>
          <w:sz w:val="28"/>
          <w:lang w:eastAsia="en-US"/>
        </w:rPr>
        <w:t>2) предоставление информации об образовательной организации;</w:t>
      </w:r>
    </w:p>
    <w:p w:rsidR="006343BB" w:rsidRPr="0078129B" w:rsidRDefault="006343BB" w:rsidP="00FD40FE">
      <w:pPr>
        <w:widowControl w:val="0"/>
        <w:autoSpaceDE w:val="0"/>
        <w:ind w:firstLine="567"/>
        <w:jc w:val="both"/>
      </w:pPr>
      <w:r w:rsidRPr="0078129B">
        <w:rPr>
          <w:rFonts w:eastAsia="Calibri"/>
          <w:sz w:val="28"/>
          <w:lang w:eastAsia="en-US"/>
        </w:rPr>
        <w:t>3) прием заявления, внесение сведений в ИС «Электронный детский сад», выдача заявителю уведомления о постановке (отказе в постановке) ребенка на учет;</w:t>
      </w:r>
    </w:p>
    <w:p w:rsidR="006343BB" w:rsidRPr="00691214" w:rsidRDefault="006E40A6" w:rsidP="00FD40FE">
      <w:pPr>
        <w:widowControl w:val="0"/>
        <w:autoSpaceDE w:val="0"/>
        <w:ind w:firstLine="567"/>
        <w:jc w:val="both"/>
      </w:pPr>
      <w:r w:rsidRPr="00691214">
        <w:rPr>
          <w:rFonts w:eastAsia="Calibri"/>
          <w:sz w:val="28"/>
          <w:lang w:eastAsia="en-US"/>
        </w:rPr>
        <w:t>4</w:t>
      </w:r>
      <w:r w:rsidR="006343BB" w:rsidRPr="00691214">
        <w:rPr>
          <w:rFonts w:eastAsia="Calibri"/>
          <w:sz w:val="28"/>
          <w:lang w:eastAsia="en-US"/>
        </w:rPr>
        <w:t>) информирование о состоянии очередности ребенка в заявленной для зачисления образовательной организации;</w:t>
      </w:r>
    </w:p>
    <w:p w:rsidR="006343BB" w:rsidRPr="00691214" w:rsidRDefault="006E40A6" w:rsidP="00FD40FE">
      <w:pPr>
        <w:widowControl w:val="0"/>
        <w:autoSpaceDE w:val="0"/>
        <w:ind w:firstLine="567"/>
        <w:jc w:val="both"/>
        <w:rPr>
          <w:rFonts w:eastAsia="Calibri"/>
          <w:sz w:val="28"/>
          <w:szCs w:val="28"/>
          <w:lang w:eastAsia="en-US"/>
        </w:rPr>
      </w:pPr>
      <w:r w:rsidRPr="00691214">
        <w:rPr>
          <w:rFonts w:eastAsia="Calibri"/>
          <w:sz w:val="28"/>
          <w:lang w:eastAsia="en-US"/>
        </w:rPr>
        <w:t>5</w:t>
      </w:r>
      <w:r w:rsidR="006343BB" w:rsidRPr="00691214">
        <w:rPr>
          <w:rFonts w:eastAsia="Calibri"/>
          <w:sz w:val="28"/>
          <w:lang w:eastAsia="en-US"/>
        </w:rPr>
        <w:t>) изменение сведений</w:t>
      </w:r>
      <w:r w:rsidR="00B066DB">
        <w:rPr>
          <w:rFonts w:eastAsia="Calibri"/>
          <w:sz w:val="28"/>
          <w:lang w:eastAsia="en-US"/>
        </w:rPr>
        <w:t xml:space="preserve"> </w:t>
      </w:r>
      <w:r w:rsidR="00B066DB">
        <w:rPr>
          <w:sz w:val="28"/>
          <w:szCs w:val="28"/>
        </w:rPr>
        <w:t xml:space="preserve">в </w:t>
      </w:r>
      <w:r w:rsidR="00B066DB" w:rsidRPr="00B824C0">
        <w:rPr>
          <w:sz w:val="28"/>
          <w:szCs w:val="28"/>
        </w:rPr>
        <w:t>ИС «Электронный детский сад»</w:t>
      </w:r>
      <w:r w:rsidR="006343BB" w:rsidRPr="00691214">
        <w:rPr>
          <w:rFonts w:eastAsia="Calibri"/>
          <w:sz w:val="28"/>
          <w:szCs w:val="28"/>
          <w:lang w:eastAsia="en-US"/>
        </w:rPr>
        <w:t>;</w:t>
      </w:r>
    </w:p>
    <w:p w:rsidR="006343BB" w:rsidRPr="00D7731A" w:rsidRDefault="006E40A6" w:rsidP="00FD40FE">
      <w:pPr>
        <w:widowControl w:val="0"/>
        <w:autoSpaceDE w:val="0"/>
        <w:ind w:firstLine="567"/>
        <w:jc w:val="both"/>
        <w:rPr>
          <w:sz w:val="28"/>
          <w:szCs w:val="28"/>
        </w:rPr>
      </w:pPr>
      <w:r w:rsidRPr="00691214">
        <w:rPr>
          <w:sz w:val="28"/>
          <w:szCs w:val="28"/>
        </w:rPr>
        <w:t>6</w:t>
      </w:r>
      <w:r w:rsidR="006343BB" w:rsidRPr="00691214">
        <w:rPr>
          <w:sz w:val="28"/>
          <w:szCs w:val="28"/>
        </w:rPr>
        <w:t xml:space="preserve">) </w:t>
      </w:r>
      <w:r w:rsidR="00D7731A" w:rsidRPr="00691214">
        <w:rPr>
          <w:rFonts w:eastAsia="Calibri"/>
          <w:sz w:val="28"/>
          <w:szCs w:val="28"/>
          <w:lang w:eastAsia="en-US"/>
        </w:rPr>
        <w:t xml:space="preserve">информирование заявителей о порядке предоставления </w:t>
      </w:r>
      <w:r w:rsidR="00D7731A" w:rsidRPr="00691214">
        <w:rPr>
          <w:sz w:val="28"/>
          <w:szCs w:val="28"/>
        </w:rPr>
        <w:lastRenderedPageBreak/>
        <w:t xml:space="preserve">муниципальных услуг </w:t>
      </w:r>
      <w:r w:rsidR="00D7731A" w:rsidRPr="00D7731A">
        <w:rPr>
          <w:sz w:val="28"/>
          <w:szCs w:val="28"/>
        </w:rPr>
        <w:t>в многофункциональном центре, о ходе предоставлени</w:t>
      </w:r>
      <w:r w:rsidR="00094995">
        <w:rPr>
          <w:sz w:val="28"/>
          <w:szCs w:val="28"/>
        </w:rPr>
        <w:t>я</w:t>
      </w:r>
      <w:r w:rsidR="00D7731A" w:rsidRPr="00D7731A">
        <w:rPr>
          <w:sz w:val="28"/>
          <w:szCs w:val="28"/>
        </w:rPr>
        <w:t xml:space="preserve"> </w:t>
      </w:r>
      <w:r w:rsidR="00D7731A" w:rsidRPr="00C84AB2">
        <w:rPr>
          <w:sz w:val="28"/>
          <w:szCs w:val="28"/>
        </w:rPr>
        <w:t>муниципальных услуг</w:t>
      </w:r>
      <w:r w:rsidR="00D7731A" w:rsidRPr="00D7731A">
        <w:rPr>
          <w:sz w:val="28"/>
          <w:szCs w:val="28"/>
        </w:rPr>
        <w:t xml:space="preserve">, а также консультирование заявителей о порядке предоставления </w:t>
      </w:r>
      <w:r w:rsidR="00D7731A" w:rsidRPr="00C84AB2">
        <w:rPr>
          <w:sz w:val="28"/>
          <w:szCs w:val="28"/>
        </w:rPr>
        <w:t xml:space="preserve">муниципальных услуг </w:t>
      </w:r>
      <w:r w:rsidR="00D7731A" w:rsidRPr="00D7731A">
        <w:rPr>
          <w:sz w:val="28"/>
          <w:szCs w:val="28"/>
        </w:rPr>
        <w:t xml:space="preserve">в многофункциональном центре </w:t>
      </w:r>
      <w:r w:rsidR="00430EF9">
        <w:rPr>
          <w:sz w:val="28"/>
          <w:szCs w:val="28"/>
        </w:rPr>
        <w:t>посредством комплексного запроса</w:t>
      </w:r>
      <w:r w:rsidR="00D7731A" w:rsidRPr="00D7731A">
        <w:rPr>
          <w:rFonts w:eastAsia="Calibri"/>
          <w:sz w:val="28"/>
          <w:szCs w:val="28"/>
          <w:lang w:eastAsia="en-US"/>
        </w:rPr>
        <w:t>;</w:t>
      </w:r>
    </w:p>
    <w:p w:rsidR="006343BB" w:rsidRDefault="00577F9F" w:rsidP="00FD40FE">
      <w:pPr>
        <w:widowControl w:val="0"/>
        <w:autoSpaceDE w:val="0"/>
        <w:ind w:firstLine="567"/>
        <w:jc w:val="both"/>
        <w:rPr>
          <w:sz w:val="28"/>
          <w:szCs w:val="28"/>
        </w:rPr>
      </w:pPr>
      <w:r>
        <w:rPr>
          <w:sz w:val="28"/>
          <w:szCs w:val="28"/>
        </w:rPr>
        <w:t>7</w:t>
      </w:r>
      <w:r w:rsidR="006343BB" w:rsidRPr="00D7731A">
        <w:rPr>
          <w:sz w:val="28"/>
          <w:szCs w:val="28"/>
        </w:rPr>
        <w:t xml:space="preserve">) </w:t>
      </w:r>
      <w:r w:rsidR="004D49FB">
        <w:rPr>
          <w:sz w:val="28"/>
          <w:szCs w:val="28"/>
        </w:rPr>
        <w:t>прием комплексного запроса</w:t>
      </w:r>
      <w:r w:rsidR="00C6297B">
        <w:rPr>
          <w:sz w:val="28"/>
          <w:szCs w:val="28"/>
        </w:rPr>
        <w:t xml:space="preserve"> и иных документов, необходимых для предоставления </w:t>
      </w:r>
      <w:r w:rsidR="00C6297B" w:rsidRPr="00C84AB2">
        <w:rPr>
          <w:sz w:val="28"/>
          <w:szCs w:val="28"/>
        </w:rPr>
        <w:t>муниципальных услуг</w:t>
      </w:r>
      <w:r w:rsidR="002B21E6">
        <w:rPr>
          <w:sz w:val="28"/>
          <w:szCs w:val="28"/>
        </w:rPr>
        <w:t>,</w:t>
      </w:r>
      <w:r w:rsidR="002B21E6" w:rsidRPr="002B21E6">
        <w:rPr>
          <w:sz w:val="28"/>
          <w:szCs w:val="28"/>
        </w:rPr>
        <w:t xml:space="preserve"> </w:t>
      </w:r>
      <w:r w:rsidR="002B21E6">
        <w:rPr>
          <w:sz w:val="28"/>
          <w:szCs w:val="28"/>
        </w:rPr>
        <w:t>входящих в комплексный запрос</w:t>
      </w:r>
      <w:r w:rsidR="009A6AAF">
        <w:rPr>
          <w:sz w:val="28"/>
          <w:szCs w:val="28"/>
        </w:rPr>
        <w:t xml:space="preserve">, </w:t>
      </w:r>
      <w:r w:rsidR="009A6AAF" w:rsidRPr="00143F0A">
        <w:rPr>
          <w:sz w:val="28"/>
          <w:szCs w:val="28"/>
        </w:rPr>
        <w:t>в многофункциональном центре</w:t>
      </w:r>
      <w:r w:rsidR="006343BB" w:rsidRPr="00D7731A">
        <w:rPr>
          <w:sz w:val="28"/>
          <w:szCs w:val="28"/>
        </w:rPr>
        <w:t>;</w:t>
      </w:r>
    </w:p>
    <w:p w:rsidR="005C2D5C" w:rsidRPr="00D7731A" w:rsidRDefault="00577F9F" w:rsidP="00FD40FE">
      <w:pPr>
        <w:widowControl w:val="0"/>
        <w:autoSpaceDE w:val="0"/>
        <w:ind w:firstLine="567"/>
        <w:jc w:val="both"/>
        <w:rPr>
          <w:sz w:val="28"/>
          <w:szCs w:val="28"/>
        </w:rPr>
      </w:pPr>
      <w:r>
        <w:rPr>
          <w:sz w:val="28"/>
          <w:szCs w:val="28"/>
        </w:rPr>
        <w:t>8</w:t>
      </w:r>
      <w:r w:rsidR="005C2D5C" w:rsidRPr="00D7731A">
        <w:rPr>
          <w:sz w:val="28"/>
          <w:szCs w:val="28"/>
        </w:rPr>
        <w:t>)</w:t>
      </w:r>
      <w:r w:rsidR="005C2D5C" w:rsidRPr="005C2D5C">
        <w:rPr>
          <w:sz w:val="28"/>
          <w:szCs w:val="28"/>
        </w:rPr>
        <w:t xml:space="preserve"> выдача заявителю результата предоставления муниципальной услуги, входящей</w:t>
      </w:r>
      <w:r w:rsidR="005C2D5C">
        <w:rPr>
          <w:sz w:val="28"/>
          <w:szCs w:val="28"/>
        </w:rPr>
        <w:t xml:space="preserve"> в комп</w:t>
      </w:r>
      <w:r w:rsidR="00DF1089">
        <w:rPr>
          <w:sz w:val="28"/>
          <w:szCs w:val="28"/>
        </w:rPr>
        <w:t>лексный запрос</w:t>
      </w:r>
      <w:r w:rsidR="009A6AAF">
        <w:rPr>
          <w:sz w:val="28"/>
          <w:szCs w:val="28"/>
        </w:rPr>
        <w:t xml:space="preserve">, </w:t>
      </w:r>
      <w:r w:rsidR="009A6AAF" w:rsidRPr="00143F0A">
        <w:rPr>
          <w:sz w:val="28"/>
          <w:szCs w:val="28"/>
        </w:rPr>
        <w:t>в многофункциональном центре</w:t>
      </w:r>
      <w:r w:rsidR="00DF1089">
        <w:rPr>
          <w:sz w:val="28"/>
          <w:szCs w:val="28"/>
        </w:rPr>
        <w:t>.</w:t>
      </w:r>
    </w:p>
    <w:p w:rsidR="006F0874" w:rsidRDefault="006F0874" w:rsidP="00FD40FE">
      <w:pPr>
        <w:widowControl w:val="0"/>
        <w:autoSpaceDE w:val="0"/>
        <w:ind w:firstLine="567"/>
        <w:jc w:val="both"/>
      </w:pPr>
      <w:r w:rsidRPr="005C2D5C">
        <w:rPr>
          <w:rFonts w:eastAsia="Calibri"/>
          <w:sz w:val="28"/>
          <w:lang w:eastAsia="en-US"/>
        </w:rPr>
        <w:t>1</w:t>
      </w:r>
      <w:r w:rsidR="002D20FD">
        <w:rPr>
          <w:rFonts w:eastAsia="Calibri"/>
          <w:sz w:val="28"/>
          <w:lang w:eastAsia="en-US"/>
        </w:rPr>
        <w:t>19</w:t>
      </w:r>
      <w:r w:rsidRPr="005C2D5C">
        <w:rPr>
          <w:rFonts w:eastAsia="Calibri"/>
          <w:sz w:val="28"/>
          <w:lang w:eastAsia="en-US"/>
        </w:rPr>
        <w:t>. Формирование и направление</w:t>
      </w:r>
      <w:r w:rsidRPr="006F0874">
        <w:rPr>
          <w:rFonts w:eastAsia="Calibri"/>
          <w:sz w:val="28"/>
          <w:lang w:eastAsia="en-US"/>
        </w:rPr>
        <w:t xml:space="preserve"> межведомственных запросов Елецким городским отделом многофункционального центра в органы и организации, участвующие в предоставлении муниципальной услуги, соглашением о взаимодействии не предусмотрено.</w:t>
      </w:r>
    </w:p>
    <w:p w:rsidR="006F0874" w:rsidRDefault="002D20FD" w:rsidP="00FD40FE">
      <w:pPr>
        <w:widowControl w:val="0"/>
        <w:autoSpaceDE w:val="0"/>
        <w:ind w:firstLine="567"/>
        <w:jc w:val="both"/>
      </w:pPr>
      <w:r>
        <w:rPr>
          <w:rFonts w:eastAsia="Calibri"/>
          <w:sz w:val="28"/>
          <w:lang w:eastAsia="en-US"/>
        </w:rPr>
        <w:t>120</w:t>
      </w:r>
      <w:r w:rsidR="006F0874">
        <w:rPr>
          <w:rFonts w:eastAsia="Calibri"/>
          <w:sz w:val="28"/>
          <w:lang w:eastAsia="en-US"/>
        </w:rPr>
        <w:t>.</w:t>
      </w:r>
      <w:r w:rsidR="006F0874">
        <w:rPr>
          <w:rFonts w:ascii="Arial" w:hAnsi="Arial" w:cs="Arial"/>
          <w:sz w:val="20"/>
          <w:szCs w:val="20"/>
        </w:rPr>
        <w:t xml:space="preserve"> </w:t>
      </w:r>
      <w:r w:rsidR="006F0874" w:rsidRPr="002602CB">
        <w:rPr>
          <w:rFonts w:eastAsia="Calibri"/>
          <w:sz w:val="28"/>
          <w:lang w:eastAsia="en-US"/>
        </w:rPr>
        <w:t>Заявитель вправе обратиться с жалобой на решения, действия (бездействие) многофункционального центра, его работников, в случаях, предусмотренных статьей 11.1 Федерального закона «Об организации предоставления государственных и муниципальных</w:t>
      </w:r>
      <w:r w:rsidR="006F0874">
        <w:rPr>
          <w:rFonts w:eastAsia="Calibri"/>
          <w:sz w:val="28"/>
          <w:lang w:eastAsia="en-US"/>
        </w:rPr>
        <w:t xml:space="preserve"> услуг».</w:t>
      </w:r>
    </w:p>
    <w:p w:rsidR="005102E2" w:rsidRPr="00825654" w:rsidRDefault="006F0874" w:rsidP="00FD40FE">
      <w:pPr>
        <w:widowControl w:val="0"/>
        <w:autoSpaceDE w:val="0"/>
        <w:ind w:firstLine="567"/>
        <w:jc w:val="both"/>
        <w:rPr>
          <w:sz w:val="28"/>
          <w:szCs w:val="28"/>
        </w:rPr>
      </w:pPr>
      <w:r>
        <w:rPr>
          <w:rFonts w:eastAsia="Calibri"/>
          <w:sz w:val="28"/>
          <w:lang w:eastAsia="en-US"/>
        </w:rPr>
        <w:t>Жалоба рассматривается в порядке и в сроки, установленные статьей 11.2 Федерального закона «Об организации предоставления государственных и муниципальных услуг</w:t>
      </w:r>
      <w:r w:rsidRPr="00825654">
        <w:rPr>
          <w:rFonts w:eastAsia="Calibri"/>
          <w:sz w:val="28"/>
          <w:lang w:eastAsia="en-US"/>
        </w:rPr>
        <w:t>».</w:t>
      </w:r>
    </w:p>
    <w:p w:rsidR="00113C60" w:rsidRPr="00825654" w:rsidRDefault="00113C60" w:rsidP="006343BB">
      <w:pPr>
        <w:widowControl w:val="0"/>
        <w:autoSpaceDE w:val="0"/>
        <w:ind w:firstLine="567"/>
        <w:jc w:val="both"/>
        <w:rPr>
          <w:sz w:val="28"/>
          <w:szCs w:val="28"/>
        </w:rPr>
      </w:pPr>
    </w:p>
    <w:p w:rsidR="00D7731A" w:rsidRPr="00825654" w:rsidRDefault="00D7731A" w:rsidP="009F0A0A">
      <w:pPr>
        <w:widowControl w:val="0"/>
        <w:autoSpaceDE w:val="0"/>
        <w:jc w:val="center"/>
        <w:rPr>
          <w:b/>
          <w:sz w:val="28"/>
          <w:szCs w:val="28"/>
        </w:rPr>
      </w:pPr>
      <w:r w:rsidRPr="00825654">
        <w:rPr>
          <w:rFonts w:eastAsia="Calibri"/>
          <w:b/>
          <w:sz w:val="28"/>
        </w:rPr>
        <w:t xml:space="preserve">Информирование заявителей о порядке предоставления муниципальной услуги </w:t>
      </w:r>
      <w:r w:rsidRPr="00825654">
        <w:rPr>
          <w:b/>
          <w:sz w:val="28"/>
          <w:szCs w:val="28"/>
        </w:rPr>
        <w:t>в многофункциональном</w:t>
      </w:r>
      <w:r w:rsidR="005D0595" w:rsidRPr="00825654">
        <w:rPr>
          <w:b/>
          <w:sz w:val="28"/>
          <w:szCs w:val="28"/>
        </w:rPr>
        <w:t xml:space="preserve"> центре</w:t>
      </w:r>
      <w:r w:rsidRPr="00825654">
        <w:rPr>
          <w:b/>
          <w:sz w:val="28"/>
          <w:szCs w:val="28"/>
        </w:rPr>
        <w:t xml:space="preserve">, о ходе выполнения </w:t>
      </w:r>
      <w:r w:rsidR="003C1412" w:rsidRPr="00825654">
        <w:rPr>
          <w:b/>
          <w:sz w:val="28"/>
          <w:szCs w:val="28"/>
        </w:rPr>
        <w:t>заявления</w:t>
      </w:r>
      <w:r w:rsidRPr="00825654">
        <w:rPr>
          <w:b/>
          <w:sz w:val="28"/>
          <w:szCs w:val="28"/>
        </w:rPr>
        <w:t xml:space="preserve">, </w:t>
      </w:r>
      <w:r w:rsidR="005D0595" w:rsidRPr="00825654">
        <w:rPr>
          <w:b/>
          <w:sz w:val="28"/>
          <w:szCs w:val="28"/>
        </w:rPr>
        <w:t xml:space="preserve">по иным вопросам, связанным с предоставлением муниципальной услуги, </w:t>
      </w:r>
      <w:r w:rsidRPr="00825654">
        <w:rPr>
          <w:b/>
          <w:sz w:val="28"/>
          <w:szCs w:val="28"/>
        </w:rPr>
        <w:t xml:space="preserve">а также консультирование заявителей о порядке предоставления муниципальной услуги в многофункциональном центре </w:t>
      </w:r>
    </w:p>
    <w:p w:rsidR="00D7731A" w:rsidRPr="00825654" w:rsidRDefault="003A211C" w:rsidP="00926A2A">
      <w:pPr>
        <w:widowControl w:val="0"/>
        <w:autoSpaceDE w:val="0"/>
        <w:jc w:val="both"/>
        <w:rPr>
          <w:rFonts w:eastAsia="Calibri"/>
          <w:b/>
          <w:sz w:val="28"/>
          <w:lang w:eastAsia="en-US"/>
        </w:rPr>
      </w:pPr>
      <w:r w:rsidRPr="00825654">
        <w:rPr>
          <w:rFonts w:eastAsia="Calibri"/>
          <w:b/>
          <w:sz w:val="28"/>
          <w:lang w:eastAsia="en-US"/>
        </w:rPr>
        <w:t xml:space="preserve"> </w:t>
      </w:r>
    </w:p>
    <w:p w:rsidR="00D7731A" w:rsidRPr="00825654" w:rsidRDefault="00513BFE" w:rsidP="00FD40FE">
      <w:pPr>
        <w:widowControl w:val="0"/>
        <w:autoSpaceDE w:val="0"/>
        <w:ind w:firstLine="567"/>
        <w:jc w:val="both"/>
        <w:rPr>
          <w:rFonts w:eastAsia="Calibri"/>
          <w:sz w:val="28"/>
          <w:szCs w:val="28"/>
          <w:lang w:eastAsia="en-US"/>
        </w:rPr>
      </w:pPr>
      <w:r w:rsidRPr="00825654">
        <w:rPr>
          <w:rFonts w:eastAsia="Calibri"/>
          <w:sz w:val="28"/>
          <w:szCs w:val="28"/>
          <w:lang w:eastAsia="en-US"/>
        </w:rPr>
        <w:t>12</w:t>
      </w:r>
      <w:r w:rsidR="002D20FD">
        <w:rPr>
          <w:rFonts w:eastAsia="Calibri"/>
          <w:sz w:val="28"/>
          <w:szCs w:val="28"/>
          <w:lang w:eastAsia="en-US"/>
        </w:rPr>
        <w:t>1</w:t>
      </w:r>
      <w:r w:rsidR="00D7731A" w:rsidRPr="00825654">
        <w:rPr>
          <w:rFonts w:eastAsia="Calibri"/>
          <w:sz w:val="28"/>
          <w:szCs w:val="28"/>
          <w:lang w:eastAsia="en-US"/>
        </w:rPr>
        <w:t xml:space="preserve">. </w:t>
      </w:r>
      <w:r w:rsidR="00816406" w:rsidRPr="00825654">
        <w:rPr>
          <w:sz w:val="28"/>
          <w:szCs w:val="28"/>
        </w:rPr>
        <w:t xml:space="preserve">Основанием для начала выполнения административной процедуры </w:t>
      </w:r>
      <w:r w:rsidR="0065713E" w:rsidRPr="00825654">
        <w:rPr>
          <w:sz w:val="28"/>
          <w:szCs w:val="28"/>
        </w:rPr>
        <w:t>является обращение заявител</w:t>
      </w:r>
      <w:r w:rsidR="00B571F0" w:rsidRPr="00825654">
        <w:rPr>
          <w:sz w:val="28"/>
          <w:szCs w:val="28"/>
        </w:rPr>
        <w:t>я</w:t>
      </w:r>
      <w:r w:rsidR="00125BA0" w:rsidRPr="00825654">
        <w:rPr>
          <w:sz w:val="28"/>
          <w:szCs w:val="28"/>
        </w:rPr>
        <w:t xml:space="preserve"> (представител</w:t>
      </w:r>
      <w:r w:rsidR="00B571F0" w:rsidRPr="00825654">
        <w:rPr>
          <w:sz w:val="28"/>
          <w:szCs w:val="28"/>
        </w:rPr>
        <w:t>я</w:t>
      </w:r>
      <w:r w:rsidR="00125BA0" w:rsidRPr="00825654">
        <w:rPr>
          <w:sz w:val="28"/>
          <w:szCs w:val="28"/>
        </w:rPr>
        <w:t xml:space="preserve"> заявител</w:t>
      </w:r>
      <w:r w:rsidR="00B571F0" w:rsidRPr="00825654">
        <w:rPr>
          <w:sz w:val="28"/>
          <w:szCs w:val="28"/>
        </w:rPr>
        <w:t>я</w:t>
      </w:r>
      <w:r w:rsidR="00125BA0" w:rsidRPr="00825654">
        <w:rPr>
          <w:sz w:val="28"/>
          <w:szCs w:val="28"/>
        </w:rPr>
        <w:t>)</w:t>
      </w:r>
      <w:r w:rsidR="0065713E" w:rsidRPr="00825654">
        <w:rPr>
          <w:sz w:val="28"/>
          <w:szCs w:val="28"/>
        </w:rPr>
        <w:t xml:space="preserve"> непосредственно </w:t>
      </w:r>
      <w:r w:rsidR="00AE769C" w:rsidRPr="00825654">
        <w:rPr>
          <w:sz w:val="28"/>
          <w:szCs w:val="28"/>
        </w:rPr>
        <w:t>в Елецкий городской отдел многофункционального центра</w:t>
      </w:r>
      <w:r w:rsidR="00926A2A" w:rsidRPr="00825654">
        <w:rPr>
          <w:sz w:val="28"/>
          <w:szCs w:val="28"/>
        </w:rPr>
        <w:t>,</w:t>
      </w:r>
      <w:r w:rsidR="00D7731A" w:rsidRPr="00825654">
        <w:rPr>
          <w:rFonts w:eastAsia="Calibri"/>
          <w:sz w:val="28"/>
          <w:szCs w:val="28"/>
          <w:lang w:eastAsia="en-US"/>
        </w:rPr>
        <w:t xml:space="preserve"> </w:t>
      </w:r>
      <w:r w:rsidR="0065713E" w:rsidRPr="00825654">
        <w:rPr>
          <w:rFonts w:eastAsia="Calibri"/>
          <w:sz w:val="28"/>
          <w:szCs w:val="28"/>
          <w:lang w:eastAsia="en-US"/>
        </w:rPr>
        <w:t xml:space="preserve">а также </w:t>
      </w:r>
      <w:r w:rsidR="00D7731A" w:rsidRPr="00825654">
        <w:rPr>
          <w:rFonts w:eastAsia="Calibri"/>
          <w:sz w:val="28"/>
          <w:szCs w:val="28"/>
          <w:lang w:eastAsia="en-US"/>
        </w:rPr>
        <w:t>с использованием телефонной связи</w:t>
      </w:r>
      <w:r w:rsidR="0065713E" w:rsidRPr="00825654">
        <w:rPr>
          <w:rFonts w:eastAsia="Calibri"/>
          <w:sz w:val="28"/>
          <w:szCs w:val="28"/>
          <w:lang w:eastAsia="en-US"/>
        </w:rPr>
        <w:t>, в электронной форме.</w:t>
      </w:r>
    </w:p>
    <w:p w:rsidR="0065713E" w:rsidRPr="00910271" w:rsidRDefault="002D20FD" w:rsidP="00FD40FE">
      <w:pPr>
        <w:widowControl w:val="0"/>
        <w:autoSpaceDE w:val="0"/>
        <w:ind w:firstLine="567"/>
        <w:jc w:val="both"/>
        <w:rPr>
          <w:sz w:val="28"/>
          <w:szCs w:val="28"/>
        </w:rPr>
      </w:pPr>
      <w:r>
        <w:rPr>
          <w:sz w:val="28"/>
          <w:szCs w:val="28"/>
        </w:rPr>
        <w:t>122</w:t>
      </w:r>
      <w:r w:rsidR="00513BFE" w:rsidRPr="00825654">
        <w:rPr>
          <w:sz w:val="28"/>
          <w:szCs w:val="28"/>
        </w:rPr>
        <w:t xml:space="preserve">. Работник многофункционального центра осуществляет </w:t>
      </w:r>
      <w:r w:rsidR="000311F9" w:rsidRPr="00825654">
        <w:rPr>
          <w:sz w:val="28"/>
          <w:szCs w:val="28"/>
        </w:rPr>
        <w:t>информирование</w:t>
      </w:r>
      <w:r w:rsidR="00513BFE" w:rsidRPr="00825654">
        <w:rPr>
          <w:sz w:val="28"/>
          <w:szCs w:val="28"/>
        </w:rPr>
        <w:t xml:space="preserve"> </w:t>
      </w:r>
      <w:r w:rsidR="000311F9" w:rsidRPr="00825654">
        <w:rPr>
          <w:sz w:val="28"/>
          <w:szCs w:val="28"/>
        </w:rPr>
        <w:t xml:space="preserve">и консультирование </w:t>
      </w:r>
      <w:r w:rsidR="00F919EA" w:rsidRPr="00825654">
        <w:rPr>
          <w:sz w:val="28"/>
          <w:szCs w:val="28"/>
        </w:rPr>
        <w:t xml:space="preserve">заявителя </w:t>
      </w:r>
      <w:r w:rsidR="00B571F0" w:rsidRPr="00825654">
        <w:rPr>
          <w:sz w:val="28"/>
          <w:szCs w:val="28"/>
        </w:rPr>
        <w:t>(представител</w:t>
      </w:r>
      <w:r w:rsidR="00F919EA" w:rsidRPr="00825654">
        <w:rPr>
          <w:sz w:val="28"/>
          <w:szCs w:val="28"/>
        </w:rPr>
        <w:t>я заявителя</w:t>
      </w:r>
      <w:r w:rsidR="00B571F0" w:rsidRPr="00825654">
        <w:rPr>
          <w:sz w:val="28"/>
          <w:szCs w:val="28"/>
        </w:rPr>
        <w:t xml:space="preserve">) </w:t>
      </w:r>
      <w:r w:rsidR="00513BFE" w:rsidRPr="00825654">
        <w:rPr>
          <w:sz w:val="28"/>
          <w:szCs w:val="28"/>
        </w:rPr>
        <w:t>по вопросам, касающимся порядка предоставления</w:t>
      </w:r>
      <w:r w:rsidR="00513BFE" w:rsidRPr="00910271">
        <w:rPr>
          <w:sz w:val="28"/>
          <w:szCs w:val="28"/>
        </w:rPr>
        <w:t xml:space="preserve"> муниципальной услуги в многофункциональном центре.</w:t>
      </w:r>
      <w:r w:rsidR="00513BFE">
        <w:rPr>
          <w:sz w:val="28"/>
          <w:szCs w:val="28"/>
        </w:rPr>
        <w:t xml:space="preserve"> </w:t>
      </w:r>
      <w:r w:rsidR="0065713E" w:rsidRPr="00910271">
        <w:rPr>
          <w:sz w:val="28"/>
          <w:szCs w:val="28"/>
        </w:rPr>
        <w:t>Заявител</w:t>
      </w:r>
      <w:r w:rsidR="00F919EA">
        <w:rPr>
          <w:sz w:val="28"/>
          <w:szCs w:val="28"/>
        </w:rPr>
        <w:t>ю</w:t>
      </w:r>
      <w:r w:rsidR="0065713E" w:rsidRPr="00910271">
        <w:rPr>
          <w:sz w:val="28"/>
          <w:szCs w:val="28"/>
        </w:rPr>
        <w:t xml:space="preserve"> </w:t>
      </w:r>
      <w:r w:rsidR="00B571F0">
        <w:rPr>
          <w:sz w:val="28"/>
          <w:szCs w:val="28"/>
        </w:rPr>
        <w:t>(представите</w:t>
      </w:r>
      <w:r w:rsidR="00F919EA">
        <w:rPr>
          <w:sz w:val="28"/>
          <w:szCs w:val="28"/>
        </w:rPr>
        <w:t>лю</w:t>
      </w:r>
      <w:r w:rsidR="00B571F0">
        <w:rPr>
          <w:sz w:val="28"/>
          <w:szCs w:val="28"/>
        </w:rPr>
        <w:t xml:space="preserve"> заявител</w:t>
      </w:r>
      <w:r w:rsidR="00F919EA">
        <w:rPr>
          <w:sz w:val="28"/>
          <w:szCs w:val="28"/>
        </w:rPr>
        <w:t>я</w:t>
      </w:r>
      <w:r w:rsidR="00B571F0">
        <w:rPr>
          <w:sz w:val="28"/>
          <w:szCs w:val="28"/>
        </w:rPr>
        <w:t xml:space="preserve">) </w:t>
      </w:r>
      <w:r w:rsidR="0065713E" w:rsidRPr="00910271">
        <w:rPr>
          <w:sz w:val="28"/>
          <w:szCs w:val="28"/>
        </w:rPr>
        <w:t>предоставляется информация</w:t>
      </w:r>
      <w:r w:rsidR="00C234EB">
        <w:rPr>
          <w:sz w:val="28"/>
          <w:szCs w:val="28"/>
        </w:rPr>
        <w:t xml:space="preserve"> и консультация</w:t>
      </w:r>
      <w:r w:rsidR="00C46D43" w:rsidRPr="00910271">
        <w:rPr>
          <w:sz w:val="28"/>
          <w:szCs w:val="28"/>
        </w:rPr>
        <w:t>:</w:t>
      </w:r>
    </w:p>
    <w:p w:rsidR="00816406" w:rsidRPr="00910271" w:rsidRDefault="00513BFE" w:rsidP="00FD40FE">
      <w:pPr>
        <w:autoSpaceDE w:val="0"/>
        <w:ind w:firstLine="567"/>
        <w:jc w:val="both"/>
        <w:rPr>
          <w:sz w:val="28"/>
          <w:szCs w:val="28"/>
        </w:rPr>
      </w:pPr>
      <w:r>
        <w:rPr>
          <w:sz w:val="28"/>
          <w:szCs w:val="28"/>
        </w:rPr>
        <w:t>1)</w:t>
      </w:r>
      <w:r w:rsidR="00C46D43" w:rsidRPr="00910271">
        <w:rPr>
          <w:sz w:val="28"/>
          <w:szCs w:val="28"/>
        </w:rPr>
        <w:t xml:space="preserve"> </w:t>
      </w:r>
      <w:r w:rsidR="000D1EA8" w:rsidRPr="00910271">
        <w:rPr>
          <w:sz w:val="28"/>
          <w:szCs w:val="28"/>
        </w:rPr>
        <w:t xml:space="preserve">о </w:t>
      </w:r>
      <w:r w:rsidR="00C46D43" w:rsidRPr="00910271">
        <w:rPr>
          <w:sz w:val="28"/>
          <w:szCs w:val="28"/>
        </w:rPr>
        <w:t>график</w:t>
      </w:r>
      <w:r w:rsidR="000D1EA8" w:rsidRPr="00910271">
        <w:rPr>
          <w:sz w:val="28"/>
          <w:szCs w:val="28"/>
        </w:rPr>
        <w:t>е</w:t>
      </w:r>
      <w:r w:rsidR="00816406" w:rsidRPr="00910271">
        <w:rPr>
          <w:sz w:val="28"/>
          <w:szCs w:val="28"/>
        </w:rPr>
        <w:t xml:space="preserve"> работы</w:t>
      </w:r>
      <w:r w:rsidR="00C46D43" w:rsidRPr="00910271">
        <w:rPr>
          <w:sz w:val="28"/>
          <w:szCs w:val="28"/>
        </w:rPr>
        <w:t xml:space="preserve"> многофункционального центра</w:t>
      </w:r>
      <w:r w:rsidR="00816406" w:rsidRPr="00910271">
        <w:rPr>
          <w:sz w:val="28"/>
          <w:szCs w:val="28"/>
        </w:rPr>
        <w:t>;</w:t>
      </w:r>
    </w:p>
    <w:p w:rsidR="00E033AF" w:rsidRPr="00910271" w:rsidRDefault="00513BFE" w:rsidP="00FD40FE">
      <w:pPr>
        <w:autoSpaceDE w:val="0"/>
        <w:ind w:firstLine="567"/>
        <w:jc w:val="both"/>
        <w:rPr>
          <w:sz w:val="28"/>
          <w:szCs w:val="28"/>
        </w:rPr>
      </w:pPr>
      <w:r>
        <w:rPr>
          <w:sz w:val="28"/>
          <w:szCs w:val="28"/>
        </w:rPr>
        <w:t>2)</w:t>
      </w:r>
      <w:r w:rsidR="00E033AF" w:rsidRPr="00910271">
        <w:rPr>
          <w:sz w:val="28"/>
          <w:szCs w:val="28"/>
        </w:rPr>
        <w:t xml:space="preserve"> о</w:t>
      </w:r>
      <w:r w:rsidR="00816406" w:rsidRPr="00910271">
        <w:rPr>
          <w:sz w:val="28"/>
          <w:szCs w:val="28"/>
        </w:rPr>
        <w:t xml:space="preserve"> </w:t>
      </w:r>
      <w:r w:rsidR="00E033AF" w:rsidRPr="00910271">
        <w:rPr>
          <w:sz w:val="28"/>
          <w:szCs w:val="28"/>
        </w:rPr>
        <w:t>порядке и сроке предоставления муниципальной услуги;</w:t>
      </w:r>
    </w:p>
    <w:p w:rsidR="00816406" w:rsidRPr="00910271" w:rsidRDefault="00513BFE" w:rsidP="00FD40FE">
      <w:pPr>
        <w:autoSpaceDE w:val="0"/>
        <w:ind w:firstLine="567"/>
        <w:jc w:val="both"/>
      </w:pPr>
      <w:r>
        <w:rPr>
          <w:sz w:val="28"/>
          <w:szCs w:val="28"/>
        </w:rPr>
        <w:t>3)</w:t>
      </w:r>
      <w:r w:rsidR="00816406" w:rsidRPr="00910271">
        <w:rPr>
          <w:sz w:val="28"/>
          <w:szCs w:val="28"/>
        </w:rPr>
        <w:t xml:space="preserve"> </w:t>
      </w:r>
      <w:r w:rsidR="000D1EA8" w:rsidRPr="00910271">
        <w:rPr>
          <w:sz w:val="28"/>
          <w:szCs w:val="28"/>
        </w:rPr>
        <w:t xml:space="preserve">о </w:t>
      </w:r>
      <w:r w:rsidR="00816406" w:rsidRPr="00910271">
        <w:rPr>
          <w:sz w:val="28"/>
          <w:szCs w:val="28"/>
        </w:rPr>
        <w:t>поряд</w:t>
      </w:r>
      <w:r w:rsidR="00C46D43" w:rsidRPr="00910271">
        <w:rPr>
          <w:sz w:val="28"/>
          <w:szCs w:val="28"/>
        </w:rPr>
        <w:t>к</w:t>
      </w:r>
      <w:r w:rsidR="000D1EA8" w:rsidRPr="00910271">
        <w:rPr>
          <w:sz w:val="28"/>
          <w:szCs w:val="28"/>
        </w:rPr>
        <w:t>е</w:t>
      </w:r>
      <w:r w:rsidR="00816406" w:rsidRPr="00910271">
        <w:rPr>
          <w:sz w:val="28"/>
          <w:szCs w:val="28"/>
        </w:rPr>
        <w:t xml:space="preserve"> заполнения заявления;</w:t>
      </w:r>
    </w:p>
    <w:p w:rsidR="00816406" w:rsidRPr="00910271" w:rsidRDefault="00513BFE" w:rsidP="00FD40FE">
      <w:pPr>
        <w:autoSpaceDE w:val="0"/>
        <w:ind w:firstLine="567"/>
        <w:jc w:val="both"/>
      </w:pPr>
      <w:r>
        <w:rPr>
          <w:sz w:val="28"/>
          <w:szCs w:val="28"/>
        </w:rPr>
        <w:t>4)</w:t>
      </w:r>
      <w:r w:rsidR="00816406" w:rsidRPr="00910271">
        <w:rPr>
          <w:sz w:val="28"/>
          <w:szCs w:val="28"/>
        </w:rPr>
        <w:t xml:space="preserve"> </w:t>
      </w:r>
      <w:r w:rsidR="000D1EA8" w:rsidRPr="00910271">
        <w:rPr>
          <w:sz w:val="28"/>
          <w:szCs w:val="28"/>
        </w:rPr>
        <w:t xml:space="preserve">о </w:t>
      </w:r>
      <w:r w:rsidR="00E033AF" w:rsidRPr="00910271">
        <w:rPr>
          <w:sz w:val="28"/>
          <w:szCs w:val="28"/>
        </w:rPr>
        <w:t>об исчерпывающем перечне документов, необходимых для предоставления муниципальной услуги;</w:t>
      </w:r>
    </w:p>
    <w:p w:rsidR="00816406" w:rsidRPr="00910271" w:rsidRDefault="00513BFE" w:rsidP="00FD40FE">
      <w:pPr>
        <w:autoSpaceDE w:val="0"/>
        <w:ind w:firstLine="567"/>
        <w:jc w:val="both"/>
      </w:pPr>
      <w:r>
        <w:rPr>
          <w:sz w:val="28"/>
          <w:szCs w:val="28"/>
        </w:rPr>
        <w:t>5)</w:t>
      </w:r>
      <w:r w:rsidR="00816406" w:rsidRPr="00910271">
        <w:rPr>
          <w:sz w:val="28"/>
          <w:szCs w:val="28"/>
        </w:rPr>
        <w:t xml:space="preserve"> </w:t>
      </w:r>
      <w:r w:rsidR="00E033AF" w:rsidRPr="00910271">
        <w:rPr>
          <w:sz w:val="28"/>
          <w:szCs w:val="28"/>
        </w:rPr>
        <w:t>об основаниях для отказа в предоставлении муниципальной услуги;</w:t>
      </w:r>
    </w:p>
    <w:p w:rsidR="00816406" w:rsidRPr="00910271" w:rsidRDefault="00513BFE" w:rsidP="00FD40FE">
      <w:pPr>
        <w:autoSpaceDE w:val="0"/>
        <w:ind w:firstLine="567"/>
        <w:jc w:val="both"/>
        <w:rPr>
          <w:sz w:val="28"/>
          <w:szCs w:val="28"/>
        </w:rPr>
      </w:pPr>
      <w:r>
        <w:rPr>
          <w:sz w:val="28"/>
          <w:szCs w:val="28"/>
        </w:rPr>
        <w:t>6)</w:t>
      </w:r>
      <w:r w:rsidR="00816406" w:rsidRPr="00910271">
        <w:rPr>
          <w:sz w:val="28"/>
          <w:szCs w:val="28"/>
        </w:rPr>
        <w:t xml:space="preserve"> </w:t>
      </w:r>
      <w:r w:rsidR="00E033AF" w:rsidRPr="00910271">
        <w:rPr>
          <w:sz w:val="28"/>
          <w:szCs w:val="28"/>
        </w:rPr>
        <w:t xml:space="preserve">о ходе выполнения </w:t>
      </w:r>
      <w:r w:rsidR="005C027B">
        <w:rPr>
          <w:sz w:val="28"/>
          <w:szCs w:val="28"/>
        </w:rPr>
        <w:t>заявления</w:t>
      </w:r>
      <w:r w:rsidR="00E033AF" w:rsidRPr="00910271">
        <w:rPr>
          <w:sz w:val="28"/>
          <w:szCs w:val="28"/>
        </w:rPr>
        <w:t>;</w:t>
      </w:r>
    </w:p>
    <w:p w:rsidR="000D1EA8" w:rsidRPr="00910271" w:rsidRDefault="00513BFE" w:rsidP="00FD40FE">
      <w:pPr>
        <w:autoSpaceDE w:val="0"/>
        <w:ind w:firstLine="567"/>
        <w:jc w:val="both"/>
      </w:pPr>
      <w:r>
        <w:rPr>
          <w:sz w:val="28"/>
          <w:szCs w:val="28"/>
        </w:rPr>
        <w:t>7)</w:t>
      </w:r>
      <w:r w:rsidR="00910271" w:rsidRPr="00910271">
        <w:rPr>
          <w:sz w:val="28"/>
          <w:szCs w:val="28"/>
        </w:rPr>
        <w:t xml:space="preserve"> </w:t>
      </w:r>
      <w:r w:rsidR="00E033AF" w:rsidRPr="00910271">
        <w:rPr>
          <w:sz w:val="28"/>
          <w:szCs w:val="28"/>
        </w:rPr>
        <w:t>о досудебном (внесудебном) порядке обжалования решений, действий (бездействия) многофункционального центра и его работников;</w:t>
      </w:r>
    </w:p>
    <w:p w:rsidR="00E033AF" w:rsidRPr="00910271" w:rsidRDefault="00513BFE" w:rsidP="00FD40FE">
      <w:pPr>
        <w:widowControl w:val="0"/>
        <w:autoSpaceDE w:val="0"/>
        <w:ind w:firstLine="567"/>
        <w:jc w:val="both"/>
        <w:rPr>
          <w:sz w:val="28"/>
          <w:szCs w:val="28"/>
        </w:rPr>
      </w:pPr>
      <w:r>
        <w:rPr>
          <w:sz w:val="28"/>
          <w:szCs w:val="28"/>
        </w:rPr>
        <w:t>8)</w:t>
      </w:r>
      <w:r w:rsidR="00E033AF" w:rsidRPr="00910271">
        <w:rPr>
          <w:sz w:val="28"/>
          <w:szCs w:val="28"/>
        </w:rPr>
        <w:t xml:space="preserve"> по иным вопросам, связанным с предоставлением муниципальной услуги.</w:t>
      </w:r>
    </w:p>
    <w:p w:rsidR="00A71421" w:rsidRPr="003B7C4B" w:rsidRDefault="00513BFE" w:rsidP="00FD40FE">
      <w:pPr>
        <w:widowControl w:val="0"/>
        <w:autoSpaceDE w:val="0"/>
        <w:ind w:firstLine="567"/>
        <w:jc w:val="both"/>
        <w:rPr>
          <w:sz w:val="28"/>
          <w:szCs w:val="28"/>
        </w:rPr>
      </w:pPr>
      <w:r>
        <w:rPr>
          <w:sz w:val="28"/>
          <w:szCs w:val="28"/>
        </w:rPr>
        <w:lastRenderedPageBreak/>
        <w:t>12</w:t>
      </w:r>
      <w:r w:rsidR="002D20FD">
        <w:rPr>
          <w:sz w:val="28"/>
          <w:szCs w:val="28"/>
        </w:rPr>
        <w:t>3</w:t>
      </w:r>
      <w:r w:rsidRPr="003B7C4B">
        <w:rPr>
          <w:sz w:val="28"/>
          <w:szCs w:val="28"/>
        </w:rPr>
        <w:t xml:space="preserve">. </w:t>
      </w:r>
      <w:r w:rsidR="00A71421" w:rsidRPr="003B7C4B">
        <w:rPr>
          <w:sz w:val="28"/>
          <w:szCs w:val="28"/>
        </w:rPr>
        <w:t xml:space="preserve">Максимальный срок выполнения административной процедуры </w:t>
      </w:r>
      <w:r w:rsidR="00E10C18" w:rsidRPr="003B7C4B">
        <w:rPr>
          <w:sz w:val="28"/>
          <w:szCs w:val="28"/>
        </w:rPr>
        <w:t>составляет</w:t>
      </w:r>
      <w:r w:rsidR="00A71421" w:rsidRPr="003B7C4B">
        <w:rPr>
          <w:sz w:val="28"/>
          <w:szCs w:val="28"/>
        </w:rPr>
        <w:t xml:space="preserve"> 15 минут.</w:t>
      </w:r>
    </w:p>
    <w:p w:rsidR="00BE5DAB" w:rsidRPr="003B7C4B" w:rsidRDefault="00BE5DAB" w:rsidP="00FD40FE">
      <w:pPr>
        <w:widowControl w:val="0"/>
        <w:autoSpaceDE w:val="0"/>
        <w:ind w:firstLine="567"/>
        <w:jc w:val="both"/>
        <w:rPr>
          <w:sz w:val="28"/>
          <w:szCs w:val="28"/>
        </w:rPr>
      </w:pPr>
      <w:r w:rsidRPr="003B7C4B">
        <w:rPr>
          <w:sz w:val="28"/>
          <w:szCs w:val="28"/>
        </w:rPr>
        <w:t>12</w:t>
      </w:r>
      <w:r w:rsidR="002D20FD">
        <w:rPr>
          <w:sz w:val="28"/>
          <w:szCs w:val="28"/>
        </w:rPr>
        <w:t>4</w:t>
      </w:r>
      <w:r w:rsidRPr="003B7C4B">
        <w:rPr>
          <w:sz w:val="28"/>
          <w:szCs w:val="28"/>
        </w:rPr>
        <w:t>. Критерии принятия решения: обращение заявител</w:t>
      </w:r>
      <w:r w:rsidR="00B571F0">
        <w:rPr>
          <w:sz w:val="28"/>
          <w:szCs w:val="28"/>
        </w:rPr>
        <w:t>ей (представителей заявителей)</w:t>
      </w:r>
      <w:r w:rsidRPr="003B7C4B">
        <w:rPr>
          <w:sz w:val="28"/>
          <w:szCs w:val="28"/>
        </w:rPr>
        <w:t xml:space="preserve"> о предоставлении информации в Елецкий городской отдел многофункционального центра.</w:t>
      </w:r>
    </w:p>
    <w:p w:rsidR="00590AE9" w:rsidRPr="003B7C4B" w:rsidRDefault="00513BFE" w:rsidP="00FD40FE">
      <w:pPr>
        <w:widowControl w:val="0"/>
        <w:autoSpaceDE w:val="0"/>
        <w:ind w:firstLine="567"/>
        <w:jc w:val="both"/>
        <w:rPr>
          <w:sz w:val="28"/>
          <w:szCs w:val="28"/>
        </w:rPr>
      </w:pPr>
      <w:r w:rsidRPr="003B7C4B">
        <w:rPr>
          <w:sz w:val="28"/>
          <w:szCs w:val="28"/>
        </w:rPr>
        <w:t>12</w:t>
      </w:r>
      <w:r w:rsidR="002D20FD">
        <w:rPr>
          <w:sz w:val="28"/>
          <w:szCs w:val="28"/>
        </w:rPr>
        <w:t>5</w:t>
      </w:r>
      <w:r w:rsidRPr="003B7C4B">
        <w:rPr>
          <w:sz w:val="28"/>
          <w:szCs w:val="28"/>
        </w:rPr>
        <w:t xml:space="preserve">. </w:t>
      </w:r>
      <w:r w:rsidR="00590AE9" w:rsidRPr="003B7C4B">
        <w:rPr>
          <w:sz w:val="28"/>
          <w:szCs w:val="28"/>
        </w:rPr>
        <w:t>Результат</w:t>
      </w:r>
      <w:r w:rsidR="00675279" w:rsidRPr="003B7C4B">
        <w:rPr>
          <w:sz w:val="28"/>
          <w:szCs w:val="28"/>
        </w:rPr>
        <w:t>ом</w:t>
      </w:r>
      <w:r w:rsidR="00590AE9" w:rsidRPr="003B7C4B">
        <w:rPr>
          <w:sz w:val="28"/>
          <w:szCs w:val="28"/>
        </w:rPr>
        <w:t xml:space="preserve"> административной процедуры</w:t>
      </w:r>
      <w:r w:rsidR="00675279" w:rsidRPr="003B7C4B">
        <w:rPr>
          <w:sz w:val="28"/>
          <w:szCs w:val="28"/>
        </w:rPr>
        <w:t xml:space="preserve"> является </w:t>
      </w:r>
      <w:r w:rsidR="00E033AF" w:rsidRPr="003B7C4B">
        <w:rPr>
          <w:sz w:val="28"/>
          <w:szCs w:val="28"/>
        </w:rPr>
        <w:t xml:space="preserve">предоставление необходимой </w:t>
      </w:r>
      <w:r w:rsidR="00B13297" w:rsidRPr="003B7C4B">
        <w:rPr>
          <w:sz w:val="28"/>
          <w:szCs w:val="28"/>
        </w:rPr>
        <w:t>информации и консультации.</w:t>
      </w:r>
    </w:p>
    <w:p w:rsidR="005D0595" w:rsidRPr="00910271" w:rsidRDefault="00513BFE" w:rsidP="00FD40FE">
      <w:pPr>
        <w:widowControl w:val="0"/>
        <w:autoSpaceDE w:val="0"/>
        <w:ind w:firstLine="567"/>
        <w:jc w:val="both"/>
        <w:rPr>
          <w:sz w:val="28"/>
          <w:szCs w:val="28"/>
        </w:rPr>
      </w:pPr>
      <w:r w:rsidRPr="003B7C4B">
        <w:rPr>
          <w:sz w:val="28"/>
          <w:szCs w:val="28"/>
        </w:rPr>
        <w:t>12</w:t>
      </w:r>
      <w:r w:rsidR="002D20FD">
        <w:rPr>
          <w:sz w:val="28"/>
          <w:szCs w:val="28"/>
        </w:rPr>
        <w:t>6</w:t>
      </w:r>
      <w:r w:rsidRPr="003B7C4B">
        <w:rPr>
          <w:sz w:val="28"/>
          <w:szCs w:val="28"/>
        </w:rPr>
        <w:t xml:space="preserve">. </w:t>
      </w:r>
      <w:r w:rsidR="005D0595" w:rsidRPr="003B7C4B">
        <w:rPr>
          <w:sz w:val="28"/>
          <w:szCs w:val="28"/>
        </w:rPr>
        <w:t>Способ фиксации результата</w:t>
      </w:r>
      <w:r w:rsidR="00910271" w:rsidRPr="003B7C4B">
        <w:rPr>
          <w:sz w:val="28"/>
          <w:szCs w:val="28"/>
        </w:rPr>
        <w:t xml:space="preserve"> выполнения </w:t>
      </w:r>
      <w:r w:rsidR="005D0595" w:rsidRPr="003B7C4B">
        <w:rPr>
          <w:sz w:val="28"/>
          <w:szCs w:val="28"/>
        </w:rPr>
        <w:t>административной процедуры: регистрация</w:t>
      </w:r>
      <w:r w:rsidR="005D0595" w:rsidRPr="00910271">
        <w:rPr>
          <w:sz w:val="28"/>
          <w:szCs w:val="28"/>
        </w:rPr>
        <w:t xml:space="preserve"> обращения заявителя в автоматизированной информационной системе многофункционального центра (далее – АИС МФЦ).</w:t>
      </w:r>
    </w:p>
    <w:p w:rsidR="004F7015" w:rsidRPr="00926A2A" w:rsidRDefault="004F7015" w:rsidP="00FD40FE">
      <w:pPr>
        <w:widowControl w:val="0"/>
        <w:autoSpaceDE w:val="0"/>
        <w:ind w:firstLine="567"/>
        <w:jc w:val="both"/>
        <w:rPr>
          <w:rFonts w:eastAsia="Calibri"/>
          <w:sz w:val="28"/>
          <w:lang w:eastAsia="en-US"/>
        </w:rPr>
      </w:pPr>
    </w:p>
    <w:p w:rsidR="00D7731A" w:rsidRPr="009F0A0A" w:rsidRDefault="00D7731A" w:rsidP="00FD40FE">
      <w:pPr>
        <w:autoSpaceDE w:val="0"/>
        <w:ind w:firstLine="567"/>
        <w:jc w:val="center"/>
      </w:pPr>
      <w:r w:rsidRPr="009F0A0A">
        <w:rPr>
          <w:b/>
          <w:sz w:val="28"/>
          <w:szCs w:val="28"/>
        </w:rPr>
        <w:t>Предоставление информации об образовательной организации</w:t>
      </w:r>
    </w:p>
    <w:p w:rsidR="00D7731A" w:rsidRPr="00926A2A" w:rsidRDefault="00D7731A" w:rsidP="00FD40FE">
      <w:pPr>
        <w:autoSpaceDE w:val="0"/>
        <w:ind w:firstLine="567"/>
        <w:jc w:val="both"/>
        <w:rPr>
          <w:b/>
          <w:sz w:val="28"/>
          <w:szCs w:val="28"/>
        </w:rPr>
      </w:pPr>
    </w:p>
    <w:p w:rsidR="00D7731A" w:rsidRDefault="00F93C86" w:rsidP="00FD40FE">
      <w:pPr>
        <w:autoSpaceDE w:val="0"/>
        <w:ind w:firstLine="567"/>
        <w:jc w:val="both"/>
      </w:pPr>
      <w:r>
        <w:rPr>
          <w:sz w:val="28"/>
          <w:szCs w:val="28"/>
        </w:rPr>
        <w:t>12</w:t>
      </w:r>
      <w:r w:rsidR="002D20FD">
        <w:rPr>
          <w:sz w:val="28"/>
          <w:szCs w:val="28"/>
        </w:rPr>
        <w:t>7</w:t>
      </w:r>
      <w:r w:rsidR="00D7731A">
        <w:rPr>
          <w:sz w:val="28"/>
          <w:szCs w:val="28"/>
        </w:rPr>
        <w:t xml:space="preserve">. Основанием для начала выполнения административной процедуры является обращение заявителя </w:t>
      </w:r>
      <w:r w:rsidR="003C788F">
        <w:rPr>
          <w:sz w:val="28"/>
          <w:szCs w:val="28"/>
        </w:rPr>
        <w:t xml:space="preserve">(представителя заявителя) </w:t>
      </w:r>
      <w:r w:rsidR="006B530E">
        <w:rPr>
          <w:sz w:val="28"/>
          <w:szCs w:val="28"/>
        </w:rPr>
        <w:t xml:space="preserve">о предоставлении </w:t>
      </w:r>
      <w:r w:rsidR="006B530E" w:rsidRPr="00F20C0D">
        <w:rPr>
          <w:sz w:val="28"/>
          <w:szCs w:val="28"/>
        </w:rPr>
        <w:t>информации об образовательной организации</w:t>
      </w:r>
      <w:r w:rsidR="006B530E">
        <w:rPr>
          <w:sz w:val="28"/>
          <w:szCs w:val="28"/>
        </w:rPr>
        <w:t xml:space="preserve"> </w:t>
      </w:r>
      <w:r w:rsidR="00D7731A">
        <w:rPr>
          <w:sz w:val="28"/>
          <w:szCs w:val="28"/>
        </w:rPr>
        <w:t xml:space="preserve">непосредственно </w:t>
      </w:r>
      <w:r w:rsidR="00C7651E" w:rsidRPr="00B824C0">
        <w:rPr>
          <w:sz w:val="28"/>
          <w:szCs w:val="28"/>
        </w:rPr>
        <w:t>в Елецкий городской отдел многофункционального центра.</w:t>
      </w:r>
    </w:p>
    <w:p w:rsidR="00D7731A" w:rsidRDefault="00795D66" w:rsidP="00FD40FE">
      <w:pPr>
        <w:autoSpaceDE w:val="0"/>
        <w:ind w:firstLine="567"/>
        <w:jc w:val="both"/>
      </w:pPr>
      <w:r>
        <w:rPr>
          <w:sz w:val="28"/>
          <w:szCs w:val="28"/>
        </w:rPr>
        <w:t>12</w:t>
      </w:r>
      <w:r w:rsidR="002D20FD">
        <w:rPr>
          <w:sz w:val="28"/>
          <w:szCs w:val="28"/>
        </w:rPr>
        <w:t>8</w:t>
      </w:r>
      <w:r>
        <w:rPr>
          <w:sz w:val="28"/>
          <w:szCs w:val="28"/>
        </w:rPr>
        <w:t xml:space="preserve">. </w:t>
      </w:r>
      <w:r w:rsidR="00D7731A">
        <w:rPr>
          <w:sz w:val="28"/>
          <w:szCs w:val="28"/>
        </w:rPr>
        <w:t xml:space="preserve">Работник </w:t>
      </w:r>
      <w:r w:rsidR="00D7731A" w:rsidRPr="00816406">
        <w:rPr>
          <w:sz w:val="28"/>
          <w:szCs w:val="28"/>
        </w:rPr>
        <w:t>многофункционального центра предоставляет информацию об образовательной организации в устной форме.</w:t>
      </w:r>
      <w:r w:rsidR="007B12DC">
        <w:rPr>
          <w:sz w:val="28"/>
          <w:szCs w:val="28"/>
        </w:rPr>
        <w:t xml:space="preserve"> </w:t>
      </w:r>
      <w:r w:rsidR="00D7731A" w:rsidRPr="00816406">
        <w:rPr>
          <w:sz w:val="28"/>
          <w:szCs w:val="28"/>
        </w:rPr>
        <w:t>Содержание информации об образовательной организации включает:</w:t>
      </w:r>
    </w:p>
    <w:p w:rsidR="00D7731A" w:rsidRDefault="007B12DC" w:rsidP="00FD40FE">
      <w:pPr>
        <w:autoSpaceDE w:val="0"/>
        <w:ind w:firstLine="567"/>
        <w:jc w:val="both"/>
      </w:pPr>
      <w:r>
        <w:rPr>
          <w:sz w:val="28"/>
          <w:szCs w:val="28"/>
        </w:rPr>
        <w:t>1)</w:t>
      </w:r>
      <w:r w:rsidR="00D7731A">
        <w:rPr>
          <w:sz w:val="28"/>
          <w:szCs w:val="28"/>
        </w:rPr>
        <w:t xml:space="preserve"> наименование образовательной организации; </w:t>
      </w:r>
    </w:p>
    <w:p w:rsidR="00D7731A" w:rsidRDefault="007B12DC" w:rsidP="00FD40FE">
      <w:pPr>
        <w:autoSpaceDE w:val="0"/>
        <w:ind w:firstLine="567"/>
        <w:jc w:val="both"/>
      </w:pPr>
      <w:r>
        <w:rPr>
          <w:sz w:val="28"/>
          <w:szCs w:val="28"/>
        </w:rPr>
        <w:t>2)</w:t>
      </w:r>
      <w:r w:rsidR="00D7731A">
        <w:rPr>
          <w:sz w:val="28"/>
          <w:szCs w:val="28"/>
        </w:rPr>
        <w:t xml:space="preserve"> юридический адрес образовательной организации;</w:t>
      </w:r>
    </w:p>
    <w:p w:rsidR="00D7731A" w:rsidRDefault="007B12DC" w:rsidP="00FD40FE">
      <w:pPr>
        <w:autoSpaceDE w:val="0"/>
        <w:ind w:firstLine="567"/>
        <w:jc w:val="both"/>
      </w:pPr>
      <w:r>
        <w:rPr>
          <w:sz w:val="28"/>
          <w:szCs w:val="28"/>
        </w:rPr>
        <w:t>3)</w:t>
      </w:r>
      <w:r w:rsidR="00D7731A">
        <w:rPr>
          <w:sz w:val="28"/>
          <w:szCs w:val="28"/>
        </w:rPr>
        <w:t xml:space="preserve"> адрес официального сайта образовательной организации;</w:t>
      </w:r>
    </w:p>
    <w:p w:rsidR="00D7731A" w:rsidRDefault="007B12DC" w:rsidP="00FD40FE">
      <w:pPr>
        <w:autoSpaceDE w:val="0"/>
        <w:ind w:firstLine="567"/>
        <w:jc w:val="both"/>
      </w:pPr>
      <w:r>
        <w:rPr>
          <w:sz w:val="28"/>
          <w:szCs w:val="28"/>
        </w:rPr>
        <w:t>4)</w:t>
      </w:r>
      <w:r w:rsidR="00D7731A">
        <w:rPr>
          <w:sz w:val="28"/>
          <w:szCs w:val="28"/>
        </w:rPr>
        <w:t xml:space="preserve"> адрес электронной почты;</w:t>
      </w:r>
    </w:p>
    <w:p w:rsidR="00D7731A" w:rsidRDefault="007B12DC" w:rsidP="00FD40FE">
      <w:pPr>
        <w:autoSpaceDE w:val="0"/>
        <w:ind w:firstLine="567"/>
        <w:jc w:val="both"/>
      </w:pPr>
      <w:r>
        <w:rPr>
          <w:sz w:val="28"/>
          <w:szCs w:val="28"/>
        </w:rPr>
        <w:t>5)</w:t>
      </w:r>
      <w:r w:rsidR="00D7731A">
        <w:rPr>
          <w:sz w:val="28"/>
          <w:szCs w:val="28"/>
        </w:rPr>
        <w:t xml:space="preserve"> контактные телефоны образовательной организации;</w:t>
      </w:r>
    </w:p>
    <w:p w:rsidR="00D7731A" w:rsidRDefault="007B12DC" w:rsidP="00FD40FE">
      <w:pPr>
        <w:autoSpaceDE w:val="0"/>
        <w:ind w:firstLine="567"/>
        <w:jc w:val="both"/>
      </w:pPr>
      <w:r>
        <w:rPr>
          <w:sz w:val="28"/>
          <w:szCs w:val="28"/>
        </w:rPr>
        <w:t>6)</w:t>
      </w:r>
      <w:r w:rsidR="00926A2A">
        <w:rPr>
          <w:sz w:val="28"/>
          <w:szCs w:val="28"/>
        </w:rPr>
        <w:t xml:space="preserve"> </w:t>
      </w:r>
      <w:r w:rsidR="00D7731A">
        <w:rPr>
          <w:sz w:val="28"/>
          <w:szCs w:val="28"/>
        </w:rPr>
        <w:t>общая численность воспитанников образовательной организации;</w:t>
      </w:r>
    </w:p>
    <w:p w:rsidR="00D7731A" w:rsidRDefault="007B12DC" w:rsidP="00FD40FE">
      <w:pPr>
        <w:autoSpaceDE w:val="0"/>
        <w:ind w:firstLine="567"/>
        <w:jc w:val="both"/>
      </w:pPr>
      <w:r>
        <w:rPr>
          <w:sz w:val="28"/>
          <w:szCs w:val="28"/>
        </w:rPr>
        <w:t>7)</w:t>
      </w:r>
      <w:r w:rsidR="00D7731A">
        <w:rPr>
          <w:sz w:val="28"/>
          <w:szCs w:val="28"/>
        </w:rPr>
        <w:t xml:space="preserve"> очередность в образовательной организации по заявленной возрастной группе;</w:t>
      </w:r>
    </w:p>
    <w:p w:rsidR="00D7731A" w:rsidRPr="00816406" w:rsidRDefault="007B12DC" w:rsidP="00FD40FE">
      <w:pPr>
        <w:autoSpaceDE w:val="0"/>
        <w:ind w:firstLine="567"/>
        <w:jc w:val="both"/>
      </w:pPr>
      <w:r>
        <w:rPr>
          <w:sz w:val="28"/>
          <w:szCs w:val="28"/>
        </w:rPr>
        <w:t>8)</w:t>
      </w:r>
      <w:r w:rsidR="00D7731A">
        <w:rPr>
          <w:sz w:val="28"/>
          <w:szCs w:val="28"/>
        </w:rPr>
        <w:t xml:space="preserve"> общая очередность в </w:t>
      </w:r>
      <w:r w:rsidR="00D7731A" w:rsidRPr="00816406">
        <w:rPr>
          <w:sz w:val="28"/>
          <w:szCs w:val="28"/>
        </w:rPr>
        <w:t>образовательной организации;</w:t>
      </w:r>
    </w:p>
    <w:p w:rsidR="00D7731A" w:rsidRPr="001D5236" w:rsidRDefault="007B12DC" w:rsidP="00FD40FE">
      <w:pPr>
        <w:autoSpaceDE w:val="0"/>
        <w:ind w:firstLine="567"/>
        <w:jc w:val="both"/>
      </w:pPr>
      <w:r>
        <w:rPr>
          <w:sz w:val="28"/>
          <w:szCs w:val="28"/>
        </w:rPr>
        <w:t>9)</w:t>
      </w:r>
      <w:r w:rsidR="00D7731A" w:rsidRPr="00816406">
        <w:rPr>
          <w:sz w:val="28"/>
          <w:szCs w:val="28"/>
        </w:rPr>
        <w:t xml:space="preserve"> число граждан, имеющих льготный статус по предоставлению места в образовательной </w:t>
      </w:r>
      <w:r w:rsidR="00D7731A" w:rsidRPr="001D5236">
        <w:rPr>
          <w:sz w:val="28"/>
          <w:szCs w:val="28"/>
        </w:rPr>
        <w:t>организации, по заявленной возрастной группе;</w:t>
      </w:r>
    </w:p>
    <w:p w:rsidR="00D7731A" w:rsidRPr="007B12DC" w:rsidRDefault="007B12DC" w:rsidP="00FD40FE">
      <w:pPr>
        <w:autoSpaceDE w:val="0"/>
        <w:ind w:firstLine="567"/>
        <w:jc w:val="both"/>
        <w:rPr>
          <w:sz w:val="28"/>
          <w:szCs w:val="28"/>
        </w:rPr>
      </w:pPr>
      <w:r>
        <w:rPr>
          <w:sz w:val="28"/>
          <w:szCs w:val="28"/>
        </w:rPr>
        <w:t>10)</w:t>
      </w:r>
      <w:r w:rsidR="00D7731A" w:rsidRPr="00926A2A">
        <w:rPr>
          <w:sz w:val="28"/>
          <w:szCs w:val="28"/>
        </w:rPr>
        <w:t xml:space="preserve"> количество свободных мест по заявленной возрастной группе.</w:t>
      </w:r>
    </w:p>
    <w:p w:rsidR="00D7731A" w:rsidRPr="003B7C4B" w:rsidRDefault="003B7C4B" w:rsidP="00FD40FE">
      <w:pPr>
        <w:autoSpaceDE w:val="0"/>
        <w:ind w:firstLine="567"/>
        <w:jc w:val="both"/>
        <w:rPr>
          <w:sz w:val="28"/>
          <w:szCs w:val="28"/>
        </w:rPr>
      </w:pPr>
      <w:r>
        <w:rPr>
          <w:sz w:val="28"/>
          <w:szCs w:val="28"/>
        </w:rPr>
        <w:t>1</w:t>
      </w:r>
      <w:r w:rsidR="002D20FD">
        <w:rPr>
          <w:sz w:val="28"/>
          <w:szCs w:val="28"/>
        </w:rPr>
        <w:t>29</w:t>
      </w:r>
      <w:r w:rsidR="007B12DC" w:rsidRPr="003B7C4B">
        <w:rPr>
          <w:sz w:val="28"/>
          <w:szCs w:val="28"/>
        </w:rPr>
        <w:t xml:space="preserve">. </w:t>
      </w:r>
      <w:r w:rsidR="00D7731A" w:rsidRPr="003B7C4B">
        <w:rPr>
          <w:sz w:val="28"/>
          <w:szCs w:val="28"/>
        </w:rPr>
        <w:t>Максимальный срок выполнения административной процедуры составляет</w:t>
      </w:r>
      <w:r w:rsidR="00926A2A" w:rsidRPr="003B7C4B">
        <w:rPr>
          <w:sz w:val="28"/>
          <w:szCs w:val="28"/>
        </w:rPr>
        <w:t xml:space="preserve"> </w:t>
      </w:r>
      <w:r w:rsidR="00D7731A" w:rsidRPr="003B7C4B">
        <w:rPr>
          <w:sz w:val="28"/>
          <w:szCs w:val="28"/>
        </w:rPr>
        <w:t>15</w:t>
      </w:r>
      <w:r w:rsidR="006B530E" w:rsidRPr="003B7C4B">
        <w:rPr>
          <w:sz w:val="28"/>
          <w:szCs w:val="28"/>
        </w:rPr>
        <w:t xml:space="preserve"> </w:t>
      </w:r>
      <w:r w:rsidR="00D7731A" w:rsidRPr="003B7C4B">
        <w:rPr>
          <w:sz w:val="28"/>
          <w:szCs w:val="28"/>
        </w:rPr>
        <w:t>минут.</w:t>
      </w:r>
    </w:p>
    <w:p w:rsidR="00622C65" w:rsidRPr="003B7C4B" w:rsidRDefault="00622C65" w:rsidP="00FD40FE">
      <w:pPr>
        <w:autoSpaceDE w:val="0"/>
        <w:ind w:firstLine="567"/>
        <w:jc w:val="both"/>
      </w:pPr>
      <w:r w:rsidRPr="003B7C4B">
        <w:rPr>
          <w:sz w:val="28"/>
          <w:szCs w:val="28"/>
        </w:rPr>
        <w:t>13</w:t>
      </w:r>
      <w:r w:rsidR="002D20FD">
        <w:rPr>
          <w:sz w:val="28"/>
          <w:szCs w:val="28"/>
        </w:rPr>
        <w:t>0</w:t>
      </w:r>
      <w:r w:rsidRPr="003B7C4B">
        <w:rPr>
          <w:sz w:val="28"/>
          <w:szCs w:val="28"/>
        </w:rPr>
        <w:t>. Критерии принятия решения: обращение заявителя</w:t>
      </w:r>
      <w:r w:rsidR="003C788F">
        <w:rPr>
          <w:sz w:val="28"/>
          <w:szCs w:val="28"/>
        </w:rPr>
        <w:t xml:space="preserve"> (представителя заявителя) </w:t>
      </w:r>
      <w:r w:rsidRPr="003B7C4B">
        <w:rPr>
          <w:sz w:val="28"/>
          <w:szCs w:val="28"/>
        </w:rPr>
        <w:t>о предоставлении информации об образовательной организации в Елецкий городской отдел многофункционального центра.</w:t>
      </w:r>
    </w:p>
    <w:p w:rsidR="00A71421" w:rsidRPr="003B7C4B" w:rsidRDefault="002D20FD" w:rsidP="00FD40FE">
      <w:pPr>
        <w:autoSpaceDE w:val="0"/>
        <w:ind w:firstLine="567"/>
        <w:jc w:val="both"/>
      </w:pPr>
      <w:r>
        <w:rPr>
          <w:sz w:val="28"/>
          <w:szCs w:val="28"/>
        </w:rPr>
        <w:t>131</w:t>
      </w:r>
      <w:r w:rsidR="007B12DC" w:rsidRPr="003B7C4B">
        <w:rPr>
          <w:sz w:val="28"/>
          <w:szCs w:val="28"/>
        </w:rPr>
        <w:t xml:space="preserve">. </w:t>
      </w:r>
      <w:r w:rsidR="006B530E" w:rsidRPr="003B7C4B">
        <w:rPr>
          <w:sz w:val="28"/>
          <w:szCs w:val="28"/>
        </w:rPr>
        <w:t>Результат</w:t>
      </w:r>
      <w:r w:rsidR="00661068" w:rsidRPr="003B7C4B">
        <w:rPr>
          <w:sz w:val="28"/>
          <w:szCs w:val="28"/>
        </w:rPr>
        <w:t>ом</w:t>
      </w:r>
      <w:r w:rsidR="006B530E" w:rsidRPr="003B7C4B">
        <w:rPr>
          <w:sz w:val="28"/>
          <w:szCs w:val="28"/>
        </w:rPr>
        <w:t xml:space="preserve"> административной процедуры</w:t>
      </w:r>
      <w:r w:rsidR="00661068" w:rsidRPr="003B7C4B">
        <w:rPr>
          <w:sz w:val="28"/>
          <w:szCs w:val="28"/>
        </w:rPr>
        <w:t xml:space="preserve"> является</w:t>
      </w:r>
      <w:r w:rsidR="006B530E" w:rsidRPr="003B7C4B">
        <w:rPr>
          <w:sz w:val="28"/>
          <w:szCs w:val="28"/>
        </w:rPr>
        <w:t xml:space="preserve"> предоставление</w:t>
      </w:r>
      <w:r w:rsidR="00A71421" w:rsidRPr="003B7C4B">
        <w:rPr>
          <w:sz w:val="28"/>
          <w:szCs w:val="28"/>
        </w:rPr>
        <w:t xml:space="preserve"> информации об образовательной организации. </w:t>
      </w:r>
    </w:p>
    <w:p w:rsidR="00D7731A" w:rsidRDefault="007B12DC" w:rsidP="00FD40FE">
      <w:pPr>
        <w:autoSpaceDE w:val="0"/>
        <w:ind w:firstLine="567"/>
        <w:jc w:val="both"/>
        <w:rPr>
          <w:sz w:val="28"/>
          <w:szCs w:val="28"/>
        </w:rPr>
      </w:pPr>
      <w:r w:rsidRPr="003B7C4B">
        <w:rPr>
          <w:sz w:val="28"/>
          <w:szCs w:val="28"/>
        </w:rPr>
        <w:t>13</w:t>
      </w:r>
      <w:r w:rsidR="002D20FD">
        <w:rPr>
          <w:sz w:val="28"/>
          <w:szCs w:val="28"/>
        </w:rPr>
        <w:t>2</w:t>
      </w:r>
      <w:r w:rsidRPr="003B7C4B">
        <w:rPr>
          <w:sz w:val="28"/>
          <w:szCs w:val="28"/>
        </w:rPr>
        <w:t xml:space="preserve">. </w:t>
      </w:r>
      <w:r w:rsidR="00A71421" w:rsidRPr="003B7C4B">
        <w:rPr>
          <w:sz w:val="28"/>
          <w:szCs w:val="28"/>
        </w:rPr>
        <w:t>Способ</w:t>
      </w:r>
      <w:r w:rsidR="00A71421" w:rsidRPr="00926A2A">
        <w:rPr>
          <w:sz w:val="28"/>
          <w:szCs w:val="28"/>
        </w:rPr>
        <w:t xml:space="preserve"> фиксации результата </w:t>
      </w:r>
      <w:r w:rsidR="00926A2A" w:rsidRPr="00926A2A">
        <w:rPr>
          <w:sz w:val="28"/>
          <w:szCs w:val="28"/>
        </w:rPr>
        <w:t xml:space="preserve">выполнения </w:t>
      </w:r>
      <w:r w:rsidR="00A71421" w:rsidRPr="00926A2A">
        <w:rPr>
          <w:sz w:val="28"/>
          <w:szCs w:val="28"/>
        </w:rPr>
        <w:t>административной процедуры: регистрация обращения заявителя в АИС МФЦ.</w:t>
      </w:r>
    </w:p>
    <w:p w:rsidR="0069270E" w:rsidRDefault="0069270E" w:rsidP="00E03B01">
      <w:pPr>
        <w:autoSpaceDE w:val="0"/>
        <w:ind w:firstLine="851"/>
        <w:jc w:val="both"/>
        <w:rPr>
          <w:sz w:val="28"/>
          <w:szCs w:val="28"/>
        </w:rPr>
      </w:pPr>
    </w:p>
    <w:p w:rsidR="006A3558" w:rsidRDefault="006A3558" w:rsidP="00E03B01">
      <w:pPr>
        <w:autoSpaceDE w:val="0"/>
        <w:ind w:firstLine="851"/>
        <w:jc w:val="both"/>
        <w:rPr>
          <w:sz w:val="28"/>
          <w:szCs w:val="28"/>
        </w:rPr>
      </w:pPr>
    </w:p>
    <w:p w:rsidR="006A3558" w:rsidRDefault="006A3558" w:rsidP="00E03B01">
      <w:pPr>
        <w:autoSpaceDE w:val="0"/>
        <w:ind w:firstLine="851"/>
        <w:jc w:val="both"/>
        <w:rPr>
          <w:sz w:val="28"/>
          <w:szCs w:val="28"/>
        </w:rPr>
      </w:pPr>
    </w:p>
    <w:p w:rsidR="00D7731A" w:rsidRPr="009F0A0A" w:rsidRDefault="00D7731A" w:rsidP="009F0A0A">
      <w:pPr>
        <w:autoSpaceDE w:val="0"/>
        <w:jc w:val="center"/>
        <w:rPr>
          <w:sz w:val="28"/>
          <w:szCs w:val="28"/>
        </w:rPr>
      </w:pPr>
      <w:r w:rsidRPr="009F0A0A">
        <w:rPr>
          <w:b/>
          <w:sz w:val="28"/>
          <w:szCs w:val="28"/>
        </w:rPr>
        <w:lastRenderedPageBreak/>
        <w:t xml:space="preserve">Прием заявления, </w:t>
      </w:r>
      <w:r w:rsidRPr="009F0A0A">
        <w:rPr>
          <w:rFonts w:eastAsia="Calibri"/>
          <w:b/>
          <w:sz w:val="28"/>
          <w:szCs w:val="28"/>
        </w:rPr>
        <w:t>внесение сведений в ИС «Электронный детский сад», выдача заявителю уведомления о постановке (отказе в постановке) ребенка на учет</w:t>
      </w:r>
    </w:p>
    <w:p w:rsidR="00D7731A" w:rsidRPr="001D5236" w:rsidRDefault="00D7731A" w:rsidP="00D7731A">
      <w:pPr>
        <w:autoSpaceDE w:val="0"/>
        <w:ind w:firstLine="567"/>
        <w:jc w:val="both"/>
        <w:rPr>
          <w:b/>
          <w:sz w:val="28"/>
          <w:szCs w:val="28"/>
        </w:rPr>
      </w:pPr>
    </w:p>
    <w:p w:rsidR="00D7731A" w:rsidRPr="001D5236" w:rsidRDefault="003B7C4B" w:rsidP="00FD40FE">
      <w:pPr>
        <w:autoSpaceDE w:val="0"/>
        <w:ind w:firstLine="567"/>
        <w:jc w:val="both"/>
      </w:pPr>
      <w:r>
        <w:rPr>
          <w:sz w:val="28"/>
          <w:szCs w:val="28"/>
        </w:rPr>
        <w:t>13</w:t>
      </w:r>
      <w:r w:rsidR="002D20FD">
        <w:rPr>
          <w:sz w:val="28"/>
          <w:szCs w:val="28"/>
        </w:rPr>
        <w:t>3</w:t>
      </w:r>
      <w:r w:rsidR="00D7731A" w:rsidRPr="001D5236">
        <w:rPr>
          <w:sz w:val="28"/>
          <w:szCs w:val="28"/>
        </w:rPr>
        <w:t>. Основанием для начала выполнения административной процедуры</w:t>
      </w:r>
      <w:r w:rsidR="00D7731A" w:rsidRPr="001D5236">
        <w:t xml:space="preserve"> </w:t>
      </w:r>
      <w:r w:rsidR="00D7731A" w:rsidRPr="001D5236">
        <w:rPr>
          <w:sz w:val="28"/>
          <w:szCs w:val="28"/>
        </w:rPr>
        <w:t xml:space="preserve">является </w:t>
      </w:r>
      <w:r w:rsidR="0091546C">
        <w:rPr>
          <w:sz w:val="28"/>
          <w:szCs w:val="28"/>
        </w:rPr>
        <w:t>подача заявления заявителем</w:t>
      </w:r>
      <w:r w:rsidR="003C788F">
        <w:rPr>
          <w:sz w:val="28"/>
          <w:szCs w:val="28"/>
        </w:rPr>
        <w:t xml:space="preserve"> (представителя заявителя)</w:t>
      </w:r>
      <w:r w:rsidR="0091546C" w:rsidRPr="00CB7AA2">
        <w:rPr>
          <w:sz w:val="28"/>
          <w:szCs w:val="28"/>
        </w:rPr>
        <w:t xml:space="preserve"> </w:t>
      </w:r>
      <w:r w:rsidR="002531A6">
        <w:rPr>
          <w:sz w:val="28"/>
          <w:szCs w:val="28"/>
        </w:rPr>
        <w:t xml:space="preserve">непосредственно </w:t>
      </w:r>
      <w:r w:rsidR="00D7731A" w:rsidRPr="001D5236">
        <w:rPr>
          <w:sz w:val="28"/>
          <w:szCs w:val="28"/>
        </w:rPr>
        <w:t xml:space="preserve">в </w:t>
      </w:r>
      <w:r w:rsidR="00B3570B">
        <w:rPr>
          <w:sz w:val="28"/>
          <w:szCs w:val="28"/>
        </w:rPr>
        <w:t xml:space="preserve">Елецкий городской отдел </w:t>
      </w:r>
      <w:r w:rsidR="00D7731A" w:rsidRPr="001D5236">
        <w:rPr>
          <w:sz w:val="28"/>
          <w:szCs w:val="28"/>
        </w:rPr>
        <w:t>многофункциональн</w:t>
      </w:r>
      <w:r w:rsidR="00B3570B">
        <w:rPr>
          <w:sz w:val="28"/>
          <w:szCs w:val="28"/>
        </w:rPr>
        <w:t>ого</w:t>
      </w:r>
      <w:r w:rsidR="002531A6">
        <w:rPr>
          <w:sz w:val="28"/>
          <w:szCs w:val="28"/>
        </w:rPr>
        <w:t xml:space="preserve"> центр</w:t>
      </w:r>
      <w:r w:rsidR="00B3570B">
        <w:rPr>
          <w:sz w:val="28"/>
          <w:szCs w:val="28"/>
        </w:rPr>
        <w:t>а</w:t>
      </w:r>
      <w:r w:rsidR="00D7731A" w:rsidRPr="001D5236">
        <w:rPr>
          <w:sz w:val="28"/>
          <w:szCs w:val="28"/>
        </w:rPr>
        <w:t>.</w:t>
      </w:r>
    </w:p>
    <w:p w:rsidR="00D7731A" w:rsidRPr="00B027C4" w:rsidRDefault="003B7C4B" w:rsidP="00FD40FE">
      <w:pPr>
        <w:autoSpaceDE w:val="0"/>
        <w:ind w:firstLine="567"/>
        <w:jc w:val="both"/>
      </w:pPr>
      <w:r>
        <w:rPr>
          <w:sz w:val="28"/>
          <w:szCs w:val="28"/>
        </w:rPr>
        <w:t>13</w:t>
      </w:r>
      <w:r w:rsidR="002D20FD">
        <w:rPr>
          <w:sz w:val="28"/>
          <w:szCs w:val="28"/>
        </w:rPr>
        <w:t>4</w:t>
      </w:r>
      <w:r w:rsidR="00464831">
        <w:rPr>
          <w:sz w:val="28"/>
          <w:szCs w:val="28"/>
        </w:rPr>
        <w:t xml:space="preserve">. </w:t>
      </w:r>
      <w:r w:rsidR="00D7731A" w:rsidRPr="001D5236">
        <w:rPr>
          <w:sz w:val="28"/>
          <w:szCs w:val="28"/>
        </w:rPr>
        <w:t xml:space="preserve">Работник многофункционального центра проверяет основание для отказа в приеме документов, необходимых для постановки ребенка на учет, предусмотренное </w:t>
      </w:r>
      <w:r w:rsidR="00D7731A" w:rsidRPr="00B027C4">
        <w:rPr>
          <w:sz w:val="28"/>
          <w:szCs w:val="28"/>
        </w:rPr>
        <w:t xml:space="preserve">пунктом </w:t>
      </w:r>
      <w:r w:rsidR="00320FD5" w:rsidRPr="00B027C4">
        <w:rPr>
          <w:sz w:val="28"/>
          <w:szCs w:val="28"/>
        </w:rPr>
        <w:t>32</w:t>
      </w:r>
      <w:r w:rsidR="00D7731A" w:rsidRPr="00B027C4">
        <w:rPr>
          <w:sz w:val="28"/>
          <w:szCs w:val="28"/>
        </w:rPr>
        <w:t xml:space="preserve"> Административного регламента.</w:t>
      </w:r>
    </w:p>
    <w:p w:rsidR="00D7731A" w:rsidRPr="001D5236" w:rsidRDefault="00D7731A" w:rsidP="00FD40FE">
      <w:pPr>
        <w:autoSpaceDE w:val="0"/>
        <w:ind w:firstLine="567"/>
        <w:jc w:val="both"/>
      </w:pPr>
      <w:r w:rsidRPr="00B027C4">
        <w:rPr>
          <w:sz w:val="28"/>
          <w:szCs w:val="28"/>
        </w:rPr>
        <w:t>При наличии основания для отказа в приеме документов, необходимых для постановки ребенка на учет, работник многофункционального центра формирует уведомление об отказе в приеме заявления о постановке</w:t>
      </w:r>
      <w:r w:rsidR="00537B9A">
        <w:rPr>
          <w:sz w:val="28"/>
          <w:szCs w:val="28"/>
        </w:rPr>
        <w:t xml:space="preserve"> ребенка </w:t>
      </w:r>
      <w:r w:rsidRPr="00B027C4">
        <w:rPr>
          <w:sz w:val="28"/>
          <w:szCs w:val="28"/>
        </w:rPr>
        <w:t xml:space="preserve">на учет по форме согласно приложению </w:t>
      </w:r>
      <w:r w:rsidR="000F5894">
        <w:rPr>
          <w:sz w:val="28"/>
          <w:szCs w:val="28"/>
        </w:rPr>
        <w:t xml:space="preserve">№ </w:t>
      </w:r>
      <w:r w:rsidRPr="00B027C4">
        <w:rPr>
          <w:sz w:val="28"/>
          <w:szCs w:val="28"/>
        </w:rPr>
        <w:t>3 к</w:t>
      </w:r>
      <w:r w:rsidRPr="001D5236">
        <w:rPr>
          <w:sz w:val="28"/>
          <w:szCs w:val="28"/>
        </w:rPr>
        <w:t xml:space="preserve"> Административному регламенту, распечатывает указанное уведомление и выдает заявителю</w:t>
      </w:r>
      <w:r w:rsidR="001D29AE">
        <w:rPr>
          <w:sz w:val="28"/>
          <w:szCs w:val="28"/>
        </w:rPr>
        <w:t xml:space="preserve"> (представителю заявителя)</w:t>
      </w:r>
      <w:r w:rsidRPr="001D5236">
        <w:rPr>
          <w:sz w:val="28"/>
          <w:szCs w:val="28"/>
        </w:rPr>
        <w:t>.</w:t>
      </w:r>
    </w:p>
    <w:p w:rsidR="00D7731A" w:rsidRPr="001D5236" w:rsidRDefault="00D7731A" w:rsidP="00FD40FE">
      <w:pPr>
        <w:autoSpaceDE w:val="0"/>
        <w:ind w:firstLine="567"/>
        <w:jc w:val="both"/>
      </w:pPr>
      <w:r w:rsidRPr="001D5236">
        <w:rPr>
          <w:sz w:val="28"/>
          <w:szCs w:val="28"/>
        </w:rPr>
        <w:t xml:space="preserve">При отсутствии основания для отказа в приеме документов, необходимых для постановки ребенка на учет, работник многофункционального центра заполняет электронную форму заявления в ИС «Электронный детский сад» на основании предоставленных заявителем </w:t>
      </w:r>
      <w:r w:rsidR="001D29AE">
        <w:rPr>
          <w:sz w:val="28"/>
          <w:szCs w:val="28"/>
        </w:rPr>
        <w:t>(представителем заявителя)</w:t>
      </w:r>
      <w:r w:rsidR="00825654">
        <w:rPr>
          <w:sz w:val="28"/>
          <w:szCs w:val="28"/>
        </w:rPr>
        <w:t xml:space="preserve"> </w:t>
      </w:r>
      <w:r w:rsidRPr="001D5236">
        <w:rPr>
          <w:sz w:val="28"/>
          <w:szCs w:val="28"/>
        </w:rPr>
        <w:t>документов.</w:t>
      </w:r>
    </w:p>
    <w:p w:rsidR="00D7731A" w:rsidRPr="00B9640B" w:rsidRDefault="00D7731A" w:rsidP="00FD40FE">
      <w:pPr>
        <w:autoSpaceDE w:val="0"/>
        <w:ind w:firstLine="567"/>
        <w:jc w:val="both"/>
      </w:pPr>
      <w:r w:rsidRPr="001D5236">
        <w:rPr>
          <w:sz w:val="28"/>
          <w:szCs w:val="28"/>
        </w:rPr>
        <w:t>При наличии оснований для отказа в предоставлении муниципальной услуги, предусмотренных подпунктами 1</w:t>
      </w:r>
      <w:r w:rsidR="000634E6">
        <w:rPr>
          <w:sz w:val="28"/>
          <w:szCs w:val="28"/>
        </w:rPr>
        <w:t xml:space="preserve"> – </w:t>
      </w:r>
      <w:r w:rsidRPr="00B9640B">
        <w:rPr>
          <w:sz w:val="28"/>
          <w:szCs w:val="28"/>
        </w:rPr>
        <w:t>3</w:t>
      </w:r>
      <w:r w:rsidR="000634E6" w:rsidRPr="00B9640B">
        <w:rPr>
          <w:sz w:val="28"/>
          <w:szCs w:val="28"/>
        </w:rPr>
        <w:t xml:space="preserve"> </w:t>
      </w:r>
      <w:r w:rsidRPr="00B9640B">
        <w:rPr>
          <w:sz w:val="28"/>
          <w:szCs w:val="28"/>
        </w:rPr>
        <w:t xml:space="preserve">пункта </w:t>
      </w:r>
      <w:r w:rsidR="00320FD5" w:rsidRPr="00B9640B">
        <w:rPr>
          <w:sz w:val="28"/>
          <w:szCs w:val="28"/>
        </w:rPr>
        <w:t>34</w:t>
      </w:r>
      <w:r w:rsidRPr="00B9640B">
        <w:rPr>
          <w:sz w:val="28"/>
          <w:szCs w:val="28"/>
        </w:rPr>
        <w:t xml:space="preserve"> Административного регламента, работник многофункционального центра изменяет статус поданного заявления в ИС «Электронный детский сад» с </w:t>
      </w:r>
      <w:r w:rsidR="00157D89" w:rsidRPr="00B9640B">
        <w:rPr>
          <w:sz w:val="28"/>
          <w:szCs w:val="28"/>
        </w:rPr>
        <w:t>«Заявление принято к рассмотрению»</w:t>
      </w:r>
      <w:r w:rsidRPr="00B9640B">
        <w:rPr>
          <w:sz w:val="28"/>
          <w:szCs w:val="28"/>
        </w:rPr>
        <w:t xml:space="preserve"> на «Отказано в услуге» и формирует уведомление об отказе в постановке ребенка на учет по</w:t>
      </w:r>
      <w:r w:rsidRPr="00B9640B">
        <w:t xml:space="preserve"> </w:t>
      </w:r>
      <w:r w:rsidRPr="00B9640B">
        <w:rPr>
          <w:sz w:val="28"/>
          <w:szCs w:val="28"/>
        </w:rPr>
        <w:t>форме согласно приложению</w:t>
      </w:r>
      <w:r w:rsidR="000F5894">
        <w:rPr>
          <w:sz w:val="28"/>
          <w:szCs w:val="28"/>
        </w:rPr>
        <w:t xml:space="preserve"> №</w:t>
      </w:r>
      <w:r w:rsidRPr="00B9640B">
        <w:rPr>
          <w:sz w:val="28"/>
          <w:szCs w:val="28"/>
        </w:rPr>
        <w:t xml:space="preserve"> 4 к Административному регламенту, распечатывает указанное уведомление и выдает заявителю</w:t>
      </w:r>
      <w:r w:rsidR="001D29AE">
        <w:rPr>
          <w:sz w:val="28"/>
          <w:szCs w:val="28"/>
        </w:rPr>
        <w:t xml:space="preserve"> (представителю заявителя)</w:t>
      </w:r>
      <w:r w:rsidRPr="00B9640B">
        <w:rPr>
          <w:sz w:val="28"/>
          <w:szCs w:val="28"/>
        </w:rPr>
        <w:t>.</w:t>
      </w:r>
    </w:p>
    <w:p w:rsidR="00D7731A" w:rsidRPr="00661068" w:rsidRDefault="00D7731A" w:rsidP="00FD40FE">
      <w:pPr>
        <w:autoSpaceDE w:val="0"/>
        <w:ind w:firstLine="567"/>
        <w:jc w:val="both"/>
      </w:pPr>
      <w:r w:rsidRPr="00B9640B">
        <w:rPr>
          <w:sz w:val="28"/>
          <w:szCs w:val="28"/>
        </w:rPr>
        <w:t>При отсутствии оснований для отказа в предоставлении муниципальной услуги, предусмотренных подпунктами 1</w:t>
      </w:r>
      <w:r w:rsidR="004F7015" w:rsidRPr="00B9640B">
        <w:rPr>
          <w:sz w:val="28"/>
          <w:szCs w:val="28"/>
        </w:rPr>
        <w:t xml:space="preserve"> – </w:t>
      </w:r>
      <w:r w:rsidRPr="00B9640B">
        <w:rPr>
          <w:sz w:val="28"/>
          <w:szCs w:val="28"/>
        </w:rPr>
        <w:t xml:space="preserve">3 пункта </w:t>
      </w:r>
      <w:r w:rsidR="00320FD5" w:rsidRPr="00B9640B">
        <w:rPr>
          <w:sz w:val="28"/>
          <w:szCs w:val="28"/>
        </w:rPr>
        <w:t>34</w:t>
      </w:r>
      <w:r w:rsidRPr="00B9640B">
        <w:rPr>
          <w:sz w:val="28"/>
          <w:szCs w:val="28"/>
        </w:rPr>
        <w:t xml:space="preserve"> Административного регламента, работник многофункционального центра изменяет статус заявления в ИС «Электронный детский сад» </w:t>
      </w:r>
      <w:r w:rsidR="00157D89" w:rsidRPr="00B9640B">
        <w:rPr>
          <w:sz w:val="28"/>
          <w:szCs w:val="28"/>
        </w:rPr>
        <w:t>«Заявление принято к рассмотрению»</w:t>
      </w:r>
      <w:r w:rsidRPr="00B9640B">
        <w:rPr>
          <w:sz w:val="28"/>
          <w:szCs w:val="28"/>
        </w:rPr>
        <w:t xml:space="preserve"> на «Зарегистрировано» и формирует уведомление о постановке</w:t>
      </w:r>
      <w:r w:rsidRPr="00661068">
        <w:rPr>
          <w:sz w:val="28"/>
          <w:szCs w:val="28"/>
        </w:rPr>
        <w:t xml:space="preserve"> ребенка на учет</w:t>
      </w:r>
      <w:r w:rsidRPr="00661068">
        <w:t xml:space="preserve"> </w:t>
      </w:r>
      <w:r w:rsidRPr="00661068">
        <w:rPr>
          <w:sz w:val="28"/>
          <w:szCs w:val="28"/>
        </w:rPr>
        <w:t xml:space="preserve">по форме согласно приложению </w:t>
      </w:r>
      <w:r w:rsidR="000F5894">
        <w:rPr>
          <w:sz w:val="28"/>
          <w:szCs w:val="28"/>
        </w:rPr>
        <w:t xml:space="preserve">№ </w:t>
      </w:r>
      <w:r w:rsidRPr="00661068">
        <w:rPr>
          <w:sz w:val="28"/>
          <w:szCs w:val="28"/>
        </w:rPr>
        <w:t>5 к Административному регламенту, распечатывает указанное</w:t>
      </w:r>
      <w:r w:rsidR="001D29AE">
        <w:rPr>
          <w:sz w:val="28"/>
          <w:szCs w:val="28"/>
        </w:rPr>
        <w:t xml:space="preserve"> уведомление и выдает заявителю (представителя заявителя).</w:t>
      </w:r>
    </w:p>
    <w:p w:rsidR="00D7731A" w:rsidRPr="00BF06FF" w:rsidRDefault="00D7731A" w:rsidP="00FD40FE">
      <w:pPr>
        <w:autoSpaceDE w:val="0"/>
        <w:ind w:firstLine="567"/>
        <w:jc w:val="both"/>
      </w:pPr>
      <w:r w:rsidRPr="00661068">
        <w:rPr>
          <w:sz w:val="28"/>
          <w:szCs w:val="28"/>
        </w:rPr>
        <w:t xml:space="preserve">Максимальный срок выполнения административных действий – 15 минут в </w:t>
      </w:r>
      <w:r w:rsidRPr="00BF06FF">
        <w:rPr>
          <w:sz w:val="28"/>
          <w:szCs w:val="28"/>
        </w:rPr>
        <w:t>день обращения заявителя</w:t>
      </w:r>
      <w:r w:rsidR="004F6EA0">
        <w:rPr>
          <w:sz w:val="28"/>
          <w:szCs w:val="28"/>
        </w:rPr>
        <w:t xml:space="preserve"> (представителя заявителя)</w:t>
      </w:r>
      <w:r w:rsidRPr="00BF06FF">
        <w:rPr>
          <w:sz w:val="28"/>
          <w:szCs w:val="28"/>
        </w:rPr>
        <w:t>.</w:t>
      </w:r>
    </w:p>
    <w:p w:rsidR="00D7731A" w:rsidRPr="003B7C4B" w:rsidRDefault="002D20FD" w:rsidP="00FD40FE">
      <w:pPr>
        <w:autoSpaceDE w:val="0"/>
        <w:ind w:firstLine="567"/>
        <w:jc w:val="both"/>
        <w:rPr>
          <w:sz w:val="28"/>
          <w:szCs w:val="28"/>
        </w:rPr>
      </w:pPr>
      <w:r>
        <w:rPr>
          <w:sz w:val="28"/>
          <w:szCs w:val="28"/>
        </w:rPr>
        <w:t>135</w:t>
      </w:r>
      <w:r w:rsidR="00464831" w:rsidRPr="003B7C4B">
        <w:rPr>
          <w:sz w:val="28"/>
          <w:szCs w:val="28"/>
        </w:rPr>
        <w:t xml:space="preserve">. </w:t>
      </w:r>
      <w:r w:rsidR="00D7731A" w:rsidRPr="003B7C4B">
        <w:rPr>
          <w:sz w:val="28"/>
          <w:szCs w:val="28"/>
        </w:rPr>
        <w:t>Максимальный срок выполнения административной процедуры</w:t>
      </w:r>
      <w:r w:rsidR="007612C2" w:rsidRPr="003B7C4B">
        <w:rPr>
          <w:sz w:val="28"/>
          <w:szCs w:val="28"/>
        </w:rPr>
        <w:t xml:space="preserve"> </w:t>
      </w:r>
      <w:r w:rsidR="00E10C18" w:rsidRPr="003B7C4B">
        <w:rPr>
          <w:sz w:val="28"/>
          <w:szCs w:val="28"/>
        </w:rPr>
        <w:t>составляет</w:t>
      </w:r>
      <w:r w:rsidR="00D7731A" w:rsidRPr="003B7C4B">
        <w:rPr>
          <w:sz w:val="28"/>
          <w:szCs w:val="28"/>
        </w:rPr>
        <w:t>15 минут.</w:t>
      </w:r>
    </w:p>
    <w:p w:rsidR="00622C65" w:rsidRPr="003B7C4B" w:rsidRDefault="002D20FD" w:rsidP="00FD40FE">
      <w:pPr>
        <w:autoSpaceDE w:val="0"/>
        <w:ind w:firstLine="567"/>
        <w:jc w:val="both"/>
      </w:pPr>
      <w:r>
        <w:rPr>
          <w:sz w:val="28"/>
          <w:szCs w:val="28"/>
        </w:rPr>
        <w:t>136</w:t>
      </w:r>
      <w:r w:rsidR="00622C65" w:rsidRPr="003B7C4B">
        <w:rPr>
          <w:sz w:val="28"/>
          <w:szCs w:val="28"/>
        </w:rPr>
        <w:t>. Критерии принятия решения: наличие (отсутствие) оснований, предусмотренных пунктом 32 и подпунктами 1 – 3 пункта 34 Административного регламента.</w:t>
      </w:r>
    </w:p>
    <w:p w:rsidR="001F3F6F" w:rsidRPr="003B7C4B" w:rsidRDefault="002D20FD" w:rsidP="00FD40FE">
      <w:pPr>
        <w:autoSpaceDE w:val="0"/>
        <w:ind w:firstLine="567"/>
        <w:jc w:val="both"/>
        <w:rPr>
          <w:rFonts w:eastAsia="Calibri"/>
          <w:sz w:val="28"/>
          <w:lang w:eastAsia="en-US"/>
        </w:rPr>
      </w:pPr>
      <w:r>
        <w:rPr>
          <w:sz w:val="28"/>
          <w:szCs w:val="28"/>
        </w:rPr>
        <w:t>137</w:t>
      </w:r>
      <w:r w:rsidR="00464831" w:rsidRPr="003B7C4B">
        <w:rPr>
          <w:sz w:val="28"/>
          <w:szCs w:val="28"/>
        </w:rPr>
        <w:t xml:space="preserve">. </w:t>
      </w:r>
      <w:r w:rsidR="001F3F6F" w:rsidRPr="003B7C4B">
        <w:rPr>
          <w:sz w:val="28"/>
          <w:szCs w:val="28"/>
        </w:rPr>
        <w:t>Результатом административной процедуры является</w:t>
      </w:r>
      <w:r w:rsidR="001F3F6F" w:rsidRPr="003B7C4B">
        <w:rPr>
          <w:rFonts w:eastAsia="Calibri"/>
          <w:sz w:val="28"/>
          <w:lang w:eastAsia="en-US"/>
        </w:rPr>
        <w:t xml:space="preserve"> внесение сведений в </w:t>
      </w:r>
      <w:r w:rsidR="003F082C">
        <w:rPr>
          <w:rFonts w:eastAsia="Calibri"/>
          <w:sz w:val="28"/>
          <w:lang w:eastAsia="en-US"/>
        </w:rPr>
        <w:t xml:space="preserve">ИС «Электронный детский сад» и </w:t>
      </w:r>
      <w:r w:rsidR="001F3F6F" w:rsidRPr="003B7C4B">
        <w:rPr>
          <w:rFonts w:eastAsia="Calibri"/>
          <w:sz w:val="28"/>
          <w:lang w:eastAsia="en-US"/>
        </w:rPr>
        <w:t>выдача заявителю уведомления о постановке (отказе в постановке) ребенка на учет.</w:t>
      </w:r>
    </w:p>
    <w:p w:rsidR="001F3F6F" w:rsidRPr="00BF06FF" w:rsidRDefault="002D20FD" w:rsidP="00FD40FE">
      <w:pPr>
        <w:autoSpaceDE w:val="0"/>
        <w:ind w:firstLine="567"/>
        <w:jc w:val="both"/>
      </w:pPr>
      <w:r>
        <w:rPr>
          <w:sz w:val="28"/>
          <w:szCs w:val="28"/>
        </w:rPr>
        <w:lastRenderedPageBreak/>
        <w:t>138</w:t>
      </w:r>
      <w:r w:rsidR="00464831" w:rsidRPr="003B7C4B">
        <w:rPr>
          <w:sz w:val="28"/>
          <w:szCs w:val="28"/>
        </w:rPr>
        <w:t xml:space="preserve">. </w:t>
      </w:r>
      <w:r w:rsidR="001F3F6F" w:rsidRPr="003B7C4B">
        <w:rPr>
          <w:sz w:val="28"/>
          <w:szCs w:val="28"/>
        </w:rPr>
        <w:t>Способ</w:t>
      </w:r>
      <w:r w:rsidR="001F3F6F" w:rsidRPr="00BF06FF">
        <w:rPr>
          <w:sz w:val="28"/>
          <w:szCs w:val="28"/>
        </w:rPr>
        <w:t xml:space="preserve"> фиксации результата </w:t>
      </w:r>
      <w:r w:rsidR="002F2B3D" w:rsidRPr="00BF06FF">
        <w:rPr>
          <w:sz w:val="28"/>
          <w:szCs w:val="28"/>
        </w:rPr>
        <w:t xml:space="preserve">выполнения </w:t>
      </w:r>
      <w:r w:rsidR="001F3F6F" w:rsidRPr="00BF06FF">
        <w:rPr>
          <w:sz w:val="28"/>
          <w:szCs w:val="28"/>
        </w:rPr>
        <w:t>административной процедуры: внесение записи в ИС «Электронный детский сад», регистрация обращения заявителя</w:t>
      </w:r>
      <w:r w:rsidR="004F6EA0">
        <w:rPr>
          <w:sz w:val="28"/>
          <w:szCs w:val="28"/>
        </w:rPr>
        <w:t xml:space="preserve"> (представителя заявителя)</w:t>
      </w:r>
      <w:r w:rsidR="001F3F6F" w:rsidRPr="00BF06FF">
        <w:rPr>
          <w:sz w:val="28"/>
          <w:szCs w:val="28"/>
        </w:rPr>
        <w:t xml:space="preserve"> в АИС</w:t>
      </w:r>
      <w:r w:rsidR="00F842B4" w:rsidRPr="00BF06FF">
        <w:rPr>
          <w:sz w:val="28"/>
          <w:szCs w:val="28"/>
        </w:rPr>
        <w:t xml:space="preserve"> МФЦ</w:t>
      </w:r>
      <w:r w:rsidR="001F3F6F" w:rsidRPr="00BF06FF">
        <w:rPr>
          <w:sz w:val="28"/>
          <w:szCs w:val="28"/>
        </w:rPr>
        <w:t>.</w:t>
      </w:r>
    </w:p>
    <w:p w:rsidR="001372A5" w:rsidRPr="00BF06FF" w:rsidRDefault="001372A5" w:rsidP="00BF06FF">
      <w:pPr>
        <w:autoSpaceDE w:val="0"/>
        <w:jc w:val="both"/>
        <w:rPr>
          <w:sz w:val="28"/>
          <w:szCs w:val="28"/>
        </w:rPr>
      </w:pPr>
    </w:p>
    <w:p w:rsidR="00D7731A" w:rsidRPr="009F0A0A" w:rsidRDefault="00D7731A" w:rsidP="009F0A0A">
      <w:pPr>
        <w:autoSpaceDE w:val="0"/>
        <w:jc w:val="center"/>
        <w:rPr>
          <w:sz w:val="28"/>
          <w:szCs w:val="28"/>
        </w:rPr>
      </w:pPr>
      <w:r w:rsidRPr="009F0A0A">
        <w:rPr>
          <w:b/>
          <w:sz w:val="28"/>
          <w:szCs w:val="28"/>
        </w:rPr>
        <w:t>Информирование о состоянии очередности ребенка в заявленной для зачисления образовательной организации</w:t>
      </w:r>
    </w:p>
    <w:p w:rsidR="00D7731A" w:rsidRPr="00BF06FF" w:rsidRDefault="00D7731A" w:rsidP="00BF06FF">
      <w:pPr>
        <w:autoSpaceDE w:val="0"/>
        <w:jc w:val="both"/>
        <w:rPr>
          <w:b/>
          <w:sz w:val="28"/>
          <w:szCs w:val="28"/>
        </w:rPr>
      </w:pPr>
    </w:p>
    <w:p w:rsidR="00D7731A" w:rsidRPr="00F25AE8" w:rsidRDefault="002D20FD" w:rsidP="00FD40FE">
      <w:pPr>
        <w:autoSpaceDE w:val="0"/>
        <w:ind w:firstLine="567"/>
        <w:jc w:val="both"/>
      </w:pPr>
      <w:r>
        <w:rPr>
          <w:sz w:val="28"/>
          <w:szCs w:val="28"/>
        </w:rPr>
        <w:t>139</w:t>
      </w:r>
      <w:r w:rsidR="00D7731A" w:rsidRPr="00491710">
        <w:rPr>
          <w:sz w:val="28"/>
          <w:szCs w:val="28"/>
        </w:rPr>
        <w:t>. Основанием для начала выполне</w:t>
      </w:r>
      <w:r w:rsidR="00BF06FF" w:rsidRPr="00491710">
        <w:rPr>
          <w:sz w:val="28"/>
          <w:szCs w:val="28"/>
        </w:rPr>
        <w:t xml:space="preserve">ния административной процедуры </w:t>
      </w:r>
      <w:r w:rsidR="00D7731A" w:rsidRPr="00491710">
        <w:rPr>
          <w:sz w:val="28"/>
          <w:szCs w:val="28"/>
        </w:rPr>
        <w:t xml:space="preserve">является </w:t>
      </w:r>
      <w:r w:rsidR="00C17A81" w:rsidRPr="00491710">
        <w:rPr>
          <w:sz w:val="28"/>
          <w:szCs w:val="28"/>
        </w:rPr>
        <w:t>обращение заявителя</w:t>
      </w:r>
      <w:r w:rsidR="00F25AE8">
        <w:rPr>
          <w:sz w:val="28"/>
          <w:szCs w:val="28"/>
        </w:rPr>
        <w:t xml:space="preserve"> (представителя заявителя)</w:t>
      </w:r>
      <w:r w:rsidR="00C17A81" w:rsidRPr="00491710">
        <w:rPr>
          <w:sz w:val="28"/>
          <w:szCs w:val="28"/>
        </w:rPr>
        <w:t xml:space="preserve"> о предоставлении</w:t>
      </w:r>
      <w:r w:rsidR="00C17A81">
        <w:rPr>
          <w:sz w:val="28"/>
          <w:szCs w:val="28"/>
        </w:rPr>
        <w:t xml:space="preserve"> </w:t>
      </w:r>
      <w:r w:rsidR="00C17A81" w:rsidRPr="00F20C0D">
        <w:rPr>
          <w:sz w:val="28"/>
          <w:szCs w:val="28"/>
        </w:rPr>
        <w:t>информации</w:t>
      </w:r>
      <w:r w:rsidR="00C17A81" w:rsidRPr="00B824C0">
        <w:rPr>
          <w:sz w:val="28"/>
          <w:szCs w:val="28"/>
        </w:rPr>
        <w:t xml:space="preserve"> </w:t>
      </w:r>
      <w:r w:rsidR="00C17A81" w:rsidRPr="00A7594C">
        <w:rPr>
          <w:sz w:val="28"/>
          <w:szCs w:val="28"/>
        </w:rPr>
        <w:t>о состоянии очередности ребенка в заявленной для зачисления образовательной организации</w:t>
      </w:r>
      <w:r w:rsidR="00C17A81" w:rsidRPr="00B824C0">
        <w:rPr>
          <w:sz w:val="28"/>
          <w:szCs w:val="28"/>
        </w:rPr>
        <w:t xml:space="preserve"> </w:t>
      </w:r>
      <w:r w:rsidR="002531A6">
        <w:rPr>
          <w:sz w:val="28"/>
          <w:szCs w:val="28"/>
        </w:rPr>
        <w:t xml:space="preserve">непосредственно </w:t>
      </w:r>
      <w:r w:rsidR="00642138" w:rsidRPr="00B824C0">
        <w:rPr>
          <w:sz w:val="28"/>
          <w:szCs w:val="28"/>
        </w:rPr>
        <w:t xml:space="preserve">в Елецкий городской отдел многофункционального </w:t>
      </w:r>
      <w:r w:rsidR="00642138" w:rsidRPr="00F25AE8">
        <w:rPr>
          <w:sz w:val="28"/>
          <w:szCs w:val="28"/>
        </w:rPr>
        <w:t>центра.</w:t>
      </w:r>
    </w:p>
    <w:p w:rsidR="00D7731A" w:rsidRPr="00F25AE8" w:rsidRDefault="002D20FD" w:rsidP="00FD40FE">
      <w:pPr>
        <w:autoSpaceDE w:val="0"/>
        <w:ind w:firstLine="567"/>
        <w:jc w:val="both"/>
      </w:pPr>
      <w:r>
        <w:rPr>
          <w:sz w:val="28"/>
          <w:szCs w:val="28"/>
        </w:rPr>
        <w:t>140</w:t>
      </w:r>
      <w:r w:rsidR="00D43A6A" w:rsidRPr="00F25AE8">
        <w:rPr>
          <w:sz w:val="28"/>
          <w:szCs w:val="28"/>
        </w:rPr>
        <w:t xml:space="preserve">. </w:t>
      </w:r>
      <w:r w:rsidR="00D7731A" w:rsidRPr="00F25AE8">
        <w:rPr>
          <w:sz w:val="28"/>
          <w:szCs w:val="28"/>
        </w:rPr>
        <w:t>Работник многофункционального центра:</w:t>
      </w:r>
    </w:p>
    <w:p w:rsidR="00D7731A" w:rsidRPr="00F25AE8" w:rsidRDefault="00D43A6A" w:rsidP="00FD40FE">
      <w:pPr>
        <w:widowControl w:val="0"/>
        <w:autoSpaceDE w:val="0"/>
        <w:ind w:firstLine="567"/>
        <w:jc w:val="both"/>
      </w:pPr>
      <w:r w:rsidRPr="00F25AE8">
        <w:rPr>
          <w:sz w:val="28"/>
          <w:szCs w:val="28"/>
        </w:rPr>
        <w:t>1)</w:t>
      </w:r>
      <w:r w:rsidR="00D7731A" w:rsidRPr="00F25AE8">
        <w:rPr>
          <w:sz w:val="28"/>
          <w:szCs w:val="28"/>
        </w:rPr>
        <w:t xml:space="preserve"> устанавливает личность заявителя</w:t>
      </w:r>
      <w:r w:rsidR="000311F9" w:rsidRPr="00F25AE8">
        <w:rPr>
          <w:sz w:val="28"/>
          <w:szCs w:val="28"/>
        </w:rPr>
        <w:t xml:space="preserve"> </w:t>
      </w:r>
      <w:r w:rsidR="00F25AE8" w:rsidRPr="00F25AE8">
        <w:rPr>
          <w:sz w:val="28"/>
          <w:szCs w:val="28"/>
        </w:rPr>
        <w:t>(представителя заявителя)</w:t>
      </w:r>
      <w:r w:rsidR="00D7731A" w:rsidRPr="00F25AE8">
        <w:rPr>
          <w:sz w:val="28"/>
          <w:szCs w:val="28"/>
        </w:rPr>
        <w:t>;</w:t>
      </w:r>
    </w:p>
    <w:p w:rsidR="00D7731A" w:rsidRPr="005C1DB0" w:rsidRDefault="00D43A6A" w:rsidP="00FD40FE">
      <w:pPr>
        <w:widowControl w:val="0"/>
        <w:autoSpaceDE w:val="0"/>
        <w:ind w:firstLine="567"/>
        <w:jc w:val="both"/>
      </w:pPr>
      <w:r w:rsidRPr="00F25AE8">
        <w:rPr>
          <w:sz w:val="28"/>
          <w:szCs w:val="28"/>
        </w:rPr>
        <w:t>2)</w:t>
      </w:r>
      <w:r w:rsidR="00D7731A" w:rsidRPr="00F25AE8">
        <w:rPr>
          <w:sz w:val="28"/>
          <w:szCs w:val="28"/>
        </w:rPr>
        <w:t xml:space="preserve"> предоставляет информацию о состоянии очередности ребенка в заявленной для зачисления образовательной организации.</w:t>
      </w:r>
    </w:p>
    <w:p w:rsidR="00D7731A" w:rsidRPr="005C1DB0" w:rsidRDefault="00D7731A" w:rsidP="00FD40FE">
      <w:pPr>
        <w:autoSpaceDE w:val="0"/>
        <w:ind w:firstLine="567"/>
        <w:jc w:val="both"/>
      </w:pPr>
      <w:r w:rsidRPr="005C1DB0">
        <w:rPr>
          <w:sz w:val="28"/>
          <w:szCs w:val="28"/>
        </w:rPr>
        <w:t>Максимальный срок выполнения</w:t>
      </w:r>
      <w:r w:rsidR="00220629">
        <w:rPr>
          <w:sz w:val="28"/>
          <w:szCs w:val="28"/>
        </w:rPr>
        <w:t xml:space="preserve"> административных действий – 15 </w:t>
      </w:r>
      <w:r w:rsidRPr="005C1DB0">
        <w:rPr>
          <w:sz w:val="28"/>
          <w:szCs w:val="28"/>
        </w:rPr>
        <w:t>минут.</w:t>
      </w:r>
    </w:p>
    <w:p w:rsidR="00D7731A" w:rsidRPr="005C1DB0" w:rsidRDefault="003B7C4B" w:rsidP="00FD40FE">
      <w:pPr>
        <w:autoSpaceDE w:val="0"/>
        <w:ind w:firstLine="567"/>
        <w:jc w:val="both"/>
      </w:pPr>
      <w:r>
        <w:rPr>
          <w:sz w:val="28"/>
          <w:szCs w:val="28"/>
        </w:rPr>
        <w:t>14</w:t>
      </w:r>
      <w:r w:rsidR="002D20FD">
        <w:rPr>
          <w:sz w:val="28"/>
          <w:szCs w:val="28"/>
        </w:rPr>
        <w:t>1</w:t>
      </w:r>
      <w:r w:rsidR="00D43A6A">
        <w:rPr>
          <w:sz w:val="28"/>
          <w:szCs w:val="28"/>
        </w:rPr>
        <w:t xml:space="preserve">. </w:t>
      </w:r>
      <w:r w:rsidR="00D7731A" w:rsidRPr="005C1DB0">
        <w:rPr>
          <w:sz w:val="28"/>
          <w:szCs w:val="28"/>
        </w:rPr>
        <w:t>Содержание информации о состоянии очередности ребенка в заявленной для зачисления образовательной организации включает:</w:t>
      </w:r>
    </w:p>
    <w:p w:rsidR="00D7731A" w:rsidRPr="005C1DB0" w:rsidRDefault="00D43A6A" w:rsidP="00FD40FE">
      <w:pPr>
        <w:autoSpaceDE w:val="0"/>
        <w:ind w:firstLine="567"/>
        <w:jc w:val="both"/>
      </w:pPr>
      <w:r>
        <w:rPr>
          <w:sz w:val="28"/>
          <w:szCs w:val="28"/>
        </w:rPr>
        <w:t>1)</w:t>
      </w:r>
      <w:r w:rsidR="00D7731A" w:rsidRPr="005C1DB0">
        <w:rPr>
          <w:sz w:val="28"/>
          <w:szCs w:val="28"/>
        </w:rPr>
        <w:t xml:space="preserve"> текущий статус заявления;</w:t>
      </w:r>
    </w:p>
    <w:p w:rsidR="00D7731A" w:rsidRPr="005C1DB0" w:rsidRDefault="00D43A6A" w:rsidP="00FD40FE">
      <w:pPr>
        <w:autoSpaceDE w:val="0"/>
        <w:ind w:firstLine="567"/>
        <w:jc w:val="both"/>
      </w:pPr>
      <w:r>
        <w:rPr>
          <w:sz w:val="28"/>
          <w:szCs w:val="28"/>
        </w:rPr>
        <w:t>2)</w:t>
      </w:r>
      <w:r w:rsidR="00D7731A" w:rsidRPr="005C1DB0">
        <w:rPr>
          <w:sz w:val="28"/>
          <w:szCs w:val="28"/>
        </w:rPr>
        <w:t xml:space="preserve"> позицию в очереди по возрастной группе с учетом льготной категории в рамках заявленной к зачислению образовательной организации;</w:t>
      </w:r>
    </w:p>
    <w:p w:rsidR="00D7731A" w:rsidRPr="005C1DB0" w:rsidRDefault="00D43A6A" w:rsidP="00FD40FE">
      <w:pPr>
        <w:autoSpaceDE w:val="0"/>
        <w:ind w:firstLine="567"/>
        <w:jc w:val="both"/>
      </w:pPr>
      <w:r>
        <w:rPr>
          <w:sz w:val="28"/>
          <w:szCs w:val="28"/>
        </w:rPr>
        <w:t>3)</w:t>
      </w:r>
      <w:r w:rsidR="00D7731A" w:rsidRPr="005C1DB0">
        <w:rPr>
          <w:sz w:val="28"/>
          <w:szCs w:val="28"/>
        </w:rPr>
        <w:t xml:space="preserve"> позицию в очереди по возрастной группе без учета льготной категории в рамках заявленной к зачислению образовательной организации;</w:t>
      </w:r>
    </w:p>
    <w:p w:rsidR="00D7731A" w:rsidRPr="005C1DB0" w:rsidRDefault="00D43A6A" w:rsidP="00FD40FE">
      <w:pPr>
        <w:autoSpaceDE w:val="0"/>
        <w:ind w:firstLine="567"/>
        <w:jc w:val="both"/>
      </w:pPr>
      <w:r>
        <w:rPr>
          <w:sz w:val="28"/>
          <w:szCs w:val="28"/>
        </w:rPr>
        <w:t xml:space="preserve">4) </w:t>
      </w:r>
      <w:r w:rsidR="00D7731A" w:rsidRPr="005C1DB0">
        <w:rPr>
          <w:sz w:val="28"/>
          <w:szCs w:val="28"/>
        </w:rPr>
        <w:t>позицию в очереди с учетом всех возрастных категорий в рамках заявленной к зачислению образовательной организации.</w:t>
      </w:r>
    </w:p>
    <w:p w:rsidR="00D7731A" w:rsidRPr="003B7C4B" w:rsidRDefault="002D20FD" w:rsidP="00FD40FE">
      <w:pPr>
        <w:autoSpaceDE w:val="0"/>
        <w:ind w:firstLine="567"/>
        <w:jc w:val="both"/>
        <w:rPr>
          <w:sz w:val="28"/>
          <w:szCs w:val="28"/>
        </w:rPr>
      </w:pPr>
      <w:r>
        <w:rPr>
          <w:sz w:val="28"/>
          <w:szCs w:val="28"/>
        </w:rPr>
        <w:t>142</w:t>
      </w:r>
      <w:r w:rsidR="00D43A6A" w:rsidRPr="003B7C4B">
        <w:rPr>
          <w:sz w:val="28"/>
          <w:szCs w:val="28"/>
        </w:rPr>
        <w:t xml:space="preserve">. </w:t>
      </w:r>
      <w:r w:rsidR="00D7731A" w:rsidRPr="003B7C4B">
        <w:rPr>
          <w:sz w:val="28"/>
          <w:szCs w:val="28"/>
        </w:rPr>
        <w:t xml:space="preserve">Максимальный срок выполнения административной процедуры </w:t>
      </w:r>
      <w:r w:rsidR="00BF06FF" w:rsidRPr="003B7C4B">
        <w:rPr>
          <w:sz w:val="28"/>
          <w:szCs w:val="28"/>
        </w:rPr>
        <w:t>составляет</w:t>
      </w:r>
      <w:r w:rsidR="005C1DB0" w:rsidRPr="003B7C4B">
        <w:rPr>
          <w:sz w:val="28"/>
          <w:szCs w:val="28"/>
        </w:rPr>
        <w:t xml:space="preserve"> </w:t>
      </w:r>
      <w:r w:rsidR="00D7731A" w:rsidRPr="003B7C4B">
        <w:rPr>
          <w:sz w:val="28"/>
          <w:szCs w:val="28"/>
        </w:rPr>
        <w:t>15 минут.</w:t>
      </w:r>
    </w:p>
    <w:p w:rsidR="00A942B1" w:rsidRPr="003B7C4B" w:rsidRDefault="00A942B1" w:rsidP="00FD40FE">
      <w:pPr>
        <w:autoSpaceDE w:val="0"/>
        <w:ind w:firstLine="567"/>
        <w:jc w:val="both"/>
      </w:pPr>
      <w:r w:rsidRPr="003B7C4B">
        <w:rPr>
          <w:sz w:val="28"/>
          <w:szCs w:val="28"/>
        </w:rPr>
        <w:t>14</w:t>
      </w:r>
      <w:r w:rsidR="002D20FD">
        <w:rPr>
          <w:sz w:val="28"/>
          <w:szCs w:val="28"/>
        </w:rPr>
        <w:t>3</w:t>
      </w:r>
      <w:r w:rsidRPr="003B7C4B">
        <w:rPr>
          <w:sz w:val="28"/>
          <w:szCs w:val="28"/>
        </w:rPr>
        <w:t xml:space="preserve">. Критерии принятия решения: обращение заявителя </w:t>
      </w:r>
      <w:r w:rsidR="00F25AE8">
        <w:rPr>
          <w:sz w:val="28"/>
          <w:szCs w:val="28"/>
        </w:rPr>
        <w:t xml:space="preserve">(представителя заявителя) </w:t>
      </w:r>
      <w:r w:rsidRPr="003B7C4B">
        <w:rPr>
          <w:sz w:val="28"/>
          <w:szCs w:val="28"/>
        </w:rPr>
        <w:t>о предоставлении информации о состоянии очередности ребенка в заявленной для зачисления образовательной организации в Елецкий городской отдел многофункционального центра.</w:t>
      </w:r>
    </w:p>
    <w:p w:rsidR="00AD262D" w:rsidRPr="003B7C4B" w:rsidRDefault="003B7C4B" w:rsidP="00FD40FE">
      <w:pPr>
        <w:autoSpaceDE w:val="0"/>
        <w:ind w:firstLine="567"/>
        <w:jc w:val="both"/>
      </w:pPr>
      <w:r w:rsidRPr="003B7C4B">
        <w:rPr>
          <w:sz w:val="28"/>
          <w:szCs w:val="28"/>
        </w:rPr>
        <w:t>14</w:t>
      </w:r>
      <w:r w:rsidR="002D20FD">
        <w:rPr>
          <w:sz w:val="28"/>
          <w:szCs w:val="28"/>
        </w:rPr>
        <w:t>4</w:t>
      </w:r>
      <w:r w:rsidR="00D43A6A" w:rsidRPr="003B7C4B">
        <w:rPr>
          <w:sz w:val="28"/>
          <w:szCs w:val="28"/>
        </w:rPr>
        <w:t xml:space="preserve">. </w:t>
      </w:r>
      <w:r w:rsidR="00AD262D" w:rsidRPr="003B7C4B">
        <w:rPr>
          <w:sz w:val="28"/>
          <w:szCs w:val="28"/>
        </w:rPr>
        <w:t xml:space="preserve">Результатом </w:t>
      </w:r>
      <w:r w:rsidR="00BF06FF" w:rsidRPr="003B7C4B">
        <w:rPr>
          <w:sz w:val="28"/>
          <w:szCs w:val="28"/>
        </w:rPr>
        <w:t xml:space="preserve">административной процедуры </w:t>
      </w:r>
      <w:r w:rsidR="00AD262D" w:rsidRPr="003B7C4B">
        <w:rPr>
          <w:sz w:val="28"/>
          <w:szCs w:val="28"/>
        </w:rPr>
        <w:t xml:space="preserve">является получение заявителем </w:t>
      </w:r>
      <w:r w:rsidR="00F25AE8">
        <w:rPr>
          <w:sz w:val="28"/>
          <w:szCs w:val="28"/>
        </w:rPr>
        <w:t xml:space="preserve">(представителем заявителя) </w:t>
      </w:r>
      <w:r w:rsidR="00AD262D" w:rsidRPr="003B7C4B">
        <w:rPr>
          <w:sz w:val="28"/>
          <w:szCs w:val="28"/>
        </w:rPr>
        <w:t>информации о состоянии очередности ребенка в заявленной для зачисления образовательной организации.</w:t>
      </w:r>
    </w:p>
    <w:p w:rsidR="00AD262D" w:rsidRPr="00BF06FF" w:rsidRDefault="003B7C4B" w:rsidP="00FD40FE">
      <w:pPr>
        <w:autoSpaceDE w:val="0"/>
        <w:ind w:firstLine="567"/>
        <w:jc w:val="both"/>
        <w:rPr>
          <w:sz w:val="28"/>
          <w:szCs w:val="28"/>
        </w:rPr>
      </w:pPr>
      <w:r w:rsidRPr="003B7C4B">
        <w:rPr>
          <w:sz w:val="28"/>
          <w:szCs w:val="28"/>
        </w:rPr>
        <w:t>14</w:t>
      </w:r>
      <w:r w:rsidR="002D20FD">
        <w:rPr>
          <w:sz w:val="28"/>
          <w:szCs w:val="28"/>
        </w:rPr>
        <w:t>5</w:t>
      </w:r>
      <w:r w:rsidR="00D43A6A" w:rsidRPr="003B7C4B">
        <w:rPr>
          <w:sz w:val="28"/>
          <w:szCs w:val="28"/>
        </w:rPr>
        <w:t xml:space="preserve">. </w:t>
      </w:r>
      <w:r w:rsidR="00AD262D" w:rsidRPr="003B7C4B">
        <w:rPr>
          <w:sz w:val="28"/>
          <w:szCs w:val="28"/>
        </w:rPr>
        <w:t xml:space="preserve">Способ </w:t>
      </w:r>
      <w:r w:rsidR="00BF06FF" w:rsidRPr="003B7C4B">
        <w:rPr>
          <w:sz w:val="28"/>
          <w:szCs w:val="28"/>
        </w:rPr>
        <w:t>фиксации</w:t>
      </w:r>
      <w:r w:rsidR="00BF06FF" w:rsidRPr="00BF06FF">
        <w:rPr>
          <w:sz w:val="28"/>
          <w:szCs w:val="28"/>
        </w:rPr>
        <w:t xml:space="preserve"> результата выполнения </w:t>
      </w:r>
      <w:r w:rsidR="00AD262D" w:rsidRPr="00BF06FF">
        <w:rPr>
          <w:sz w:val="28"/>
          <w:szCs w:val="28"/>
        </w:rPr>
        <w:t>административной процедуры: регистрация обращения заявителя в АИС МФЦ.</w:t>
      </w:r>
    </w:p>
    <w:p w:rsidR="00174F87" w:rsidRDefault="00174F87" w:rsidP="00413280">
      <w:pPr>
        <w:autoSpaceDE w:val="0"/>
        <w:jc w:val="both"/>
        <w:rPr>
          <w:sz w:val="28"/>
          <w:szCs w:val="28"/>
        </w:rPr>
      </w:pPr>
    </w:p>
    <w:p w:rsidR="00D7731A" w:rsidRPr="009F0A0A" w:rsidRDefault="00D7731A" w:rsidP="009F0A0A">
      <w:pPr>
        <w:autoSpaceDE w:val="0"/>
        <w:jc w:val="center"/>
        <w:rPr>
          <w:sz w:val="28"/>
          <w:szCs w:val="28"/>
        </w:rPr>
      </w:pPr>
      <w:r w:rsidRPr="009F0A0A">
        <w:rPr>
          <w:b/>
          <w:sz w:val="28"/>
          <w:szCs w:val="28"/>
        </w:rPr>
        <w:t xml:space="preserve">Изменение сведений </w:t>
      </w:r>
      <w:r w:rsidR="00B066DB" w:rsidRPr="00B066DB">
        <w:rPr>
          <w:b/>
          <w:sz w:val="28"/>
          <w:szCs w:val="28"/>
        </w:rPr>
        <w:t>в ИС «Электронный детский сад»</w:t>
      </w:r>
    </w:p>
    <w:p w:rsidR="00D7731A" w:rsidRPr="00413280" w:rsidRDefault="00D7731A" w:rsidP="00413280">
      <w:pPr>
        <w:autoSpaceDE w:val="0"/>
        <w:jc w:val="center"/>
        <w:rPr>
          <w:b/>
          <w:sz w:val="28"/>
          <w:szCs w:val="28"/>
        </w:rPr>
      </w:pPr>
    </w:p>
    <w:p w:rsidR="00D7731A" w:rsidRPr="00DA03F1" w:rsidRDefault="00094622" w:rsidP="00FD40FE">
      <w:pPr>
        <w:autoSpaceDE w:val="0"/>
        <w:ind w:firstLine="567"/>
        <w:jc w:val="both"/>
      </w:pPr>
      <w:r>
        <w:rPr>
          <w:sz w:val="28"/>
          <w:szCs w:val="28"/>
        </w:rPr>
        <w:t>14</w:t>
      </w:r>
      <w:r w:rsidR="002D20FD">
        <w:rPr>
          <w:sz w:val="28"/>
          <w:szCs w:val="28"/>
        </w:rPr>
        <w:t>6</w:t>
      </w:r>
      <w:r w:rsidR="00413280">
        <w:rPr>
          <w:sz w:val="28"/>
          <w:szCs w:val="28"/>
        </w:rPr>
        <w:t xml:space="preserve">. </w:t>
      </w:r>
      <w:r w:rsidR="00D7731A">
        <w:rPr>
          <w:sz w:val="28"/>
          <w:szCs w:val="28"/>
        </w:rPr>
        <w:t xml:space="preserve">Основанием для </w:t>
      </w:r>
      <w:r w:rsidR="00D7731A" w:rsidRPr="00A11192">
        <w:rPr>
          <w:sz w:val="28"/>
          <w:szCs w:val="28"/>
        </w:rPr>
        <w:t>начала выполне</w:t>
      </w:r>
      <w:r w:rsidR="00EF6BA5">
        <w:rPr>
          <w:sz w:val="28"/>
          <w:szCs w:val="28"/>
        </w:rPr>
        <w:t xml:space="preserve">ния административной процедуры </w:t>
      </w:r>
      <w:r w:rsidR="00D7731A" w:rsidRPr="00A11192">
        <w:rPr>
          <w:sz w:val="28"/>
          <w:szCs w:val="28"/>
        </w:rPr>
        <w:t xml:space="preserve">является </w:t>
      </w:r>
      <w:r w:rsidR="00816F67" w:rsidRPr="00825654">
        <w:rPr>
          <w:sz w:val="28"/>
          <w:szCs w:val="28"/>
        </w:rPr>
        <w:t xml:space="preserve">подача заявления </w:t>
      </w:r>
      <w:r w:rsidR="005A2729" w:rsidRPr="00DA03F1">
        <w:rPr>
          <w:sz w:val="28"/>
          <w:szCs w:val="28"/>
        </w:rPr>
        <w:t xml:space="preserve">об изменении сведений в ИС «Электронный детский сад» </w:t>
      </w:r>
      <w:r w:rsidR="00816F67" w:rsidRPr="00DA03F1">
        <w:rPr>
          <w:sz w:val="28"/>
          <w:szCs w:val="28"/>
        </w:rPr>
        <w:t>заявителем</w:t>
      </w:r>
      <w:r w:rsidR="009310E6" w:rsidRPr="00DA03F1">
        <w:rPr>
          <w:sz w:val="28"/>
          <w:szCs w:val="28"/>
        </w:rPr>
        <w:t xml:space="preserve"> (представителем</w:t>
      </w:r>
      <w:r w:rsidR="005A2729" w:rsidRPr="00DA03F1">
        <w:rPr>
          <w:sz w:val="28"/>
          <w:szCs w:val="28"/>
        </w:rPr>
        <w:t xml:space="preserve"> заявителя)</w:t>
      </w:r>
      <w:r w:rsidR="00816F67" w:rsidRPr="00DA03F1">
        <w:rPr>
          <w:sz w:val="28"/>
          <w:szCs w:val="28"/>
        </w:rPr>
        <w:t xml:space="preserve"> </w:t>
      </w:r>
      <w:r w:rsidR="002531A6" w:rsidRPr="00DA03F1">
        <w:rPr>
          <w:sz w:val="28"/>
          <w:szCs w:val="28"/>
        </w:rPr>
        <w:t xml:space="preserve">непосредственно в </w:t>
      </w:r>
      <w:r w:rsidR="00816F67" w:rsidRPr="00DA03F1">
        <w:rPr>
          <w:sz w:val="28"/>
          <w:szCs w:val="28"/>
        </w:rPr>
        <w:t xml:space="preserve">Елецкий отдел </w:t>
      </w:r>
      <w:r w:rsidR="002531A6" w:rsidRPr="00DA03F1">
        <w:rPr>
          <w:sz w:val="28"/>
          <w:szCs w:val="28"/>
        </w:rPr>
        <w:t>многофункциональн</w:t>
      </w:r>
      <w:r w:rsidR="00816F67" w:rsidRPr="00DA03F1">
        <w:rPr>
          <w:sz w:val="28"/>
          <w:szCs w:val="28"/>
        </w:rPr>
        <w:t>ого</w:t>
      </w:r>
      <w:r w:rsidR="002531A6" w:rsidRPr="00DA03F1">
        <w:rPr>
          <w:sz w:val="28"/>
          <w:szCs w:val="28"/>
        </w:rPr>
        <w:t xml:space="preserve"> центр</w:t>
      </w:r>
      <w:r w:rsidR="00816F67" w:rsidRPr="00DA03F1">
        <w:rPr>
          <w:sz w:val="28"/>
          <w:szCs w:val="28"/>
        </w:rPr>
        <w:t>а</w:t>
      </w:r>
      <w:r w:rsidR="00D7731A" w:rsidRPr="00DA03F1">
        <w:rPr>
          <w:sz w:val="28"/>
          <w:szCs w:val="28"/>
        </w:rPr>
        <w:t>.</w:t>
      </w:r>
    </w:p>
    <w:p w:rsidR="00D7731A" w:rsidRPr="00DA03F1" w:rsidRDefault="003B7C4B" w:rsidP="00FD40FE">
      <w:pPr>
        <w:autoSpaceDE w:val="0"/>
        <w:ind w:firstLine="567"/>
        <w:jc w:val="both"/>
      </w:pPr>
      <w:r w:rsidRPr="00DA03F1">
        <w:rPr>
          <w:sz w:val="28"/>
          <w:szCs w:val="28"/>
        </w:rPr>
        <w:t>14</w:t>
      </w:r>
      <w:r w:rsidR="002D20FD">
        <w:rPr>
          <w:sz w:val="28"/>
          <w:szCs w:val="28"/>
        </w:rPr>
        <w:t>7</w:t>
      </w:r>
      <w:r w:rsidR="00094622" w:rsidRPr="00DA03F1">
        <w:rPr>
          <w:sz w:val="28"/>
          <w:szCs w:val="28"/>
        </w:rPr>
        <w:t xml:space="preserve">. </w:t>
      </w:r>
      <w:r w:rsidR="00D7731A" w:rsidRPr="00DA03F1">
        <w:rPr>
          <w:sz w:val="28"/>
          <w:szCs w:val="28"/>
        </w:rPr>
        <w:t>Работник многофункционального центра:</w:t>
      </w:r>
    </w:p>
    <w:p w:rsidR="00D7731A" w:rsidRPr="00DA03F1" w:rsidRDefault="00094622" w:rsidP="00FD40FE">
      <w:pPr>
        <w:autoSpaceDE w:val="0"/>
        <w:ind w:firstLine="567"/>
        <w:jc w:val="both"/>
      </w:pPr>
      <w:r w:rsidRPr="00DA03F1">
        <w:rPr>
          <w:bCs/>
          <w:sz w:val="28"/>
          <w:szCs w:val="28"/>
        </w:rPr>
        <w:lastRenderedPageBreak/>
        <w:t>1)</w:t>
      </w:r>
      <w:r w:rsidR="00D7731A" w:rsidRPr="00DA03F1">
        <w:rPr>
          <w:bCs/>
          <w:sz w:val="28"/>
          <w:szCs w:val="28"/>
        </w:rPr>
        <w:t xml:space="preserve"> устанавливает личность заявителя</w:t>
      </w:r>
      <w:r w:rsidR="005A2729" w:rsidRPr="00DA03F1">
        <w:rPr>
          <w:bCs/>
          <w:sz w:val="28"/>
          <w:szCs w:val="28"/>
        </w:rPr>
        <w:t xml:space="preserve"> </w:t>
      </w:r>
      <w:r w:rsidR="005A2729" w:rsidRPr="00DA03F1">
        <w:rPr>
          <w:sz w:val="28"/>
          <w:szCs w:val="28"/>
        </w:rPr>
        <w:t>(представителя заявителя)</w:t>
      </w:r>
      <w:r w:rsidR="00D7731A" w:rsidRPr="00DA03F1">
        <w:rPr>
          <w:bCs/>
          <w:sz w:val="28"/>
          <w:szCs w:val="28"/>
        </w:rPr>
        <w:t>;</w:t>
      </w:r>
    </w:p>
    <w:p w:rsidR="00D7731A" w:rsidRPr="00DA03F1" w:rsidRDefault="00094622" w:rsidP="00FD40FE">
      <w:pPr>
        <w:autoSpaceDE w:val="0"/>
        <w:ind w:firstLine="567"/>
        <w:jc w:val="both"/>
      </w:pPr>
      <w:r w:rsidRPr="00DA03F1">
        <w:rPr>
          <w:bCs/>
          <w:sz w:val="28"/>
          <w:szCs w:val="28"/>
        </w:rPr>
        <w:t>2)</w:t>
      </w:r>
      <w:r w:rsidR="00D7731A" w:rsidRPr="00DA03F1">
        <w:rPr>
          <w:bCs/>
          <w:sz w:val="28"/>
          <w:szCs w:val="28"/>
        </w:rPr>
        <w:t xml:space="preserve"> сверяет данные, указанные в заявлении, с предоставленными документами;</w:t>
      </w:r>
    </w:p>
    <w:p w:rsidR="005A2729" w:rsidRPr="0001496F" w:rsidRDefault="00094622" w:rsidP="00FD40FE">
      <w:pPr>
        <w:autoSpaceDE w:val="0"/>
        <w:ind w:firstLine="567"/>
        <w:jc w:val="both"/>
        <w:rPr>
          <w:sz w:val="28"/>
          <w:szCs w:val="28"/>
        </w:rPr>
      </w:pPr>
      <w:r w:rsidRPr="00DA03F1">
        <w:rPr>
          <w:bCs/>
          <w:sz w:val="28"/>
          <w:szCs w:val="28"/>
        </w:rPr>
        <w:t>3)</w:t>
      </w:r>
      <w:r w:rsidR="00D7731A" w:rsidRPr="00DA03F1">
        <w:rPr>
          <w:bCs/>
          <w:sz w:val="28"/>
          <w:szCs w:val="28"/>
        </w:rPr>
        <w:t xml:space="preserve"> </w:t>
      </w:r>
      <w:r w:rsidR="005A2729" w:rsidRPr="00DA03F1">
        <w:rPr>
          <w:sz w:val="28"/>
          <w:szCs w:val="28"/>
        </w:rPr>
        <w:t>при наличии основания для отказа в приеме документов, необходимых для предоставления муниципальной услуги, предусмотренного пунктом 32 Административного регламента, формирует уведомление об отказе в приеме заявления о внесении изменений</w:t>
      </w:r>
      <w:r w:rsidR="005A2729" w:rsidRPr="00DA03F1">
        <w:t xml:space="preserve"> </w:t>
      </w:r>
      <w:r w:rsidR="00E70A3B" w:rsidRPr="00DA03F1">
        <w:rPr>
          <w:sz w:val="28"/>
          <w:szCs w:val="28"/>
        </w:rPr>
        <w:t xml:space="preserve">в ИС «Электронный детский сад» </w:t>
      </w:r>
      <w:r w:rsidR="005A2729" w:rsidRPr="00DA03F1">
        <w:rPr>
          <w:sz w:val="28"/>
          <w:szCs w:val="28"/>
        </w:rPr>
        <w:t>по форме согласно приложению № 7 к Административному</w:t>
      </w:r>
      <w:r w:rsidR="005A2729" w:rsidRPr="00B50386">
        <w:rPr>
          <w:sz w:val="28"/>
          <w:szCs w:val="28"/>
        </w:rPr>
        <w:t xml:space="preserve"> регламенту, распечатывает и выдает указанное уведомление заявителю</w:t>
      </w:r>
      <w:r w:rsidR="005A2729">
        <w:rPr>
          <w:sz w:val="28"/>
          <w:szCs w:val="28"/>
        </w:rPr>
        <w:t xml:space="preserve"> (представителю </w:t>
      </w:r>
      <w:r w:rsidR="005A2729" w:rsidRPr="0001496F">
        <w:rPr>
          <w:sz w:val="28"/>
          <w:szCs w:val="28"/>
        </w:rPr>
        <w:t>заявителя);</w:t>
      </w:r>
    </w:p>
    <w:p w:rsidR="00D7731A" w:rsidRPr="00B50386" w:rsidRDefault="00D7731A" w:rsidP="00FD40FE">
      <w:pPr>
        <w:autoSpaceDE w:val="0"/>
        <w:ind w:firstLine="567"/>
        <w:jc w:val="both"/>
      </w:pPr>
      <w:r w:rsidRPr="0001496F">
        <w:rPr>
          <w:sz w:val="28"/>
          <w:szCs w:val="28"/>
        </w:rPr>
        <w:t xml:space="preserve">при отсутствии основания для отказа в приеме документов, необходимых для предоставления муниципальной услуги, предусмотренного пунктом </w:t>
      </w:r>
      <w:r w:rsidR="00320FD5" w:rsidRPr="0001496F">
        <w:rPr>
          <w:sz w:val="28"/>
          <w:szCs w:val="28"/>
        </w:rPr>
        <w:t>32</w:t>
      </w:r>
      <w:r w:rsidRPr="0001496F">
        <w:rPr>
          <w:sz w:val="28"/>
          <w:szCs w:val="28"/>
        </w:rPr>
        <w:t xml:space="preserve"> Административного регламента,</w:t>
      </w:r>
      <w:r w:rsidRPr="0001496F">
        <w:rPr>
          <w:bCs/>
          <w:sz w:val="28"/>
          <w:szCs w:val="28"/>
        </w:rPr>
        <w:t xml:space="preserve"> </w:t>
      </w:r>
      <w:r w:rsidR="00BA401F" w:rsidRPr="0001496F">
        <w:rPr>
          <w:bCs/>
          <w:sz w:val="28"/>
          <w:szCs w:val="28"/>
        </w:rPr>
        <w:t xml:space="preserve">изменяет статус заявления на </w:t>
      </w:r>
      <w:r w:rsidR="00BA401F" w:rsidRPr="0001496F">
        <w:rPr>
          <w:sz w:val="28"/>
          <w:szCs w:val="28"/>
        </w:rPr>
        <w:t xml:space="preserve">«Подтверждение документов», </w:t>
      </w:r>
      <w:r w:rsidRPr="0001496F">
        <w:rPr>
          <w:bCs/>
          <w:sz w:val="28"/>
          <w:szCs w:val="28"/>
        </w:rPr>
        <w:t>вносит изменения в сведения</w:t>
      </w:r>
      <w:r w:rsidR="00421FB6" w:rsidRPr="0001496F">
        <w:rPr>
          <w:bCs/>
          <w:sz w:val="28"/>
          <w:szCs w:val="28"/>
        </w:rPr>
        <w:t xml:space="preserve"> </w:t>
      </w:r>
      <w:r w:rsidR="00421FB6" w:rsidRPr="0001496F">
        <w:rPr>
          <w:sz w:val="28"/>
          <w:szCs w:val="28"/>
        </w:rPr>
        <w:t>в ИС «Электронный детский сад»</w:t>
      </w:r>
      <w:r w:rsidRPr="0001496F">
        <w:rPr>
          <w:bCs/>
          <w:sz w:val="28"/>
          <w:szCs w:val="28"/>
        </w:rPr>
        <w:t>, изменяет статус заявления на «Зарегистрировано»</w:t>
      </w:r>
      <w:r w:rsidRPr="0001496F">
        <w:rPr>
          <w:bCs/>
          <w:color w:val="FF0000"/>
          <w:sz w:val="28"/>
          <w:szCs w:val="28"/>
        </w:rPr>
        <w:t xml:space="preserve"> </w:t>
      </w:r>
      <w:r w:rsidRPr="0001496F">
        <w:rPr>
          <w:bCs/>
          <w:sz w:val="28"/>
          <w:szCs w:val="28"/>
        </w:rPr>
        <w:t>или «Подтверждение льготы», формирует уведомление об изменении сведений</w:t>
      </w:r>
      <w:r w:rsidRPr="0001496F">
        <w:t xml:space="preserve"> </w:t>
      </w:r>
      <w:r w:rsidR="00930213" w:rsidRPr="0001496F">
        <w:rPr>
          <w:sz w:val="28"/>
          <w:szCs w:val="28"/>
        </w:rPr>
        <w:t xml:space="preserve">в ИС «Электронный детский сад» </w:t>
      </w:r>
      <w:r w:rsidRPr="0001496F">
        <w:rPr>
          <w:bCs/>
          <w:sz w:val="28"/>
          <w:szCs w:val="28"/>
        </w:rPr>
        <w:t>по форме согласно приложению</w:t>
      </w:r>
      <w:r w:rsidR="000F5894" w:rsidRPr="0001496F">
        <w:rPr>
          <w:bCs/>
          <w:sz w:val="28"/>
          <w:szCs w:val="28"/>
        </w:rPr>
        <w:t xml:space="preserve"> №</w:t>
      </w:r>
      <w:r w:rsidRPr="0001496F">
        <w:rPr>
          <w:bCs/>
          <w:sz w:val="28"/>
          <w:szCs w:val="28"/>
        </w:rPr>
        <w:t xml:space="preserve"> 6 к Административному</w:t>
      </w:r>
      <w:r w:rsidRPr="003F082C">
        <w:rPr>
          <w:bCs/>
          <w:sz w:val="28"/>
          <w:szCs w:val="28"/>
        </w:rPr>
        <w:t xml:space="preserve"> регламенту, распечатывает и выдает </w:t>
      </w:r>
      <w:r w:rsidR="005A2729">
        <w:rPr>
          <w:bCs/>
          <w:sz w:val="28"/>
          <w:szCs w:val="28"/>
        </w:rPr>
        <w:t xml:space="preserve">указанное уведомление заявителю </w:t>
      </w:r>
      <w:r w:rsidR="005A2729">
        <w:rPr>
          <w:sz w:val="28"/>
          <w:szCs w:val="28"/>
        </w:rPr>
        <w:t>(представителю заявителя)</w:t>
      </w:r>
      <w:r w:rsidRPr="00B50386">
        <w:rPr>
          <w:sz w:val="28"/>
          <w:szCs w:val="28"/>
        </w:rPr>
        <w:t>.</w:t>
      </w:r>
    </w:p>
    <w:p w:rsidR="00D7731A" w:rsidRPr="00B50386" w:rsidRDefault="00D7731A" w:rsidP="00FD40FE">
      <w:pPr>
        <w:autoSpaceDE w:val="0"/>
        <w:ind w:firstLine="567"/>
        <w:jc w:val="both"/>
      </w:pPr>
      <w:r w:rsidRPr="00B50386">
        <w:rPr>
          <w:sz w:val="28"/>
          <w:szCs w:val="28"/>
        </w:rPr>
        <w:t>Максимальный срок выполнения административных действий – 15 минут.</w:t>
      </w:r>
    </w:p>
    <w:p w:rsidR="00D7731A" w:rsidRPr="003B7C4B" w:rsidRDefault="003B7C4B" w:rsidP="00FD40FE">
      <w:pPr>
        <w:autoSpaceDE w:val="0"/>
        <w:ind w:firstLine="567"/>
        <w:jc w:val="both"/>
        <w:rPr>
          <w:sz w:val="28"/>
          <w:szCs w:val="28"/>
        </w:rPr>
      </w:pPr>
      <w:r w:rsidRPr="003B7C4B">
        <w:rPr>
          <w:sz w:val="28"/>
          <w:szCs w:val="28"/>
        </w:rPr>
        <w:t>14</w:t>
      </w:r>
      <w:r w:rsidR="002D20FD">
        <w:rPr>
          <w:sz w:val="28"/>
          <w:szCs w:val="28"/>
        </w:rPr>
        <w:t>8</w:t>
      </w:r>
      <w:r w:rsidR="00094622" w:rsidRPr="003B7C4B">
        <w:rPr>
          <w:sz w:val="28"/>
          <w:szCs w:val="28"/>
        </w:rPr>
        <w:t xml:space="preserve">. </w:t>
      </w:r>
      <w:r w:rsidR="00D7731A" w:rsidRPr="003B7C4B">
        <w:rPr>
          <w:sz w:val="28"/>
          <w:szCs w:val="28"/>
        </w:rPr>
        <w:t>Максимальный срок выполне</w:t>
      </w:r>
      <w:r w:rsidR="00B50386" w:rsidRPr="003B7C4B">
        <w:rPr>
          <w:sz w:val="28"/>
          <w:szCs w:val="28"/>
        </w:rPr>
        <w:t xml:space="preserve">ния административной процедуры составляет </w:t>
      </w:r>
      <w:r w:rsidR="00D7731A" w:rsidRPr="003B7C4B">
        <w:rPr>
          <w:sz w:val="28"/>
          <w:szCs w:val="28"/>
        </w:rPr>
        <w:t>15 минут.</w:t>
      </w:r>
    </w:p>
    <w:p w:rsidR="00D77B18" w:rsidRPr="003B7C4B" w:rsidRDefault="003B7C4B" w:rsidP="00FD40FE">
      <w:pPr>
        <w:autoSpaceDE w:val="0"/>
        <w:ind w:firstLine="567"/>
        <w:jc w:val="both"/>
      </w:pPr>
      <w:r w:rsidRPr="003B7C4B">
        <w:rPr>
          <w:sz w:val="28"/>
          <w:szCs w:val="28"/>
        </w:rPr>
        <w:t>1</w:t>
      </w:r>
      <w:r w:rsidR="002D20FD">
        <w:rPr>
          <w:sz w:val="28"/>
          <w:szCs w:val="28"/>
        </w:rPr>
        <w:t>49</w:t>
      </w:r>
      <w:r w:rsidR="00F74F4B" w:rsidRPr="003B7C4B">
        <w:rPr>
          <w:sz w:val="28"/>
          <w:szCs w:val="28"/>
        </w:rPr>
        <w:t>. Критерии принятия решения: наличие (отсутствие) оснований, предусмотренных пунктом 32 Административного регламента.</w:t>
      </w:r>
    </w:p>
    <w:p w:rsidR="003F082C" w:rsidRPr="0039083C" w:rsidRDefault="003B7C4B" w:rsidP="0001496F">
      <w:pPr>
        <w:autoSpaceDE w:val="0"/>
        <w:autoSpaceDN w:val="0"/>
        <w:adjustRightInd w:val="0"/>
        <w:ind w:firstLine="567"/>
        <w:jc w:val="both"/>
        <w:outlineLvl w:val="1"/>
        <w:rPr>
          <w:sz w:val="28"/>
          <w:szCs w:val="28"/>
        </w:rPr>
      </w:pPr>
      <w:r w:rsidRPr="003B7C4B">
        <w:rPr>
          <w:sz w:val="28"/>
          <w:szCs w:val="28"/>
        </w:rPr>
        <w:t>15</w:t>
      </w:r>
      <w:r w:rsidR="002D20FD">
        <w:rPr>
          <w:sz w:val="28"/>
          <w:szCs w:val="28"/>
        </w:rPr>
        <w:t>0</w:t>
      </w:r>
      <w:r w:rsidR="00941EAA" w:rsidRPr="003B7C4B">
        <w:rPr>
          <w:sz w:val="28"/>
          <w:szCs w:val="28"/>
        </w:rPr>
        <w:t xml:space="preserve">. </w:t>
      </w:r>
      <w:r w:rsidR="00AD262D" w:rsidRPr="003B7C4B">
        <w:rPr>
          <w:sz w:val="28"/>
          <w:szCs w:val="28"/>
        </w:rPr>
        <w:t xml:space="preserve">Результатом </w:t>
      </w:r>
      <w:r w:rsidR="003A345C" w:rsidRPr="003B7C4B">
        <w:rPr>
          <w:sz w:val="28"/>
          <w:szCs w:val="28"/>
        </w:rPr>
        <w:t xml:space="preserve">административной процедуры </w:t>
      </w:r>
      <w:r w:rsidR="0001496F">
        <w:rPr>
          <w:sz w:val="28"/>
          <w:szCs w:val="28"/>
        </w:rPr>
        <w:t xml:space="preserve">является </w:t>
      </w:r>
      <w:r w:rsidR="003F082C" w:rsidRPr="0039083C">
        <w:rPr>
          <w:sz w:val="28"/>
          <w:szCs w:val="28"/>
        </w:rPr>
        <w:t>изменение сведений</w:t>
      </w:r>
      <w:r w:rsidR="00B066DB">
        <w:rPr>
          <w:sz w:val="28"/>
          <w:szCs w:val="28"/>
        </w:rPr>
        <w:t xml:space="preserve"> в </w:t>
      </w:r>
      <w:r w:rsidR="00B066DB" w:rsidRPr="00B824C0">
        <w:rPr>
          <w:sz w:val="28"/>
          <w:szCs w:val="28"/>
        </w:rPr>
        <w:t>ИС «Электронный детский сад»</w:t>
      </w:r>
      <w:r w:rsidR="003F082C" w:rsidRPr="0039083C">
        <w:rPr>
          <w:sz w:val="28"/>
          <w:szCs w:val="28"/>
        </w:rPr>
        <w:t>.</w:t>
      </w:r>
    </w:p>
    <w:p w:rsidR="00AD262D" w:rsidRPr="00825654" w:rsidRDefault="003B7C4B" w:rsidP="00FD40FE">
      <w:pPr>
        <w:autoSpaceDE w:val="0"/>
        <w:ind w:firstLine="567"/>
        <w:jc w:val="both"/>
      </w:pPr>
      <w:r w:rsidRPr="003B7C4B">
        <w:rPr>
          <w:sz w:val="28"/>
          <w:szCs w:val="28"/>
        </w:rPr>
        <w:t>15</w:t>
      </w:r>
      <w:r w:rsidR="002D20FD">
        <w:rPr>
          <w:sz w:val="28"/>
          <w:szCs w:val="28"/>
        </w:rPr>
        <w:t>1</w:t>
      </w:r>
      <w:r w:rsidR="00941EAA" w:rsidRPr="003B7C4B">
        <w:rPr>
          <w:sz w:val="28"/>
          <w:szCs w:val="28"/>
        </w:rPr>
        <w:t xml:space="preserve">. </w:t>
      </w:r>
      <w:r w:rsidR="00AD262D" w:rsidRPr="003B7C4B">
        <w:rPr>
          <w:sz w:val="28"/>
          <w:szCs w:val="28"/>
        </w:rPr>
        <w:t>Способ</w:t>
      </w:r>
      <w:r w:rsidR="00AD262D" w:rsidRPr="00AE3A5B">
        <w:rPr>
          <w:sz w:val="28"/>
          <w:szCs w:val="28"/>
        </w:rPr>
        <w:t xml:space="preserve"> фиксации результата административной процедуры: внесение записи в ИС «</w:t>
      </w:r>
      <w:r w:rsidR="00AD262D" w:rsidRPr="00825654">
        <w:rPr>
          <w:sz w:val="28"/>
          <w:szCs w:val="28"/>
        </w:rPr>
        <w:t>Электронный детский сад», регистрация обращения заявителя</w:t>
      </w:r>
      <w:r w:rsidR="005A2729" w:rsidRPr="00825654">
        <w:rPr>
          <w:sz w:val="28"/>
          <w:szCs w:val="28"/>
        </w:rPr>
        <w:t xml:space="preserve"> (представителя заявителя)</w:t>
      </w:r>
      <w:r w:rsidR="00AD262D" w:rsidRPr="00825654">
        <w:rPr>
          <w:sz w:val="28"/>
          <w:szCs w:val="28"/>
        </w:rPr>
        <w:t xml:space="preserve"> в АИС МФЦ.</w:t>
      </w:r>
    </w:p>
    <w:p w:rsidR="00FB4F02" w:rsidRPr="00825654" w:rsidRDefault="00FB4F02" w:rsidP="00FD40FE">
      <w:pPr>
        <w:autoSpaceDE w:val="0"/>
        <w:ind w:firstLine="567"/>
        <w:jc w:val="both"/>
        <w:rPr>
          <w:sz w:val="28"/>
          <w:szCs w:val="28"/>
        </w:rPr>
      </w:pPr>
    </w:p>
    <w:p w:rsidR="006343BB" w:rsidRPr="00825654" w:rsidRDefault="00B81AD9" w:rsidP="009F0A0A">
      <w:pPr>
        <w:jc w:val="center"/>
        <w:rPr>
          <w:b/>
          <w:sz w:val="28"/>
          <w:szCs w:val="28"/>
        </w:rPr>
      </w:pPr>
      <w:r w:rsidRPr="00825654">
        <w:rPr>
          <w:rFonts w:eastAsia="Calibri"/>
          <w:b/>
          <w:sz w:val="28"/>
          <w:szCs w:val="28"/>
        </w:rPr>
        <w:t xml:space="preserve">Информирование заявителей о порядке предоставления </w:t>
      </w:r>
      <w:r w:rsidR="003C1412" w:rsidRPr="00825654">
        <w:rPr>
          <w:b/>
          <w:sz w:val="28"/>
          <w:szCs w:val="28"/>
        </w:rPr>
        <w:t>муниципальных услуг в многофункциональном центре, о ходе предоставления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6343BB" w:rsidRPr="00825654" w:rsidRDefault="006343BB" w:rsidP="0033220F">
      <w:pPr>
        <w:jc w:val="both"/>
        <w:rPr>
          <w:sz w:val="28"/>
          <w:szCs w:val="28"/>
          <w:lang w:eastAsia="en-US"/>
        </w:rPr>
      </w:pPr>
    </w:p>
    <w:p w:rsidR="00DC6E3D" w:rsidRDefault="003B7C4B" w:rsidP="00FD40FE">
      <w:pPr>
        <w:ind w:right="-142" w:firstLine="567"/>
        <w:jc w:val="both"/>
        <w:rPr>
          <w:rFonts w:eastAsia="Calibri"/>
          <w:sz w:val="28"/>
          <w:szCs w:val="28"/>
          <w:lang w:eastAsia="en-US"/>
        </w:rPr>
      </w:pPr>
      <w:r w:rsidRPr="00825654">
        <w:rPr>
          <w:sz w:val="28"/>
          <w:szCs w:val="28"/>
          <w:lang w:eastAsia="en-US"/>
        </w:rPr>
        <w:t>15</w:t>
      </w:r>
      <w:r w:rsidR="002D20FD">
        <w:rPr>
          <w:sz w:val="28"/>
          <w:szCs w:val="28"/>
          <w:lang w:eastAsia="en-US"/>
        </w:rPr>
        <w:t>2</w:t>
      </w:r>
      <w:r w:rsidR="0033220F" w:rsidRPr="00825654">
        <w:rPr>
          <w:sz w:val="28"/>
          <w:szCs w:val="28"/>
          <w:lang w:eastAsia="en-US"/>
        </w:rPr>
        <w:t>.</w:t>
      </w:r>
      <w:r w:rsidR="00DC6E3D" w:rsidRPr="00825654">
        <w:rPr>
          <w:sz w:val="28"/>
          <w:szCs w:val="28"/>
          <w:lang w:eastAsia="en-US"/>
        </w:rPr>
        <w:t xml:space="preserve"> </w:t>
      </w:r>
      <w:r w:rsidR="00DC6E3D" w:rsidRPr="00825654">
        <w:rPr>
          <w:sz w:val="28"/>
          <w:szCs w:val="28"/>
        </w:rPr>
        <w:t xml:space="preserve">Основанием для начала выполнения административной процедуры является обращение заявителя </w:t>
      </w:r>
      <w:r w:rsidR="00A3306E" w:rsidRPr="00825654">
        <w:rPr>
          <w:sz w:val="28"/>
          <w:szCs w:val="28"/>
        </w:rPr>
        <w:t>(представителя заявителя</w:t>
      </w:r>
      <w:r w:rsidR="00A3306E">
        <w:rPr>
          <w:sz w:val="28"/>
          <w:szCs w:val="28"/>
        </w:rPr>
        <w:t xml:space="preserve">) </w:t>
      </w:r>
      <w:r w:rsidR="002531A6">
        <w:rPr>
          <w:sz w:val="28"/>
          <w:szCs w:val="28"/>
        </w:rPr>
        <w:t xml:space="preserve">непосредственно </w:t>
      </w:r>
      <w:r w:rsidR="002531A6" w:rsidRPr="001D5236">
        <w:rPr>
          <w:sz w:val="28"/>
          <w:szCs w:val="28"/>
        </w:rPr>
        <w:t xml:space="preserve">в </w:t>
      </w:r>
      <w:r w:rsidR="004E7486" w:rsidRPr="00B824C0">
        <w:rPr>
          <w:sz w:val="28"/>
          <w:szCs w:val="28"/>
        </w:rPr>
        <w:t>Елецкий городской отдел многофункционального центра</w:t>
      </w:r>
      <w:r w:rsidR="00B127E1" w:rsidRPr="0065713E">
        <w:rPr>
          <w:rFonts w:eastAsia="Calibri"/>
          <w:sz w:val="28"/>
          <w:szCs w:val="28"/>
          <w:lang w:eastAsia="en-US"/>
        </w:rPr>
        <w:t>, а также с использованием телефонной связи, в электронной форме.</w:t>
      </w:r>
    </w:p>
    <w:p w:rsidR="00B127E1" w:rsidRPr="0065713E" w:rsidRDefault="003B7C4B" w:rsidP="00FD40FE">
      <w:pPr>
        <w:ind w:right="-142" w:firstLine="567"/>
        <w:jc w:val="both"/>
        <w:rPr>
          <w:sz w:val="28"/>
          <w:szCs w:val="28"/>
        </w:rPr>
      </w:pPr>
      <w:r>
        <w:rPr>
          <w:sz w:val="28"/>
          <w:szCs w:val="28"/>
        </w:rPr>
        <w:t>15</w:t>
      </w:r>
      <w:r w:rsidR="002D20FD">
        <w:rPr>
          <w:sz w:val="28"/>
          <w:szCs w:val="28"/>
        </w:rPr>
        <w:t>3</w:t>
      </w:r>
      <w:r w:rsidR="00941EAA">
        <w:rPr>
          <w:sz w:val="28"/>
          <w:szCs w:val="28"/>
        </w:rPr>
        <w:t xml:space="preserve">. </w:t>
      </w:r>
      <w:r w:rsidR="00821A49">
        <w:rPr>
          <w:sz w:val="28"/>
          <w:szCs w:val="28"/>
        </w:rPr>
        <w:t xml:space="preserve">Работник </w:t>
      </w:r>
      <w:r w:rsidR="00821A49" w:rsidRPr="00816406">
        <w:rPr>
          <w:sz w:val="28"/>
          <w:szCs w:val="28"/>
        </w:rPr>
        <w:t>многофункционального центра</w:t>
      </w:r>
      <w:r w:rsidR="00821A49">
        <w:rPr>
          <w:sz w:val="28"/>
          <w:szCs w:val="28"/>
        </w:rPr>
        <w:t xml:space="preserve"> осуществляет </w:t>
      </w:r>
      <w:r w:rsidR="007D545B">
        <w:rPr>
          <w:sz w:val="28"/>
          <w:szCs w:val="28"/>
        </w:rPr>
        <w:t>информир</w:t>
      </w:r>
      <w:r w:rsidR="00A3306E">
        <w:rPr>
          <w:sz w:val="28"/>
          <w:szCs w:val="28"/>
        </w:rPr>
        <w:t>ование</w:t>
      </w:r>
      <w:r w:rsidR="007D545B">
        <w:rPr>
          <w:sz w:val="28"/>
          <w:szCs w:val="28"/>
        </w:rPr>
        <w:t xml:space="preserve"> и </w:t>
      </w:r>
      <w:r w:rsidR="00821A49">
        <w:rPr>
          <w:sz w:val="28"/>
          <w:szCs w:val="28"/>
        </w:rPr>
        <w:t>консультирование заявител</w:t>
      </w:r>
      <w:r w:rsidR="00A3306E">
        <w:rPr>
          <w:sz w:val="28"/>
          <w:szCs w:val="28"/>
        </w:rPr>
        <w:t>я (представителя заявителя)</w:t>
      </w:r>
      <w:r w:rsidR="00821A49">
        <w:rPr>
          <w:sz w:val="28"/>
          <w:szCs w:val="28"/>
        </w:rPr>
        <w:t xml:space="preserve"> по вопросам, касающимся порядка предоставления </w:t>
      </w:r>
      <w:r w:rsidR="00821A49" w:rsidRPr="008C3280">
        <w:rPr>
          <w:sz w:val="28"/>
          <w:szCs w:val="28"/>
        </w:rPr>
        <w:t>муниципальных услуг, входящих в комплексный запрос</w:t>
      </w:r>
      <w:r w:rsidR="00821A49">
        <w:rPr>
          <w:sz w:val="28"/>
          <w:szCs w:val="28"/>
        </w:rPr>
        <w:t xml:space="preserve">. </w:t>
      </w:r>
      <w:r w:rsidR="00A3306E">
        <w:rPr>
          <w:sz w:val="28"/>
          <w:szCs w:val="28"/>
        </w:rPr>
        <w:t>Заявителю (представителю заявителя)</w:t>
      </w:r>
      <w:r w:rsidR="00B127E1">
        <w:rPr>
          <w:sz w:val="28"/>
          <w:szCs w:val="28"/>
        </w:rPr>
        <w:t xml:space="preserve"> предоставляется информация</w:t>
      </w:r>
      <w:r w:rsidR="00A3306E">
        <w:rPr>
          <w:sz w:val="28"/>
          <w:szCs w:val="28"/>
        </w:rPr>
        <w:t xml:space="preserve"> и консультация</w:t>
      </w:r>
      <w:r w:rsidR="00B127E1">
        <w:rPr>
          <w:sz w:val="28"/>
          <w:szCs w:val="28"/>
        </w:rPr>
        <w:t>:</w:t>
      </w:r>
    </w:p>
    <w:p w:rsidR="00B127E1" w:rsidRPr="0065713E" w:rsidRDefault="00821A49" w:rsidP="00FD40FE">
      <w:pPr>
        <w:autoSpaceDE w:val="0"/>
        <w:ind w:firstLine="567"/>
        <w:jc w:val="both"/>
        <w:rPr>
          <w:sz w:val="28"/>
          <w:szCs w:val="28"/>
        </w:rPr>
      </w:pPr>
      <w:r>
        <w:rPr>
          <w:sz w:val="28"/>
          <w:szCs w:val="28"/>
        </w:rPr>
        <w:t xml:space="preserve">1) </w:t>
      </w:r>
      <w:r w:rsidR="0082654D">
        <w:rPr>
          <w:sz w:val="28"/>
          <w:szCs w:val="28"/>
        </w:rPr>
        <w:t>о</w:t>
      </w:r>
      <w:r w:rsidR="00B127E1">
        <w:rPr>
          <w:sz w:val="28"/>
          <w:szCs w:val="28"/>
        </w:rPr>
        <w:t xml:space="preserve"> график</w:t>
      </w:r>
      <w:r w:rsidR="0082654D">
        <w:rPr>
          <w:sz w:val="28"/>
          <w:szCs w:val="28"/>
        </w:rPr>
        <w:t>е</w:t>
      </w:r>
      <w:r w:rsidR="00B127E1" w:rsidRPr="0065713E">
        <w:rPr>
          <w:sz w:val="28"/>
          <w:szCs w:val="28"/>
        </w:rPr>
        <w:t xml:space="preserve"> работы</w:t>
      </w:r>
      <w:r w:rsidR="00B127E1">
        <w:rPr>
          <w:sz w:val="28"/>
          <w:szCs w:val="28"/>
        </w:rPr>
        <w:t xml:space="preserve"> </w:t>
      </w:r>
      <w:r w:rsidR="00B127E1" w:rsidRPr="0065713E">
        <w:rPr>
          <w:sz w:val="28"/>
          <w:szCs w:val="28"/>
        </w:rPr>
        <w:t>многофункционального центра;</w:t>
      </w:r>
    </w:p>
    <w:p w:rsidR="00B127E1" w:rsidRDefault="00821A49" w:rsidP="00FD40FE">
      <w:pPr>
        <w:autoSpaceDE w:val="0"/>
        <w:ind w:firstLine="567"/>
        <w:jc w:val="both"/>
      </w:pPr>
      <w:r>
        <w:rPr>
          <w:sz w:val="28"/>
          <w:szCs w:val="28"/>
        </w:rPr>
        <w:lastRenderedPageBreak/>
        <w:t>2)</w:t>
      </w:r>
      <w:r w:rsidR="00B127E1" w:rsidRPr="0065713E">
        <w:rPr>
          <w:sz w:val="28"/>
          <w:szCs w:val="28"/>
        </w:rPr>
        <w:t xml:space="preserve"> </w:t>
      </w:r>
      <w:r w:rsidR="0082654D">
        <w:rPr>
          <w:sz w:val="28"/>
          <w:szCs w:val="28"/>
        </w:rPr>
        <w:t xml:space="preserve">об </w:t>
      </w:r>
      <w:r w:rsidR="00B127E1">
        <w:rPr>
          <w:sz w:val="28"/>
          <w:szCs w:val="28"/>
        </w:rPr>
        <w:t>исчерпывающ</w:t>
      </w:r>
      <w:r w:rsidR="0082654D">
        <w:rPr>
          <w:sz w:val="28"/>
          <w:szCs w:val="28"/>
        </w:rPr>
        <w:t>ем</w:t>
      </w:r>
      <w:r w:rsidR="00B127E1">
        <w:rPr>
          <w:sz w:val="28"/>
          <w:szCs w:val="28"/>
        </w:rPr>
        <w:t xml:space="preserve"> </w:t>
      </w:r>
      <w:r w:rsidR="00B127E1" w:rsidRPr="0065713E">
        <w:rPr>
          <w:sz w:val="28"/>
          <w:szCs w:val="28"/>
        </w:rPr>
        <w:t>переч</w:t>
      </w:r>
      <w:r w:rsidR="00B127E1">
        <w:rPr>
          <w:sz w:val="28"/>
          <w:szCs w:val="28"/>
        </w:rPr>
        <w:t>н</w:t>
      </w:r>
      <w:r w:rsidR="0082654D">
        <w:rPr>
          <w:sz w:val="28"/>
          <w:szCs w:val="28"/>
        </w:rPr>
        <w:t>е</w:t>
      </w:r>
      <w:r w:rsidR="00B127E1" w:rsidRPr="0065713E">
        <w:rPr>
          <w:sz w:val="28"/>
          <w:szCs w:val="28"/>
        </w:rPr>
        <w:t xml:space="preserve"> документов</w:t>
      </w:r>
      <w:r w:rsidR="00B127E1">
        <w:rPr>
          <w:sz w:val="28"/>
          <w:szCs w:val="28"/>
        </w:rPr>
        <w:t xml:space="preserve">, необходимых для предоставления </w:t>
      </w:r>
      <w:r w:rsidR="0017476B" w:rsidRPr="00DC6E3D">
        <w:rPr>
          <w:sz w:val="28"/>
          <w:szCs w:val="28"/>
        </w:rPr>
        <w:t>муниципальных услуг</w:t>
      </w:r>
      <w:r w:rsidR="0017476B">
        <w:rPr>
          <w:sz w:val="28"/>
          <w:szCs w:val="28"/>
        </w:rPr>
        <w:t>, входящих в комплексный запрос</w:t>
      </w:r>
      <w:r w:rsidR="00B127E1">
        <w:rPr>
          <w:sz w:val="28"/>
          <w:szCs w:val="28"/>
        </w:rPr>
        <w:t>;</w:t>
      </w:r>
    </w:p>
    <w:p w:rsidR="00B127E1" w:rsidRDefault="00821A49" w:rsidP="00FD40FE">
      <w:pPr>
        <w:autoSpaceDE w:val="0"/>
        <w:ind w:firstLine="567"/>
        <w:jc w:val="both"/>
      </w:pPr>
      <w:r>
        <w:rPr>
          <w:sz w:val="28"/>
          <w:szCs w:val="28"/>
        </w:rPr>
        <w:t>3)</w:t>
      </w:r>
      <w:r w:rsidR="000C11F9">
        <w:rPr>
          <w:sz w:val="28"/>
          <w:szCs w:val="28"/>
        </w:rPr>
        <w:t xml:space="preserve"> о порядке</w:t>
      </w:r>
      <w:r w:rsidR="0082654D">
        <w:rPr>
          <w:sz w:val="28"/>
          <w:szCs w:val="28"/>
        </w:rPr>
        <w:t xml:space="preserve"> предоставления </w:t>
      </w:r>
      <w:r w:rsidR="004F6FB9">
        <w:rPr>
          <w:sz w:val="28"/>
          <w:szCs w:val="28"/>
        </w:rPr>
        <w:t>муниципальных услуг</w:t>
      </w:r>
      <w:r w:rsidR="0082654D">
        <w:rPr>
          <w:sz w:val="28"/>
          <w:szCs w:val="28"/>
        </w:rPr>
        <w:t>, входящих в комплексный запрос</w:t>
      </w:r>
      <w:r w:rsidR="00B127E1">
        <w:rPr>
          <w:sz w:val="28"/>
          <w:szCs w:val="28"/>
        </w:rPr>
        <w:t>;</w:t>
      </w:r>
    </w:p>
    <w:p w:rsidR="00B127E1" w:rsidRDefault="00821A49" w:rsidP="00FD40FE">
      <w:pPr>
        <w:autoSpaceDE w:val="0"/>
        <w:ind w:firstLine="567"/>
        <w:jc w:val="both"/>
      </w:pPr>
      <w:r>
        <w:rPr>
          <w:sz w:val="28"/>
          <w:szCs w:val="28"/>
        </w:rPr>
        <w:t>4)</w:t>
      </w:r>
      <w:r w:rsidR="0082654D">
        <w:rPr>
          <w:sz w:val="28"/>
          <w:szCs w:val="28"/>
        </w:rPr>
        <w:t xml:space="preserve"> о сроке предоставления </w:t>
      </w:r>
      <w:r w:rsidR="0082654D" w:rsidRPr="00DC6E3D">
        <w:rPr>
          <w:sz w:val="28"/>
          <w:szCs w:val="28"/>
        </w:rPr>
        <w:t>муниципальных услуг</w:t>
      </w:r>
      <w:r w:rsidR="0082654D">
        <w:rPr>
          <w:sz w:val="28"/>
          <w:szCs w:val="28"/>
        </w:rPr>
        <w:t>, входящих в комплексный запрос</w:t>
      </w:r>
      <w:r w:rsidR="00B127E1">
        <w:rPr>
          <w:sz w:val="28"/>
          <w:szCs w:val="28"/>
        </w:rPr>
        <w:t>;</w:t>
      </w:r>
    </w:p>
    <w:p w:rsidR="00B127E1" w:rsidRDefault="00821A49" w:rsidP="00FD40FE">
      <w:pPr>
        <w:autoSpaceDE w:val="0"/>
        <w:ind w:firstLine="567"/>
        <w:jc w:val="both"/>
      </w:pPr>
      <w:r>
        <w:rPr>
          <w:sz w:val="28"/>
          <w:szCs w:val="28"/>
        </w:rPr>
        <w:t>5)</w:t>
      </w:r>
      <w:r w:rsidR="0082654D">
        <w:rPr>
          <w:sz w:val="28"/>
          <w:szCs w:val="28"/>
        </w:rPr>
        <w:t xml:space="preserve"> </w:t>
      </w:r>
      <w:r w:rsidR="0082654D" w:rsidRPr="008C3280">
        <w:rPr>
          <w:sz w:val="28"/>
          <w:szCs w:val="28"/>
        </w:rPr>
        <w:t xml:space="preserve">о размере государственной пошлины уплачиваемой заявителем при получении муниципальных услуг, входящих в комплексный запрос, порядок </w:t>
      </w:r>
      <w:r w:rsidR="0082654D">
        <w:rPr>
          <w:sz w:val="28"/>
          <w:szCs w:val="28"/>
        </w:rPr>
        <w:t>ее</w:t>
      </w:r>
      <w:r w:rsidR="0082654D" w:rsidRPr="008C3280">
        <w:rPr>
          <w:sz w:val="28"/>
          <w:szCs w:val="28"/>
        </w:rPr>
        <w:t xml:space="preserve"> уплаты</w:t>
      </w:r>
      <w:r w:rsidR="00B127E1">
        <w:rPr>
          <w:sz w:val="28"/>
          <w:szCs w:val="28"/>
        </w:rPr>
        <w:t>;</w:t>
      </w:r>
    </w:p>
    <w:p w:rsidR="00B127E1" w:rsidRDefault="00821A49" w:rsidP="00FD40FE">
      <w:pPr>
        <w:autoSpaceDE w:val="0"/>
        <w:ind w:firstLine="567"/>
        <w:jc w:val="both"/>
      </w:pPr>
      <w:r>
        <w:rPr>
          <w:sz w:val="28"/>
          <w:szCs w:val="28"/>
        </w:rPr>
        <w:t>6)</w:t>
      </w:r>
      <w:r w:rsidR="0082654D">
        <w:rPr>
          <w:sz w:val="28"/>
          <w:szCs w:val="28"/>
        </w:rPr>
        <w:t xml:space="preserve"> о ходе </w:t>
      </w:r>
      <w:r w:rsidR="0091546C">
        <w:rPr>
          <w:sz w:val="28"/>
          <w:szCs w:val="28"/>
        </w:rPr>
        <w:t>предоставления</w:t>
      </w:r>
      <w:r w:rsidR="0082654D">
        <w:rPr>
          <w:sz w:val="28"/>
          <w:szCs w:val="28"/>
        </w:rPr>
        <w:t xml:space="preserve"> </w:t>
      </w:r>
      <w:r w:rsidR="0082654D" w:rsidRPr="008C3280">
        <w:rPr>
          <w:sz w:val="28"/>
          <w:szCs w:val="28"/>
        </w:rPr>
        <w:t>муниципальных услуг, входящих в комплексный запрос</w:t>
      </w:r>
      <w:r w:rsidR="00B127E1">
        <w:rPr>
          <w:sz w:val="28"/>
          <w:szCs w:val="28"/>
        </w:rPr>
        <w:t>;</w:t>
      </w:r>
    </w:p>
    <w:p w:rsidR="0017476B" w:rsidRDefault="00821A49" w:rsidP="00FD40FE">
      <w:pPr>
        <w:widowControl w:val="0"/>
        <w:autoSpaceDE w:val="0"/>
        <w:ind w:firstLine="567"/>
        <w:jc w:val="both"/>
        <w:rPr>
          <w:sz w:val="28"/>
          <w:szCs w:val="28"/>
        </w:rPr>
      </w:pPr>
      <w:r>
        <w:rPr>
          <w:sz w:val="28"/>
          <w:szCs w:val="28"/>
        </w:rPr>
        <w:t>7)</w:t>
      </w:r>
      <w:r w:rsidR="00EA3631">
        <w:rPr>
          <w:sz w:val="28"/>
          <w:szCs w:val="28"/>
        </w:rPr>
        <w:t xml:space="preserve"> о</w:t>
      </w:r>
      <w:r w:rsidR="00B127E1">
        <w:rPr>
          <w:sz w:val="28"/>
          <w:szCs w:val="28"/>
        </w:rPr>
        <w:t xml:space="preserve"> досудебн</w:t>
      </w:r>
      <w:r w:rsidR="00EA3631">
        <w:rPr>
          <w:sz w:val="28"/>
          <w:szCs w:val="28"/>
        </w:rPr>
        <w:t>ом</w:t>
      </w:r>
      <w:r w:rsidR="00B127E1">
        <w:rPr>
          <w:sz w:val="28"/>
          <w:szCs w:val="28"/>
        </w:rPr>
        <w:t xml:space="preserve"> (внесудебн</w:t>
      </w:r>
      <w:r w:rsidR="00EA3631">
        <w:rPr>
          <w:sz w:val="28"/>
          <w:szCs w:val="28"/>
        </w:rPr>
        <w:t>ом) поряд</w:t>
      </w:r>
      <w:r w:rsidR="00B127E1">
        <w:rPr>
          <w:sz w:val="28"/>
          <w:szCs w:val="28"/>
        </w:rPr>
        <w:t>к</w:t>
      </w:r>
      <w:r w:rsidR="00EA3631">
        <w:rPr>
          <w:sz w:val="28"/>
          <w:szCs w:val="28"/>
        </w:rPr>
        <w:t>е</w:t>
      </w:r>
      <w:r w:rsidR="00B127E1">
        <w:rPr>
          <w:sz w:val="28"/>
          <w:szCs w:val="28"/>
        </w:rPr>
        <w:t xml:space="preserve"> обжалования решений, действий (бездействия) </w:t>
      </w:r>
      <w:r w:rsidR="00B127E1" w:rsidRPr="0065713E">
        <w:rPr>
          <w:sz w:val="28"/>
          <w:szCs w:val="28"/>
        </w:rPr>
        <w:t>работы</w:t>
      </w:r>
      <w:r w:rsidR="00B127E1">
        <w:rPr>
          <w:sz w:val="28"/>
          <w:szCs w:val="28"/>
        </w:rPr>
        <w:t xml:space="preserve"> </w:t>
      </w:r>
      <w:r w:rsidR="00B127E1" w:rsidRPr="0065713E">
        <w:rPr>
          <w:sz w:val="28"/>
          <w:szCs w:val="28"/>
        </w:rPr>
        <w:t>многофункционального центра</w:t>
      </w:r>
      <w:r w:rsidR="00B127E1">
        <w:rPr>
          <w:sz w:val="28"/>
          <w:szCs w:val="28"/>
        </w:rPr>
        <w:t xml:space="preserve"> и его работников</w:t>
      </w:r>
      <w:r w:rsidR="0017476B">
        <w:rPr>
          <w:sz w:val="28"/>
          <w:szCs w:val="28"/>
        </w:rPr>
        <w:t>;</w:t>
      </w:r>
    </w:p>
    <w:p w:rsidR="00B127E1" w:rsidRDefault="00821A49" w:rsidP="00FD40FE">
      <w:pPr>
        <w:widowControl w:val="0"/>
        <w:autoSpaceDE w:val="0"/>
        <w:ind w:firstLine="567"/>
        <w:jc w:val="both"/>
        <w:rPr>
          <w:sz w:val="28"/>
          <w:szCs w:val="28"/>
        </w:rPr>
      </w:pPr>
      <w:r>
        <w:rPr>
          <w:sz w:val="28"/>
          <w:szCs w:val="28"/>
        </w:rPr>
        <w:t>8)</w:t>
      </w:r>
      <w:r w:rsidR="0017476B">
        <w:rPr>
          <w:sz w:val="28"/>
          <w:szCs w:val="28"/>
        </w:rPr>
        <w:t xml:space="preserve"> по иным вопросам, связанным с предоставлением </w:t>
      </w:r>
      <w:r w:rsidR="0017476B" w:rsidRPr="00DC6E3D">
        <w:rPr>
          <w:sz w:val="28"/>
          <w:szCs w:val="28"/>
        </w:rPr>
        <w:t>муниципальных услуг</w:t>
      </w:r>
      <w:r w:rsidR="0017476B">
        <w:rPr>
          <w:sz w:val="28"/>
          <w:szCs w:val="28"/>
        </w:rPr>
        <w:t>, входящих в комплексный запрос</w:t>
      </w:r>
      <w:r w:rsidR="00B127E1">
        <w:rPr>
          <w:sz w:val="28"/>
          <w:szCs w:val="28"/>
        </w:rPr>
        <w:t>.</w:t>
      </w:r>
    </w:p>
    <w:p w:rsidR="00DF3BBE" w:rsidRPr="003B7C4B" w:rsidRDefault="002D20FD" w:rsidP="00FD40FE">
      <w:pPr>
        <w:widowControl w:val="0"/>
        <w:autoSpaceDE w:val="0"/>
        <w:ind w:firstLine="567"/>
        <w:jc w:val="both"/>
        <w:rPr>
          <w:sz w:val="28"/>
          <w:szCs w:val="28"/>
        </w:rPr>
      </w:pPr>
      <w:r>
        <w:rPr>
          <w:sz w:val="28"/>
          <w:szCs w:val="28"/>
        </w:rPr>
        <w:t>154</w:t>
      </w:r>
      <w:r w:rsidR="00E54495" w:rsidRPr="003B7C4B">
        <w:rPr>
          <w:sz w:val="28"/>
          <w:szCs w:val="28"/>
        </w:rPr>
        <w:t xml:space="preserve">. </w:t>
      </w:r>
      <w:r w:rsidR="00DF3BBE" w:rsidRPr="003B7C4B">
        <w:rPr>
          <w:sz w:val="28"/>
          <w:szCs w:val="28"/>
        </w:rPr>
        <w:t xml:space="preserve">Максимальный срок выполнения административной процедуры </w:t>
      </w:r>
      <w:r w:rsidR="00EA3631" w:rsidRPr="003B7C4B">
        <w:rPr>
          <w:sz w:val="28"/>
          <w:szCs w:val="28"/>
        </w:rPr>
        <w:t>составляет</w:t>
      </w:r>
      <w:r w:rsidR="00DF3BBE" w:rsidRPr="003B7C4B">
        <w:rPr>
          <w:sz w:val="28"/>
          <w:szCs w:val="28"/>
        </w:rPr>
        <w:t xml:space="preserve"> 15 минут.</w:t>
      </w:r>
    </w:p>
    <w:p w:rsidR="000B2719" w:rsidRPr="003B7C4B" w:rsidRDefault="002D20FD" w:rsidP="00FD40FE">
      <w:pPr>
        <w:widowControl w:val="0"/>
        <w:autoSpaceDE w:val="0"/>
        <w:ind w:firstLine="567"/>
        <w:jc w:val="both"/>
        <w:rPr>
          <w:sz w:val="28"/>
          <w:szCs w:val="28"/>
        </w:rPr>
      </w:pPr>
      <w:r>
        <w:rPr>
          <w:sz w:val="28"/>
          <w:szCs w:val="28"/>
        </w:rPr>
        <w:t>155</w:t>
      </w:r>
      <w:r w:rsidR="000B2719" w:rsidRPr="003B7C4B">
        <w:rPr>
          <w:sz w:val="28"/>
          <w:szCs w:val="28"/>
        </w:rPr>
        <w:t>. Критерии принятия решения: обращение заявителя</w:t>
      </w:r>
      <w:r w:rsidR="00E73F11">
        <w:rPr>
          <w:sz w:val="28"/>
          <w:szCs w:val="28"/>
        </w:rPr>
        <w:t xml:space="preserve"> (представителя заявителя)</w:t>
      </w:r>
      <w:r w:rsidR="000B2719" w:rsidRPr="003B7C4B">
        <w:rPr>
          <w:sz w:val="28"/>
          <w:szCs w:val="28"/>
        </w:rPr>
        <w:t xml:space="preserve"> о предоставлении информации в Елецкий городской отдел многофункционального центра.</w:t>
      </w:r>
    </w:p>
    <w:p w:rsidR="00860A4A" w:rsidRPr="003B7C4B" w:rsidRDefault="002D20FD" w:rsidP="00FD40FE">
      <w:pPr>
        <w:widowControl w:val="0"/>
        <w:autoSpaceDE w:val="0"/>
        <w:ind w:firstLine="567"/>
        <w:jc w:val="both"/>
        <w:rPr>
          <w:sz w:val="28"/>
          <w:szCs w:val="28"/>
        </w:rPr>
      </w:pPr>
      <w:r>
        <w:rPr>
          <w:sz w:val="28"/>
          <w:szCs w:val="28"/>
        </w:rPr>
        <w:t>156</w:t>
      </w:r>
      <w:r w:rsidR="00E54495" w:rsidRPr="003B7C4B">
        <w:rPr>
          <w:sz w:val="28"/>
          <w:szCs w:val="28"/>
        </w:rPr>
        <w:t xml:space="preserve">. </w:t>
      </w:r>
      <w:r w:rsidR="00EA3631" w:rsidRPr="003B7C4B">
        <w:rPr>
          <w:sz w:val="28"/>
          <w:szCs w:val="28"/>
        </w:rPr>
        <w:t>Результатом</w:t>
      </w:r>
      <w:r w:rsidR="00F16328" w:rsidRPr="003B7C4B">
        <w:rPr>
          <w:sz w:val="28"/>
          <w:szCs w:val="28"/>
        </w:rPr>
        <w:t xml:space="preserve"> административной процедуры</w:t>
      </w:r>
      <w:r w:rsidR="004E7486" w:rsidRPr="003B7C4B">
        <w:rPr>
          <w:sz w:val="28"/>
          <w:szCs w:val="28"/>
        </w:rPr>
        <w:t xml:space="preserve"> </w:t>
      </w:r>
      <w:r w:rsidR="00860A4A" w:rsidRPr="003B7C4B">
        <w:rPr>
          <w:sz w:val="28"/>
          <w:szCs w:val="28"/>
        </w:rPr>
        <w:t xml:space="preserve">является </w:t>
      </w:r>
      <w:r w:rsidR="00EA3631" w:rsidRPr="003B7C4B">
        <w:rPr>
          <w:sz w:val="28"/>
          <w:szCs w:val="28"/>
        </w:rPr>
        <w:t xml:space="preserve">получение заявителем </w:t>
      </w:r>
      <w:r w:rsidR="00080CF9">
        <w:rPr>
          <w:sz w:val="28"/>
          <w:szCs w:val="28"/>
        </w:rPr>
        <w:t xml:space="preserve">(представителя заявителя) </w:t>
      </w:r>
      <w:r w:rsidR="00860A4A" w:rsidRPr="003B7C4B">
        <w:rPr>
          <w:sz w:val="28"/>
          <w:szCs w:val="28"/>
        </w:rPr>
        <w:t>информации и консультации.</w:t>
      </w:r>
    </w:p>
    <w:p w:rsidR="00DF3BBE" w:rsidRPr="00EA3631" w:rsidRDefault="003F4009" w:rsidP="00FD40FE">
      <w:pPr>
        <w:autoSpaceDE w:val="0"/>
        <w:autoSpaceDN w:val="0"/>
        <w:adjustRightInd w:val="0"/>
        <w:ind w:firstLine="567"/>
        <w:jc w:val="both"/>
        <w:rPr>
          <w:sz w:val="28"/>
          <w:szCs w:val="28"/>
        </w:rPr>
      </w:pPr>
      <w:r w:rsidRPr="003B7C4B">
        <w:rPr>
          <w:sz w:val="28"/>
          <w:szCs w:val="28"/>
        </w:rPr>
        <w:t>15</w:t>
      </w:r>
      <w:r w:rsidR="002D20FD">
        <w:rPr>
          <w:sz w:val="28"/>
          <w:szCs w:val="28"/>
        </w:rPr>
        <w:t>7</w:t>
      </w:r>
      <w:r w:rsidRPr="003B7C4B">
        <w:rPr>
          <w:sz w:val="28"/>
          <w:szCs w:val="28"/>
        </w:rPr>
        <w:t xml:space="preserve">. </w:t>
      </w:r>
      <w:r w:rsidR="00DF3BBE" w:rsidRPr="003B7C4B">
        <w:rPr>
          <w:sz w:val="28"/>
          <w:szCs w:val="28"/>
        </w:rPr>
        <w:t>Способ фиксации результата</w:t>
      </w:r>
      <w:r w:rsidR="00EA3631" w:rsidRPr="003B7C4B">
        <w:rPr>
          <w:sz w:val="28"/>
          <w:szCs w:val="28"/>
        </w:rPr>
        <w:t xml:space="preserve"> выполнения</w:t>
      </w:r>
      <w:r w:rsidR="00DF3BBE" w:rsidRPr="003B7C4B">
        <w:rPr>
          <w:sz w:val="28"/>
          <w:szCs w:val="28"/>
        </w:rPr>
        <w:t xml:space="preserve"> административной процедуры: регистрация</w:t>
      </w:r>
      <w:r w:rsidR="00DF3BBE" w:rsidRPr="00EA3631">
        <w:rPr>
          <w:sz w:val="28"/>
          <w:szCs w:val="28"/>
        </w:rPr>
        <w:t xml:space="preserve"> обращения заявителя</w:t>
      </w:r>
      <w:r w:rsidR="008C2769">
        <w:rPr>
          <w:sz w:val="28"/>
          <w:szCs w:val="28"/>
        </w:rPr>
        <w:t xml:space="preserve"> (представителя заявителя)</w:t>
      </w:r>
      <w:r w:rsidR="00DF3BBE" w:rsidRPr="00EA3631">
        <w:rPr>
          <w:sz w:val="28"/>
          <w:szCs w:val="28"/>
        </w:rPr>
        <w:t xml:space="preserve"> в АИС МФЦ.</w:t>
      </w:r>
    </w:p>
    <w:p w:rsidR="00FB4F02" w:rsidRDefault="00FB4F02" w:rsidP="00EA3631">
      <w:pPr>
        <w:jc w:val="both"/>
        <w:rPr>
          <w:sz w:val="28"/>
          <w:szCs w:val="28"/>
        </w:rPr>
      </w:pPr>
    </w:p>
    <w:p w:rsidR="00F16328" w:rsidRPr="009F0A0A" w:rsidRDefault="00DF7582" w:rsidP="009F0A0A">
      <w:pPr>
        <w:jc w:val="center"/>
        <w:rPr>
          <w:b/>
          <w:sz w:val="28"/>
          <w:szCs w:val="28"/>
        </w:rPr>
      </w:pPr>
      <w:r w:rsidRPr="009F0A0A">
        <w:rPr>
          <w:b/>
          <w:sz w:val="28"/>
          <w:szCs w:val="28"/>
        </w:rPr>
        <w:t xml:space="preserve">Прием комплексного запроса и иных документов, необходимых для предоставления муниципальных </w:t>
      </w:r>
      <w:r w:rsidRPr="000D4511">
        <w:rPr>
          <w:b/>
          <w:sz w:val="28"/>
          <w:szCs w:val="28"/>
        </w:rPr>
        <w:t>услуг</w:t>
      </w:r>
      <w:r w:rsidR="004E7486" w:rsidRPr="000D4511">
        <w:rPr>
          <w:b/>
          <w:sz w:val="28"/>
          <w:szCs w:val="28"/>
        </w:rPr>
        <w:t>, входящих</w:t>
      </w:r>
      <w:r w:rsidR="004E7486" w:rsidRPr="009F0A0A">
        <w:rPr>
          <w:b/>
          <w:sz w:val="28"/>
          <w:szCs w:val="28"/>
        </w:rPr>
        <w:t xml:space="preserve"> в комплексный запрос</w:t>
      </w:r>
      <w:r w:rsidR="00DA03F1">
        <w:rPr>
          <w:b/>
          <w:sz w:val="28"/>
          <w:szCs w:val="28"/>
        </w:rPr>
        <w:t>, в многофункциональном центре</w:t>
      </w:r>
    </w:p>
    <w:p w:rsidR="006343BB" w:rsidRPr="00EA3631" w:rsidRDefault="006343BB" w:rsidP="00FD40FE">
      <w:pPr>
        <w:ind w:firstLine="709"/>
        <w:jc w:val="both"/>
        <w:rPr>
          <w:sz w:val="28"/>
          <w:szCs w:val="28"/>
          <w:lang w:eastAsia="en-US"/>
        </w:rPr>
      </w:pPr>
    </w:p>
    <w:p w:rsidR="006343BB" w:rsidRPr="004F6FB9" w:rsidRDefault="00DB296A" w:rsidP="00FD40FE">
      <w:pPr>
        <w:ind w:right="-142" w:firstLine="709"/>
        <w:jc w:val="both"/>
        <w:rPr>
          <w:sz w:val="28"/>
          <w:szCs w:val="28"/>
          <w:lang w:eastAsia="en-US"/>
        </w:rPr>
      </w:pPr>
      <w:r>
        <w:rPr>
          <w:sz w:val="28"/>
          <w:szCs w:val="28"/>
        </w:rPr>
        <w:t>15</w:t>
      </w:r>
      <w:r w:rsidR="002D20FD">
        <w:rPr>
          <w:sz w:val="28"/>
          <w:szCs w:val="28"/>
        </w:rPr>
        <w:t>8</w:t>
      </w:r>
      <w:r w:rsidR="00DF7582" w:rsidRPr="00EA3631">
        <w:rPr>
          <w:sz w:val="28"/>
          <w:szCs w:val="28"/>
        </w:rPr>
        <w:t>. Основанием для начала выполнения административной процедуры является обращение заявителя</w:t>
      </w:r>
      <w:r w:rsidR="004F6FB9">
        <w:rPr>
          <w:sz w:val="28"/>
          <w:szCs w:val="28"/>
        </w:rPr>
        <w:t xml:space="preserve"> (представителя заявителя)</w:t>
      </w:r>
      <w:r w:rsidR="00DF7582" w:rsidRPr="00EA3631">
        <w:rPr>
          <w:sz w:val="28"/>
          <w:szCs w:val="28"/>
        </w:rPr>
        <w:t xml:space="preserve"> </w:t>
      </w:r>
      <w:r w:rsidR="002531A6" w:rsidRPr="00EA3631">
        <w:rPr>
          <w:sz w:val="28"/>
          <w:szCs w:val="28"/>
        </w:rPr>
        <w:t xml:space="preserve">непосредственно </w:t>
      </w:r>
      <w:r w:rsidR="004226EF" w:rsidRPr="001D5236">
        <w:rPr>
          <w:sz w:val="28"/>
          <w:szCs w:val="28"/>
        </w:rPr>
        <w:t xml:space="preserve">в </w:t>
      </w:r>
      <w:r w:rsidR="004226EF" w:rsidRPr="00B824C0">
        <w:rPr>
          <w:sz w:val="28"/>
          <w:szCs w:val="28"/>
        </w:rPr>
        <w:t>Елецкий городской отдел многофункционального центра</w:t>
      </w:r>
      <w:r w:rsidR="002531A6" w:rsidRPr="00EA3631">
        <w:rPr>
          <w:sz w:val="28"/>
          <w:szCs w:val="28"/>
        </w:rPr>
        <w:t xml:space="preserve"> </w:t>
      </w:r>
      <w:r w:rsidR="00DF7582" w:rsidRPr="00EA3631">
        <w:rPr>
          <w:sz w:val="28"/>
          <w:szCs w:val="28"/>
        </w:rPr>
        <w:t>за получением</w:t>
      </w:r>
      <w:r w:rsidR="00C13EFD">
        <w:rPr>
          <w:sz w:val="28"/>
          <w:szCs w:val="28"/>
        </w:rPr>
        <w:t xml:space="preserve"> двух и более</w:t>
      </w:r>
      <w:r w:rsidR="00DF7582" w:rsidRPr="00EA3631">
        <w:rPr>
          <w:sz w:val="28"/>
          <w:szCs w:val="28"/>
        </w:rPr>
        <w:t xml:space="preserve"> муниципальных </w:t>
      </w:r>
      <w:r w:rsidR="004F6FB9" w:rsidRPr="004F6FB9">
        <w:rPr>
          <w:sz w:val="28"/>
          <w:szCs w:val="28"/>
        </w:rPr>
        <w:t>услуг</w:t>
      </w:r>
      <w:r w:rsidR="0085464C">
        <w:rPr>
          <w:sz w:val="28"/>
          <w:szCs w:val="28"/>
        </w:rPr>
        <w:t>.</w:t>
      </w:r>
    </w:p>
    <w:p w:rsidR="00CE13C9" w:rsidRPr="008C3280" w:rsidRDefault="003B7C4B" w:rsidP="00FD40FE">
      <w:pPr>
        <w:autoSpaceDE w:val="0"/>
        <w:autoSpaceDN w:val="0"/>
        <w:adjustRightInd w:val="0"/>
        <w:ind w:firstLine="709"/>
        <w:contextualSpacing/>
        <w:jc w:val="both"/>
        <w:rPr>
          <w:sz w:val="28"/>
          <w:szCs w:val="28"/>
        </w:rPr>
      </w:pPr>
      <w:r w:rsidRPr="004F6FB9">
        <w:rPr>
          <w:sz w:val="28"/>
          <w:szCs w:val="28"/>
        </w:rPr>
        <w:t>1</w:t>
      </w:r>
      <w:r w:rsidR="002D20FD">
        <w:rPr>
          <w:sz w:val="28"/>
          <w:szCs w:val="28"/>
        </w:rPr>
        <w:t>59</w:t>
      </w:r>
      <w:r w:rsidR="00A76B65" w:rsidRPr="004F6FB9">
        <w:rPr>
          <w:sz w:val="28"/>
          <w:szCs w:val="28"/>
        </w:rPr>
        <w:t>.</w:t>
      </w:r>
      <w:r w:rsidR="00A76B65">
        <w:rPr>
          <w:sz w:val="28"/>
          <w:szCs w:val="28"/>
        </w:rPr>
        <w:t xml:space="preserve"> </w:t>
      </w:r>
      <w:r w:rsidR="00F22675">
        <w:rPr>
          <w:sz w:val="28"/>
          <w:szCs w:val="28"/>
        </w:rPr>
        <w:t>Работник</w:t>
      </w:r>
      <w:r w:rsidR="00CE13C9" w:rsidRPr="008C3280">
        <w:rPr>
          <w:sz w:val="28"/>
          <w:szCs w:val="28"/>
        </w:rPr>
        <w:t xml:space="preserve"> </w:t>
      </w:r>
      <w:r w:rsidR="00625C11">
        <w:rPr>
          <w:sz w:val="28"/>
          <w:szCs w:val="28"/>
        </w:rPr>
        <w:t>многофункционального центра</w:t>
      </w:r>
      <w:r w:rsidR="00CE13C9" w:rsidRPr="008C3280">
        <w:rPr>
          <w:sz w:val="28"/>
          <w:szCs w:val="28"/>
        </w:rPr>
        <w:t xml:space="preserve"> выполняет следующие действия:</w:t>
      </w:r>
    </w:p>
    <w:p w:rsidR="00CE13C9" w:rsidRPr="008C3280" w:rsidRDefault="00A76B65" w:rsidP="00FD40FE">
      <w:pPr>
        <w:autoSpaceDE w:val="0"/>
        <w:autoSpaceDN w:val="0"/>
        <w:adjustRightInd w:val="0"/>
        <w:ind w:firstLine="709"/>
        <w:contextualSpacing/>
        <w:jc w:val="both"/>
        <w:rPr>
          <w:sz w:val="28"/>
          <w:szCs w:val="28"/>
        </w:rPr>
      </w:pPr>
      <w:r>
        <w:rPr>
          <w:sz w:val="28"/>
          <w:szCs w:val="28"/>
        </w:rPr>
        <w:t>1)</w:t>
      </w:r>
      <w:r w:rsidR="00CE13C9">
        <w:rPr>
          <w:sz w:val="28"/>
          <w:szCs w:val="28"/>
        </w:rPr>
        <w:t xml:space="preserve"> </w:t>
      </w:r>
      <w:r w:rsidR="00CE13C9" w:rsidRPr="008C3280">
        <w:rPr>
          <w:sz w:val="28"/>
          <w:szCs w:val="28"/>
        </w:rPr>
        <w:t>устанавливает личность заявителя</w:t>
      </w:r>
      <w:r w:rsidR="00C13EFD">
        <w:rPr>
          <w:sz w:val="28"/>
          <w:szCs w:val="28"/>
        </w:rPr>
        <w:t xml:space="preserve"> </w:t>
      </w:r>
      <w:r w:rsidR="004F6FB9">
        <w:rPr>
          <w:sz w:val="28"/>
          <w:szCs w:val="28"/>
        </w:rPr>
        <w:t>(представителя заявителя)</w:t>
      </w:r>
      <w:r w:rsidR="00CE13C9" w:rsidRPr="008C3280">
        <w:rPr>
          <w:sz w:val="28"/>
          <w:szCs w:val="28"/>
        </w:rPr>
        <w:t>;</w:t>
      </w:r>
    </w:p>
    <w:p w:rsidR="00CE13C9" w:rsidRPr="008C3280" w:rsidRDefault="00A76B65" w:rsidP="00FD40FE">
      <w:pPr>
        <w:autoSpaceDE w:val="0"/>
        <w:autoSpaceDN w:val="0"/>
        <w:adjustRightInd w:val="0"/>
        <w:ind w:firstLine="709"/>
        <w:contextualSpacing/>
        <w:jc w:val="both"/>
        <w:rPr>
          <w:sz w:val="28"/>
          <w:szCs w:val="28"/>
        </w:rPr>
      </w:pPr>
      <w:r>
        <w:rPr>
          <w:sz w:val="28"/>
          <w:szCs w:val="28"/>
        </w:rPr>
        <w:t>2)</w:t>
      </w:r>
      <w:r w:rsidR="00CE13C9">
        <w:rPr>
          <w:sz w:val="28"/>
          <w:szCs w:val="28"/>
        </w:rPr>
        <w:t xml:space="preserve"> </w:t>
      </w:r>
      <w:r w:rsidR="00CE13C9" w:rsidRPr="008C3280">
        <w:rPr>
          <w:sz w:val="28"/>
          <w:szCs w:val="28"/>
        </w:rPr>
        <w:t xml:space="preserve">проверяет представленные </w:t>
      </w:r>
      <w:r w:rsidR="00E516AD">
        <w:rPr>
          <w:sz w:val="28"/>
          <w:szCs w:val="28"/>
        </w:rPr>
        <w:t>заявителем</w:t>
      </w:r>
      <w:r w:rsidR="00CE13C9" w:rsidRPr="008C3280">
        <w:rPr>
          <w:sz w:val="28"/>
          <w:szCs w:val="28"/>
        </w:rPr>
        <w:t xml:space="preserve"> документы</w:t>
      </w:r>
      <w:r w:rsidR="00EA4A91">
        <w:rPr>
          <w:sz w:val="28"/>
          <w:szCs w:val="28"/>
        </w:rPr>
        <w:t>,</w:t>
      </w:r>
      <w:r w:rsidR="00CE13C9" w:rsidRPr="008C3280">
        <w:rPr>
          <w:sz w:val="28"/>
          <w:szCs w:val="28"/>
        </w:rPr>
        <w:t xml:space="preserve"> необходимые для пре</w:t>
      </w:r>
      <w:r w:rsidR="004F6FB9">
        <w:rPr>
          <w:sz w:val="28"/>
          <w:szCs w:val="28"/>
        </w:rPr>
        <w:t xml:space="preserve">доставления муниципальных услуг, </w:t>
      </w:r>
      <w:r w:rsidR="00E50D77" w:rsidRPr="008C3280">
        <w:rPr>
          <w:sz w:val="28"/>
          <w:szCs w:val="28"/>
        </w:rPr>
        <w:t xml:space="preserve">входящих в комплексный запрос, </w:t>
      </w:r>
      <w:r w:rsidR="00CE13C9" w:rsidRPr="008C3280">
        <w:rPr>
          <w:sz w:val="28"/>
          <w:szCs w:val="28"/>
        </w:rPr>
        <w:t>в соответствии с разделом административного регламента предоставления каждой муниципальной услуги</w:t>
      </w:r>
      <w:r w:rsidR="002109B6">
        <w:rPr>
          <w:sz w:val="28"/>
          <w:szCs w:val="28"/>
        </w:rPr>
        <w:t>, входящей в комплексный запрос</w:t>
      </w:r>
      <w:r w:rsidR="00CE13C9" w:rsidRPr="008C3280">
        <w:rPr>
          <w:sz w:val="28"/>
          <w:szCs w:val="28"/>
        </w:rPr>
        <w:t>;</w:t>
      </w:r>
    </w:p>
    <w:p w:rsidR="00CE13C9" w:rsidRPr="008C3280" w:rsidRDefault="00A76B65" w:rsidP="00FD40FE">
      <w:pPr>
        <w:autoSpaceDE w:val="0"/>
        <w:autoSpaceDN w:val="0"/>
        <w:adjustRightInd w:val="0"/>
        <w:ind w:firstLine="709"/>
        <w:contextualSpacing/>
        <w:jc w:val="both"/>
        <w:rPr>
          <w:sz w:val="28"/>
          <w:szCs w:val="28"/>
        </w:rPr>
      </w:pPr>
      <w:r>
        <w:rPr>
          <w:sz w:val="28"/>
          <w:szCs w:val="28"/>
        </w:rPr>
        <w:t>3)</w:t>
      </w:r>
      <w:r w:rsidR="00CE13C9">
        <w:rPr>
          <w:sz w:val="28"/>
          <w:szCs w:val="28"/>
        </w:rPr>
        <w:t xml:space="preserve"> о</w:t>
      </w:r>
      <w:r w:rsidR="00CE13C9" w:rsidRPr="008C3280">
        <w:rPr>
          <w:sz w:val="28"/>
          <w:szCs w:val="28"/>
        </w:rPr>
        <w:t>пределяет последовательность предоставления услуг</w:t>
      </w:r>
      <w:r w:rsidR="00E516AD">
        <w:rPr>
          <w:sz w:val="28"/>
          <w:szCs w:val="28"/>
        </w:rPr>
        <w:t>,</w:t>
      </w:r>
      <w:r w:rsidR="00E516AD" w:rsidRPr="00E516AD">
        <w:rPr>
          <w:sz w:val="28"/>
          <w:szCs w:val="28"/>
        </w:rPr>
        <w:t xml:space="preserve"> </w:t>
      </w:r>
      <w:r w:rsidR="00E516AD" w:rsidRPr="008C3280">
        <w:rPr>
          <w:sz w:val="28"/>
          <w:szCs w:val="28"/>
        </w:rPr>
        <w:t>входящих в комплексный запрос</w:t>
      </w:r>
      <w:r w:rsidR="00CE13C9" w:rsidRPr="008C3280">
        <w:rPr>
          <w:sz w:val="28"/>
          <w:szCs w:val="28"/>
        </w:rPr>
        <w:t>, наличие «параллельных»</w:t>
      </w:r>
      <w:r w:rsidR="00E516AD">
        <w:rPr>
          <w:sz w:val="28"/>
          <w:szCs w:val="28"/>
        </w:rPr>
        <w:t xml:space="preserve"> (п</w:t>
      </w:r>
      <w:r w:rsidR="00E516AD" w:rsidRPr="008C3280">
        <w:rPr>
          <w:sz w:val="28"/>
          <w:szCs w:val="28"/>
        </w:rPr>
        <w:t>редоставление услуг осуществляется</w:t>
      </w:r>
      <w:r w:rsidR="00E516AD">
        <w:rPr>
          <w:sz w:val="28"/>
          <w:szCs w:val="28"/>
        </w:rPr>
        <w:t xml:space="preserve"> </w:t>
      </w:r>
      <w:r w:rsidR="00E516AD" w:rsidRPr="008C3280">
        <w:rPr>
          <w:sz w:val="28"/>
          <w:szCs w:val="28"/>
        </w:rPr>
        <w:t>одновременно и независимо друг от друга</w:t>
      </w:r>
      <w:r w:rsidR="00E516AD">
        <w:rPr>
          <w:sz w:val="28"/>
          <w:szCs w:val="28"/>
        </w:rPr>
        <w:t>)</w:t>
      </w:r>
      <w:r w:rsidR="00CE13C9" w:rsidRPr="008C3280">
        <w:rPr>
          <w:sz w:val="28"/>
          <w:szCs w:val="28"/>
        </w:rPr>
        <w:t xml:space="preserve"> и «последо</w:t>
      </w:r>
      <w:r w:rsidR="00EA4A91">
        <w:rPr>
          <w:sz w:val="28"/>
          <w:szCs w:val="28"/>
        </w:rPr>
        <w:t>вательных»</w:t>
      </w:r>
      <w:r w:rsidR="00E516AD">
        <w:rPr>
          <w:sz w:val="28"/>
          <w:szCs w:val="28"/>
        </w:rPr>
        <w:t xml:space="preserve"> (</w:t>
      </w:r>
      <w:r w:rsidR="00E516AD" w:rsidRPr="008C3280">
        <w:rPr>
          <w:sz w:val="28"/>
          <w:szCs w:val="28"/>
        </w:rPr>
        <w:t xml:space="preserve">результат </w:t>
      </w:r>
      <w:r w:rsidR="0053019D">
        <w:rPr>
          <w:sz w:val="28"/>
          <w:szCs w:val="28"/>
        </w:rPr>
        <w:t xml:space="preserve">предоставления </w:t>
      </w:r>
      <w:r w:rsidR="00E516AD" w:rsidRPr="008C3280">
        <w:rPr>
          <w:sz w:val="28"/>
          <w:szCs w:val="28"/>
        </w:rPr>
        <w:t>одной услуги необходим для обращения за последующей услугой)</w:t>
      </w:r>
      <w:r w:rsidR="00625C11">
        <w:rPr>
          <w:sz w:val="28"/>
          <w:szCs w:val="28"/>
        </w:rPr>
        <w:t xml:space="preserve"> услуг</w:t>
      </w:r>
      <w:r w:rsidR="00E516AD">
        <w:rPr>
          <w:sz w:val="28"/>
          <w:szCs w:val="28"/>
        </w:rPr>
        <w:t>;</w:t>
      </w:r>
    </w:p>
    <w:p w:rsidR="00CE13C9" w:rsidRPr="008C3280" w:rsidRDefault="00A76B65" w:rsidP="00FD40FE">
      <w:pPr>
        <w:autoSpaceDE w:val="0"/>
        <w:autoSpaceDN w:val="0"/>
        <w:adjustRightInd w:val="0"/>
        <w:ind w:firstLine="709"/>
        <w:contextualSpacing/>
        <w:jc w:val="both"/>
        <w:rPr>
          <w:sz w:val="28"/>
          <w:szCs w:val="28"/>
        </w:rPr>
      </w:pPr>
      <w:r>
        <w:rPr>
          <w:sz w:val="28"/>
          <w:szCs w:val="28"/>
        </w:rPr>
        <w:lastRenderedPageBreak/>
        <w:t>4)</w:t>
      </w:r>
      <w:r w:rsidR="00CE13C9">
        <w:rPr>
          <w:sz w:val="28"/>
          <w:szCs w:val="28"/>
        </w:rPr>
        <w:t xml:space="preserve"> </w:t>
      </w:r>
      <w:r w:rsidR="00CE13C9" w:rsidRPr="008C3280">
        <w:rPr>
          <w:sz w:val="28"/>
          <w:szCs w:val="28"/>
        </w:rPr>
        <w:t>определяет предельные сроки предоставления отдельных услуг</w:t>
      </w:r>
      <w:r w:rsidR="002109B6">
        <w:rPr>
          <w:sz w:val="28"/>
          <w:szCs w:val="28"/>
        </w:rPr>
        <w:t xml:space="preserve">, </w:t>
      </w:r>
      <w:r w:rsidR="002109B6" w:rsidRPr="008C3280">
        <w:rPr>
          <w:sz w:val="28"/>
          <w:szCs w:val="28"/>
        </w:rPr>
        <w:t>входящих в комплексный запрос</w:t>
      </w:r>
      <w:r w:rsidR="002109B6">
        <w:rPr>
          <w:sz w:val="28"/>
          <w:szCs w:val="28"/>
        </w:rPr>
        <w:t>,</w:t>
      </w:r>
      <w:r w:rsidR="00CE13C9" w:rsidRPr="008C3280">
        <w:rPr>
          <w:sz w:val="28"/>
          <w:szCs w:val="28"/>
        </w:rPr>
        <w:t xml:space="preserve"> и общий срок выполнения комплексного запроса со дня его приема;</w:t>
      </w:r>
    </w:p>
    <w:p w:rsidR="00CE13C9" w:rsidRPr="008C3280" w:rsidRDefault="00A76B65" w:rsidP="00FD40FE">
      <w:pPr>
        <w:autoSpaceDE w:val="0"/>
        <w:autoSpaceDN w:val="0"/>
        <w:adjustRightInd w:val="0"/>
        <w:ind w:firstLine="709"/>
        <w:contextualSpacing/>
        <w:jc w:val="both"/>
        <w:rPr>
          <w:sz w:val="28"/>
          <w:szCs w:val="28"/>
        </w:rPr>
      </w:pPr>
      <w:r>
        <w:rPr>
          <w:sz w:val="28"/>
          <w:szCs w:val="28"/>
        </w:rPr>
        <w:t>5)</w:t>
      </w:r>
      <w:r w:rsidR="00CE13C9">
        <w:rPr>
          <w:sz w:val="28"/>
          <w:szCs w:val="28"/>
        </w:rPr>
        <w:t xml:space="preserve"> </w:t>
      </w:r>
      <w:r w:rsidR="00CE13C9" w:rsidRPr="008C3280">
        <w:rPr>
          <w:sz w:val="28"/>
          <w:szCs w:val="28"/>
        </w:rPr>
        <w:t>информирует заявителя</w:t>
      </w:r>
      <w:r w:rsidR="00052212">
        <w:rPr>
          <w:sz w:val="28"/>
          <w:szCs w:val="28"/>
        </w:rPr>
        <w:t xml:space="preserve"> (представителя заявителя)</w:t>
      </w:r>
      <w:r w:rsidR="00CE13C9" w:rsidRPr="008C3280">
        <w:rPr>
          <w:sz w:val="28"/>
          <w:szCs w:val="28"/>
        </w:rPr>
        <w:t xml:space="preserve"> о том, что результаты пр</w:t>
      </w:r>
      <w:r w:rsidR="004F6FB9">
        <w:rPr>
          <w:sz w:val="28"/>
          <w:szCs w:val="28"/>
        </w:rPr>
        <w:t>едоставления муниципальных услуг,</w:t>
      </w:r>
      <w:r w:rsidR="00CE13C9" w:rsidRPr="008C3280">
        <w:rPr>
          <w:sz w:val="28"/>
          <w:szCs w:val="28"/>
        </w:rPr>
        <w:t xml:space="preserve"> входящих в комплексный запрос</w:t>
      </w:r>
      <w:r w:rsidR="001A7511">
        <w:rPr>
          <w:sz w:val="28"/>
          <w:szCs w:val="28"/>
        </w:rPr>
        <w:t>,</w:t>
      </w:r>
      <w:r w:rsidR="00CE13C9" w:rsidRPr="008C3280">
        <w:rPr>
          <w:sz w:val="28"/>
          <w:szCs w:val="28"/>
        </w:rPr>
        <w:t xml:space="preserve"> можно получить исключительно в </w:t>
      </w:r>
      <w:r w:rsidR="001A7511">
        <w:rPr>
          <w:sz w:val="28"/>
          <w:szCs w:val="28"/>
        </w:rPr>
        <w:t>многофункциональном центре</w:t>
      </w:r>
      <w:r w:rsidR="00CE13C9" w:rsidRPr="008C3280">
        <w:rPr>
          <w:sz w:val="28"/>
          <w:szCs w:val="28"/>
        </w:rPr>
        <w:t>;</w:t>
      </w:r>
    </w:p>
    <w:p w:rsidR="00CE13C9" w:rsidRPr="008C3280" w:rsidRDefault="00A76B65" w:rsidP="00FD40FE">
      <w:pPr>
        <w:autoSpaceDE w:val="0"/>
        <w:autoSpaceDN w:val="0"/>
        <w:adjustRightInd w:val="0"/>
        <w:ind w:firstLine="709"/>
        <w:contextualSpacing/>
        <w:jc w:val="both"/>
        <w:rPr>
          <w:sz w:val="28"/>
          <w:szCs w:val="28"/>
        </w:rPr>
      </w:pPr>
      <w:r>
        <w:rPr>
          <w:sz w:val="28"/>
          <w:szCs w:val="28"/>
        </w:rPr>
        <w:t>6)</w:t>
      </w:r>
      <w:r w:rsidR="00CE13C9">
        <w:rPr>
          <w:sz w:val="28"/>
          <w:szCs w:val="28"/>
        </w:rPr>
        <w:t xml:space="preserve"> </w:t>
      </w:r>
      <w:r w:rsidR="00CE13C9" w:rsidRPr="008C3280">
        <w:rPr>
          <w:sz w:val="28"/>
          <w:szCs w:val="28"/>
        </w:rPr>
        <w:t>информирует заявителя</w:t>
      </w:r>
      <w:r w:rsidR="00496629">
        <w:rPr>
          <w:sz w:val="28"/>
          <w:szCs w:val="28"/>
        </w:rPr>
        <w:t xml:space="preserve"> (представителя заявителя)</w:t>
      </w:r>
      <w:r w:rsidR="00CE13C9" w:rsidRPr="008C3280">
        <w:rPr>
          <w:sz w:val="28"/>
          <w:szCs w:val="28"/>
        </w:rPr>
        <w:t xml:space="preserve"> о возможности получить результаты предоставления отдельных муниципальных услуг, входящих в комплексный запрос, до окончан</w:t>
      </w:r>
      <w:r w:rsidR="001A7511">
        <w:rPr>
          <w:sz w:val="28"/>
          <w:szCs w:val="28"/>
        </w:rPr>
        <w:t xml:space="preserve">ия общего срока его выполнения </w:t>
      </w:r>
      <w:r w:rsidR="00CE13C9" w:rsidRPr="008C3280">
        <w:rPr>
          <w:sz w:val="28"/>
          <w:szCs w:val="28"/>
        </w:rPr>
        <w:t>по мере поступления результатов или все результаты предоставления муниципальных услуг, входящих в комплексный запрос, одновременно;</w:t>
      </w:r>
    </w:p>
    <w:p w:rsidR="00CE13C9" w:rsidRPr="008C3280" w:rsidRDefault="00A76B65" w:rsidP="00FD40FE">
      <w:pPr>
        <w:autoSpaceDE w:val="0"/>
        <w:autoSpaceDN w:val="0"/>
        <w:adjustRightInd w:val="0"/>
        <w:ind w:firstLine="709"/>
        <w:contextualSpacing/>
        <w:jc w:val="both"/>
        <w:rPr>
          <w:sz w:val="28"/>
          <w:szCs w:val="28"/>
        </w:rPr>
      </w:pPr>
      <w:r>
        <w:rPr>
          <w:sz w:val="28"/>
          <w:szCs w:val="28"/>
        </w:rPr>
        <w:t>7)</w:t>
      </w:r>
      <w:r w:rsidR="00CE13C9">
        <w:rPr>
          <w:sz w:val="28"/>
          <w:szCs w:val="28"/>
        </w:rPr>
        <w:t xml:space="preserve"> </w:t>
      </w:r>
      <w:r w:rsidR="00CE13C9" w:rsidRPr="008C3280">
        <w:rPr>
          <w:sz w:val="28"/>
          <w:szCs w:val="28"/>
        </w:rPr>
        <w:t xml:space="preserve">формирует и распечатывает комплексный </w:t>
      </w:r>
      <w:r w:rsidR="00CE13C9">
        <w:rPr>
          <w:sz w:val="28"/>
          <w:szCs w:val="28"/>
        </w:rPr>
        <w:t>запрос</w:t>
      </w:r>
      <w:r w:rsidR="007B7288">
        <w:rPr>
          <w:sz w:val="28"/>
          <w:szCs w:val="28"/>
        </w:rPr>
        <w:t xml:space="preserve"> по форме, установленной многофункциональным центром</w:t>
      </w:r>
      <w:r w:rsidR="00CE13C9" w:rsidRPr="008C3280">
        <w:rPr>
          <w:sz w:val="28"/>
          <w:szCs w:val="28"/>
        </w:rPr>
        <w:t>;</w:t>
      </w:r>
    </w:p>
    <w:p w:rsidR="00CE13C9" w:rsidRPr="008C3280" w:rsidRDefault="00A76B65" w:rsidP="00FD40FE">
      <w:pPr>
        <w:autoSpaceDE w:val="0"/>
        <w:autoSpaceDN w:val="0"/>
        <w:adjustRightInd w:val="0"/>
        <w:ind w:firstLine="709"/>
        <w:contextualSpacing/>
        <w:jc w:val="both"/>
        <w:rPr>
          <w:sz w:val="28"/>
          <w:szCs w:val="28"/>
        </w:rPr>
      </w:pPr>
      <w:r>
        <w:rPr>
          <w:sz w:val="28"/>
          <w:szCs w:val="28"/>
        </w:rPr>
        <w:t>8)</w:t>
      </w:r>
      <w:r w:rsidR="00CE13C9">
        <w:rPr>
          <w:sz w:val="28"/>
          <w:szCs w:val="28"/>
        </w:rPr>
        <w:t xml:space="preserve"> </w:t>
      </w:r>
      <w:r w:rsidR="00CE13C9" w:rsidRPr="008C3280">
        <w:rPr>
          <w:sz w:val="28"/>
          <w:szCs w:val="28"/>
        </w:rPr>
        <w:t>предлагает заявителю</w:t>
      </w:r>
      <w:r w:rsidR="00496629">
        <w:rPr>
          <w:sz w:val="28"/>
          <w:szCs w:val="28"/>
        </w:rPr>
        <w:t xml:space="preserve"> (представителю заявителя)</w:t>
      </w:r>
      <w:r w:rsidR="00CE13C9" w:rsidRPr="008C3280">
        <w:rPr>
          <w:sz w:val="28"/>
          <w:szCs w:val="28"/>
        </w:rPr>
        <w:t xml:space="preserve">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E13C9" w:rsidRPr="008C3280" w:rsidRDefault="00A76B65" w:rsidP="00FD40FE">
      <w:pPr>
        <w:autoSpaceDE w:val="0"/>
        <w:autoSpaceDN w:val="0"/>
        <w:adjustRightInd w:val="0"/>
        <w:ind w:firstLine="709"/>
        <w:contextualSpacing/>
        <w:jc w:val="both"/>
        <w:rPr>
          <w:sz w:val="28"/>
          <w:szCs w:val="28"/>
        </w:rPr>
      </w:pPr>
      <w:r>
        <w:rPr>
          <w:sz w:val="28"/>
          <w:szCs w:val="28"/>
        </w:rPr>
        <w:t>9)</w:t>
      </w:r>
      <w:r w:rsidR="00CE13C9">
        <w:rPr>
          <w:sz w:val="28"/>
          <w:szCs w:val="28"/>
        </w:rPr>
        <w:t xml:space="preserve"> в</w:t>
      </w:r>
      <w:r w:rsidR="00CE13C9" w:rsidRPr="008C3280">
        <w:rPr>
          <w:sz w:val="28"/>
          <w:szCs w:val="28"/>
        </w:rPr>
        <w:t xml:space="preserve">ыдает заявителю копию подписанного комплексного запроса, </w:t>
      </w:r>
      <w:r w:rsidR="00625C11" w:rsidRPr="008C3280">
        <w:rPr>
          <w:sz w:val="28"/>
          <w:szCs w:val="28"/>
        </w:rPr>
        <w:t xml:space="preserve">заверенную </w:t>
      </w:r>
      <w:r w:rsidR="00CE13C9" w:rsidRPr="008C3280">
        <w:rPr>
          <w:sz w:val="28"/>
          <w:szCs w:val="28"/>
        </w:rPr>
        <w:t xml:space="preserve">уполномоченным </w:t>
      </w:r>
      <w:r w:rsidR="0087593D">
        <w:rPr>
          <w:sz w:val="28"/>
          <w:szCs w:val="28"/>
        </w:rPr>
        <w:t>работником многофункционального центра</w:t>
      </w:r>
      <w:r w:rsidR="00CE13C9" w:rsidRPr="008C3280">
        <w:rPr>
          <w:sz w:val="28"/>
          <w:szCs w:val="28"/>
        </w:rPr>
        <w:t>;</w:t>
      </w:r>
    </w:p>
    <w:p w:rsidR="00CE13C9" w:rsidRPr="003B7C4B" w:rsidRDefault="00A76B65" w:rsidP="00FD40FE">
      <w:pPr>
        <w:autoSpaceDE w:val="0"/>
        <w:autoSpaceDN w:val="0"/>
        <w:adjustRightInd w:val="0"/>
        <w:ind w:firstLine="709"/>
        <w:contextualSpacing/>
        <w:jc w:val="both"/>
        <w:rPr>
          <w:sz w:val="28"/>
          <w:szCs w:val="28"/>
        </w:rPr>
      </w:pPr>
      <w:r>
        <w:rPr>
          <w:sz w:val="28"/>
          <w:szCs w:val="28"/>
        </w:rPr>
        <w:t>10)</w:t>
      </w:r>
      <w:r w:rsidR="00CE13C9">
        <w:rPr>
          <w:sz w:val="28"/>
          <w:szCs w:val="28"/>
        </w:rPr>
        <w:t xml:space="preserve"> </w:t>
      </w:r>
      <w:r w:rsidR="00CE13C9" w:rsidRPr="008C3280">
        <w:rPr>
          <w:sz w:val="28"/>
          <w:szCs w:val="28"/>
        </w:rPr>
        <w:t xml:space="preserve">принятые у заявителя </w:t>
      </w:r>
      <w:r w:rsidR="00496629">
        <w:rPr>
          <w:sz w:val="28"/>
          <w:szCs w:val="28"/>
        </w:rPr>
        <w:t xml:space="preserve">(представителя заявителя) </w:t>
      </w:r>
      <w:r w:rsidR="00CE13C9" w:rsidRPr="008C3280">
        <w:rPr>
          <w:sz w:val="28"/>
          <w:szCs w:val="28"/>
        </w:rPr>
        <w:t>компле</w:t>
      </w:r>
      <w:r w:rsidR="00496629">
        <w:rPr>
          <w:sz w:val="28"/>
          <w:szCs w:val="28"/>
        </w:rPr>
        <w:t>ксный запрос и документы передае</w:t>
      </w:r>
      <w:r w:rsidR="00CE13C9" w:rsidRPr="008C3280">
        <w:rPr>
          <w:sz w:val="28"/>
          <w:szCs w:val="28"/>
        </w:rPr>
        <w:t xml:space="preserve">т уполномоченному </w:t>
      </w:r>
      <w:r w:rsidR="00586B5F">
        <w:rPr>
          <w:sz w:val="28"/>
          <w:szCs w:val="28"/>
        </w:rPr>
        <w:t>работни</w:t>
      </w:r>
      <w:r w:rsidR="00CE13C9" w:rsidRPr="008C3280">
        <w:rPr>
          <w:sz w:val="28"/>
          <w:szCs w:val="28"/>
        </w:rPr>
        <w:t xml:space="preserve">ку </w:t>
      </w:r>
      <w:r w:rsidR="00625C11">
        <w:rPr>
          <w:sz w:val="28"/>
          <w:szCs w:val="28"/>
        </w:rPr>
        <w:t>многофункционального центра</w:t>
      </w:r>
      <w:r w:rsidR="00CE13C9" w:rsidRPr="008C3280">
        <w:rPr>
          <w:sz w:val="28"/>
          <w:szCs w:val="28"/>
        </w:rPr>
        <w:t xml:space="preserve">, ответственному за </w:t>
      </w:r>
      <w:r w:rsidR="00CE13C9" w:rsidRPr="003B7C4B">
        <w:rPr>
          <w:sz w:val="28"/>
          <w:szCs w:val="28"/>
        </w:rPr>
        <w:t xml:space="preserve">формирование заявлений </w:t>
      </w:r>
      <w:r w:rsidR="00625C11" w:rsidRPr="003B7C4B">
        <w:rPr>
          <w:sz w:val="28"/>
          <w:szCs w:val="28"/>
        </w:rPr>
        <w:t>о</w:t>
      </w:r>
      <w:r w:rsidR="00CE13C9" w:rsidRPr="003B7C4B">
        <w:rPr>
          <w:sz w:val="28"/>
          <w:szCs w:val="28"/>
        </w:rPr>
        <w:t xml:space="preserve"> предоставлении муниципальных услуг на основе сведений, указанных в комплексном запросе и прилагаемых к нему документах.</w:t>
      </w:r>
    </w:p>
    <w:p w:rsidR="00A76B65" w:rsidRPr="003B7C4B" w:rsidRDefault="003B7C4B" w:rsidP="00FD40FE">
      <w:pPr>
        <w:autoSpaceDE w:val="0"/>
        <w:autoSpaceDN w:val="0"/>
        <w:adjustRightInd w:val="0"/>
        <w:ind w:firstLine="709"/>
        <w:contextualSpacing/>
        <w:jc w:val="both"/>
        <w:rPr>
          <w:sz w:val="28"/>
          <w:szCs w:val="28"/>
        </w:rPr>
      </w:pPr>
      <w:r w:rsidRPr="003B7C4B">
        <w:rPr>
          <w:sz w:val="28"/>
          <w:szCs w:val="28"/>
        </w:rPr>
        <w:t>16</w:t>
      </w:r>
      <w:r w:rsidR="002D20FD">
        <w:rPr>
          <w:sz w:val="28"/>
          <w:szCs w:val="28"/>
        </w:rPr>
        <w:t>0</w:t>
      </w:r>
      <w:r w:rsidR="00A76B65" w:rsidRPr="003B7C4B">
        <w:rPr>
          <w:sz w:val="28"/>
          <w:szCs w:val="28"/>
        </w:rPr>
        <w:t xml:space="preserve">. Максимальный срок выполнения </w:t>
      </w:r>
      <w:r w:rsidR="00EE5205">
        <w:rPr>
          <w:sz w:val="28"/>
          <w:szCs w:val="28"/>
        </w:rPr>
        <w:t xml:space="preserve">административной </w:t>
      </w:r>
      <w:r w:rsidR="00A76B65" w:rsidRPr="003B7C4B">
        <w:rPr>
          <w:sz w:val="28"/>
          <w:szCs w:val="28"/>
        </w:rPr>
        <w:t>процедуры составляет 20 минут.</w:t>
      </w:r>
    </w:p>
    <w:p w:rsidR="0056509A" w:rsidRPr="003B7C4B" w:rsidRDefault="003B7C4B" w:rsidP="00FD40FE">
      <w:pPr>
        <w:autoSpaceDE w:val="0"/>
        <w:autoSpaceDN w:val="0"/>
        <w:adjustRightInd w:val="0"/>
        <w:ind w:firstLine="709"/>
        <w:jc w:val="both"/>
        <w:rPr>
          <w:sz w:val="28"/>
          <w:szCs w:val="28"/>
        </w:rPr>
      </w:pPr>
      <w:r w:rsidRPr="003B7C4B">
        <w:rPr>
          <w:sz w:val="28"/>
          <w:szCs w:val="28"/>
        </w:rPr>
        <w:t>16</w:t>
      </w:r>
      <w:r w:rsidR="002D20FD">
        <w:rPr>
          <w:sz w:val="28"/>
          <w:szCs w:val="28"/>
        </w:rPr>
        <w:t>1</w:t>
      </w:r>
      <w:r w:rsidR="00A76B65" w:rsidRPr="003B7C4B">
        <w:rPr>
          <w:sz w:val="28"/>
          <w:szCs w:val="28"/>
        </w:rPr>
        <w:t xml:space="preserve">. </w:t>
      </w:r>
      <w:r w:rsidR="0056509A" w:rsidRPr="003B7C4B">
        <w:rPr>
          <w:sz w:val="28"/>
          <w:szCs w:val="28"/>
        </w:rPr>
        <w:t>Критери</w:t>
      </w:r>
      <w:r w:rsidR="00EA3631" w:rsidRPr="003B7C4B">
        <w:rPr>
          <w:sz w:val="28"/>
          <w:szCs w:val="28"/>
        </w:rPr>
        <w:t xml:space="preserve">и принятия решения: </w:t>
      </w:r>
      <w:r w:rsidR="00B44C84" w:rsidRPr="003B7C4B">
        <w:rPr>
          <w:sz w:val="28"/>
          <w:szCs w:val="28"/>
        </w:rPr>
        <w:t>подача</w:t>
      </w:r>
      <w:r w:rsidR="0056509A" w:rsidRPr="003B7C4B">
        <w:rPr>
          <w:sz w:val="28"/>
          <w:szCs w:val="28"/>
        </w:rPr>
        <w:t xml:space="preserve"> документов, предусмотренных </w:t>
      </w:r>
      <w:r w:rsidR="00B44C84" w:rsidRPr="003B7C4B">
        <w:rPr>
          <w:sz w:val="28"/>
          <w:szCs w:val="28"/>
        </w:rPr>
        <w:t xml:space="preserve">административными </w:t>
      </w:r>
      <w:r w:rsidR="0056509A" w:rsidRPr="003B7C4B">
        <w:rPr>
          <w:sz w:val="28"/>
          <w:szCs w:val="28"/>
        </w:rPr>
        <w:t>регламентами муниципальных услуг, входящих в комплексный запрос.</w:t>
      </w:r>
    </w:p>
    <w:p w:rsidR="00212035" w:rsidRPr="003B7C4B" w:rsidRDefault="003B7C4B" w:rsidP="00FD40FE">
      <w:pPr>
        <w:autoSpaceDE w:val="0"/>
        <w:autoSpaceDN w:val="0"/>
        <w:adjustRightInd w:val="0"/>
        <w:ind w:firstLine="709"/>
        <w:contextualSpacing/>
        <w:jc w:val="both"/>
        <w:rPr>
          <w:sz w:val="28"/>
          <w:szCs w:val="28"/>
        </w:rPr>
      </w:pPr>
      <w:r>
        <w:rPr>
          <w:sz w:val="28"/>
          <w:szCs w:val="28"/>
        </w:rPr>
        <w:t>1</w:t>
      </w:r>
      <w:r w:rsidRPr="003B7C4B">
        <w:rPr>
          <w:sz w:val="28"/>
          <w:szCs w:val="28"/>
        </w:rPr>
        <w:t>6</w:t>
      </w:r>
      <w:r w:rsidR="002D20FD">
        <w:rPr>
          <w:sz w:val="28"/>
          <w:szCs w:val="28"/>
        </w:rPr>
        <w:t>2</w:t>
      </w:r>
      <w:r w:rsidR="00A76B65" w:rsidRPr="003B7C4B">
        <w:rPr>
          <w:sz w:val="28"/>
          <w:szCs w:val="28"/>
        </w:rPr>
        <w:t xml:space="preserve">. </w:t>
      </w:r>
      <w:r w:rsidR="00212035" w:rsidRPr="003B7C4B">
        <w:rPr>
          <w:sz w:val="28"/>
          <w:szCs w:val="28"/>
        </w:rPr>
        <w:t>Результатом административной пр</w:t>
      </w:r>
      <w:r w:rsidR="00C13EFD">
        <w:rPr>
          <w:sz w:val="28"/>
          <w:szCs w:val="28"/>
        </w:rPr>
        <w:t>оцедуры является прие</w:t>
      </w:r>
      <w:r w:rsidR="00212035" w:rsidRPr="003B7C4B">
        <w:rPr>
          <w:sz w:val="28"/>
          <w:szCs w:val="28"/>
        </w:rPr>
        <w:t xml:space="preserve">м комплексного запроса и </w:t>
      </w:r>
      <w:r w:rsidR="0091546C" w:rsidRPr="003B7C4B">
        <w:rPr>
          <w:sz w:val="28"/>
          <w:szCs w:val="28"/>
        </w:rPr>
        <w:t xml:space="preserve">иных </w:t>
      </w:r>
      <w:r w:rsidR="00212035" w:rsidRPr="003B7C4B">
        <w:rPr>
          <w:sz w:val="28"/>
          <w:szCs w:val="28"/>
        </w:rPr>
        <w:t>документов, необходимых для предоставления муниципальных услуг</w:t>
      </w:r>
      <w:r w:rsidR="00571060" w:rsidRPr="003B7C4B">
        <w:rPr>
          <w:sz w:val="28"/>
          <w:szCs w:val="28"/>
        </w:rPr>
        <w:t>,</w:t>
      </w:r>
      <w:r w:rsidR="00212035" w:rsidRPr="003B7C4B">
        <w:rPr>
          <w:sz w:val="28"/>
          <w:szCs w:val="28"/>
        </w:rPr>
        <w:t xml:space="preserve"> входящих в комплексный запрос.</w:t>
      </w:r>
    </w:p>
    <w:p w:rsidR="00212035" w:rsidRDefault="003B7C4B" w:rsidP="00FD40FE">
      <w:pPr>
        <w:autoSpaceDE w:val="0"/>
        <w:autoSpaceDN w:val="0"/>
        <w:adjustRightInd w:val="0"/>
        <w:ind w:firstLine="709"/>
        <w:jc w:val="both"/>
        <w:rPr>
          <w:sz w:val="28"/>
          <w:szCs w:val="28"/>
        </w:rPr>
      </w:pPr>
      <w:r w:rsidRPr="003B7C4B">
        <w:rPr>
          <w:sz w:val="28"/>
          <w:szCs w:val="28"/>
        </w:rPr>
        <w:t>16</w:t>
      </w:r>
      <w:r w:rsidR="002D20FD">
        <w:rPr>
          <w:sz w:val="28"/>
          <w:szCs w:val="28"/>
        </w:rPr>
        <w:t>3</w:t>
      </w:r>
      <w:r w:rsidR="00A76B65" w:rsidRPr="003B7C4B">
        <w:rPr>
          <w:sz w:val="28"/>
          <w:szCs w:val="28"/>
        </w:rPr>
        <w:t xml:space="preserve">. </w:t>
      </w:r>
      <w:r w:rsidR="00212035" w:rsidRPr="003B7C4B">
        <w:rPr>
          <w:sz w:val="28"/>
          <w:szCs w:val="28"/>
        </w:rPr>
        <w:t>Способ</w:t>
      </w:r>
      <w:r w:rsidR="00212035" w:rsidRPr="00691D7F">
        <w:rPr>
          <w:sz w:val="28"/>
          <w:szCs w:val="28"/>
        </w:rPr>
        <w:t xml:space="preserve"> фиксации результата </w:t>
      </w:r>
      <w:r w:rsidR="006F7566">
        <w:rPr>
          <w:sz w:val="28"/>
          <w:szCs w:val="28"/>
        </w:rPr>
        <w:t xml:space="preserve">выполнения </w:t>
      </w:r>
      <w:r w:rsidR="00212035" w:rsidRPr="00691D7F">
        <w:rPr>
          <w:sz w:val="28"/>
          <w:szCs w:val="28"/>
        </w:rPr>
        <w:t>административной процедуры: регистрация запроса в АИС МФЦ по каждой услуге, входящей в комплексный запрос.</w:t>
      </w:r>
    </w:p>
    <w:p w:rsidR="00413508" w:rsidRPr="00691D7F" w:rsidRDefault="00413508" w:rsidP="00FD40FE">
      <w:pPr>
        <w:autoSpaceDE w:val="0"/>
        <w:autoSpaceDN w:val="0"/>
        <w:adjustRightInd w:val="0"/>
        <w:ind w:firstLine="709"/>
        <w:jc w:val="both"/>
        <w:rPr>
          <w:sz w:val="28"/>
          <w:szCs w:val="28"/>
        </w:rPr>
      </w:pPr>
    </w:p>
    <w:p w:rsidR="001E7478" w:rsidRPr="009F0A0A" w:rsidRDefault="00413508" w:rsidP="009F0A0A">
      <w:pPr>
        <w:autoSpaceDE w:val="0"/>
        <w:autoSpaceDN w:val="0"/>
        <w:adjustRightInd w:val="0"/>
        <w:jc w:val="center"/>
        <w:outlineLvl w:val="2"/>
        <w:rPr>
          <w:rFonts w:eastAsia="Calibri"/>
          <w:b/>
          <w:sz w:val="28"/>
          <w:szCs w:val="28"/>
        </w:rPr>
      </w:pPr>
      <w:r>
        <w:rPr>
          <w:rFonts w:eastAsia="Calibri"/>
          <w:b/>
          <w:sz w:val="28"/>
          <w:szCs w:val="28"/>
        </w:rPr>
        <w:t xml:space="preserve">Выдача </w:t>
      </w:r>
      <w:r w:rsidR="001E7478" w:rsidRPr="009F0A0A">
        <w:rPr>
          <w:rFonts w:eastAsia="Calibri"/>
          <w:b/>
          <w:sz w:val="28"/>
          <w:szCs w:val="28"/>
        </w:rPr>
        <w:t>заявителю результа</w:t>
      </w:r>
      <w:r w:rsidR="001A3823" w:rsidRPr="009F0A0A">
        <w:rPr>
          <w:rFonts w:eastAsia="Calibri"/>
          <w:b/>
          <w:sz w:val="28"/>
          <w:szCs w:val="28"/>
        </w:rPr>
        <w:t>т</w:t>
      </w:r>
      <w:r w:rsidR="00A6689C" w:rsidRPr="009F0A0A">
        <w:rPr>
          <w:rFonts w:eastAsia="Calibri"/>
          <w:b/>
          <w:sz w:val="28"/>
          <w:szCs w:val="28"/>
        </w:rPr>
        <w:t>а</w:t>
      </w:r>
      <w:r w:rsidR="001E7478" w:rsidRPr="009F0A0A">
        <w:rPr>
          <w:rFonts w:eastAsia="Calibri"/>
          <w:b/>
          <w:sz w:val="28"/>
          <w:szCs w:val="28"/>
        </w:rPr>
        <w:t xml:space="preserve"> предоставления муниципальн</w:t>
      </w:r>
      <w:r w:rsidR="001A3823" w:rsidRPr="009F0A0A">
        <w:rPr>
          <w:rFonts w:eastAsia="Calibri"/>
          <w:b/>
          <w:sz w:val="28"/>
          <w:szCs w:val="28"/>
        </w:rPr>
        <w:t>ой</w:t>
      </w:r>
      <w:r w:rsidR="001E7478" w:rsidRPr="009F0A0A">
        <w:rPr>
          <w:rFonts w:eastAsia="Calibri"/>
          <w:sz w:val="28"/>
          <w:szCs w:val="28"/>
        </w:rPr>
        <w:t xml:space="preserve"> </w:t>
      </w:r>
      <w:r w:rsidR="001E7478" w:rsidRPr="009F0A0A">
        <w:rPr>
          <w:rFonts w:eastAsia="Calibri"/>
          <w:b/>
          <w:sz w:val="28"/>
          <w:szCs w:val="28"/>
        </w:rPr>
        <w:t>услуг</w:t>
      </w:r>
      <w:r w:rsidR="001A3823" w:rsidRPr="009F0A0A">
        <w:rPr>
          <w:rFonts w:eastAsia="Calibri"/>
          <w:b/>
          <w:sz w:val="28"/>
          <w:szCs w:val="28"/>
        </w:rPr>
        <w:t>и</w:t>
      </w:r>
      <w:r w:rsidR="001E7478" w:rsidRPr="009F0A0A">
        <w:rPr>
          <w:rFonts w:eastAsia="Calibri"/>
          <w:b/>
          <w:sz w:val="28"/>
          <w:szCs w:val="28"/>
        </w:rPr>
        <w:t>, входящ</w:t>
      </w:r>
      <w:r w:rsidR="001A3823" w:rsidRPr="009F0A0A">
        <w:rPr>
          <w:rFonts w:eastAsia="Calibri"/>
          <w:b/>
          <w:sz w:val="28"/>
          <w:szCs w:val="28"/>
        </w:rPr>
        <w:t>ей</w:t>
      </w:r>
      <w:r w:rsidR="00115573" w:rsidRPr="009F0A0A">
        <w:rPr>
          <w:rFonts w:eastAsia="Calibri"/>
          <w:b/>
          <w:sz w:val="28"/>
          <w:szCs w:val="28"/>
        </w:rPr>
        <w:t xml:space="preserve"> в комплексный запрос</w:t>
      </w:r>
      <w:r w:rsidR="002109B6">
        <w:rPr>
          <w:rFonts w:eastAsia="Calibri"/>
          <w:b/>
          <w:sz w:val="28"/>
          <w:szCs w:val="28"/>
        </w:rPr>
        <w:t xml:space="preserve">, </w:t>
      </w:r>
      <w:r w:rsidR="002109B6">
        <w:rPr>
          <w:b/>
          <w:sz w:val="28"/>
          <w:szCs w:val="28"/>
        </w:rPr>
        <w:t>в многофункциональном центре</w:t>
      </w:r>
    </w:p>
    <w:p w:rsidR="001A3823" w:rsidRPr="001A3823" w:rsidRDefault="001A3823" w:rsidP="00FD40FE">
      <w:pPr>
        <w:autoSpaceDE w:val="0"/>
        <w:autoSpaceDN w:val="0"/>
        <w:adjustRightInd w:val="0"/>
        <w:ind w:firstLine="567"/>
        <w:contextualSpacing/>
        <w:outlineLvl w:val="2"/>
        <w:rPr>
          <w:rFonts w:eastAsia="Calibri"/>
          <w:b/>
          <w:sz w:val="28"/>
          <w:szCs w:val="28"/>
          <w:lang w:eastAsia="en-US"/>
        </w:rPr>
      </w:pPr>
    </w:p>
    <w:p w:rsidR="008C3F84" w:rsidRDefault="00C5592A" w:rsidP="00FD40FE">
      <w:pPr>
        <w:autoSpaceDE w:val="0"/>
        <w:autoSpaceDN w:val="0"/>
        <w:adjustRightInd w:val="0"/>
        <w:ind w:firstLine="567"/>
        <w:jc w:val="both"/>
        <w:rPr>
          <w:rFonts w:eastAsia="Calibri"/>
          <w:sz w:val="28"/>
          <w:szCs w:val="16"/>
          <w:lang w:eastAsia="en-US"/>
        </w:rPr>
      </w:pPr>
      <w:r w:rsidRPr="001A3823">
        <w:rPr>
          <w:rFonts w:eastAsia="Calibri"/>
          <w:sz w:val="28"/>
          <w:szCs w:val="28"/>
        </w:rPr>
        <w:t>1</w:t>
      </w:r>
      <w:r w:rsidR="003B7C4B">
        <w:rPr>
          <w:rFonts w:eastAsia="Calibri"/>
          <w:sz w:val="28"/>
          <w:szCs w:val="28"/>
        </w:rPr>
        <w:t>6</w:t>
      </w:r>
      <w:r w:rsidR="002D20FD">
        <w:rPr>
          <w:rFonts w:eastAsia="Calibri"/>
          <w:sz w:val="28"/>
          <w:szCs w:val="28"/>
        </w:rPr>
        <w:t>4</w:t>
      </w:r>
      <w:r w:rsidRPr="001A3823">
        <w:rPr>
          <w:rFonts w:eastAsia="Calibri"/>
          <w:sz w:val="28"/>
          <w:szCs w:val="28"/>
        </w:rPr>
        <w:t>. О</w:t>
      </w:r>
      <w:r w:rsidR="001E7478" w:rsidRPr="001A3823">
        <w:rPr>
          <w:rFonts w:eastAsia="Calibri"/>
          <w:sz w:val="28"/>
          <w:szCs w:val="28"/>
        </w:rPr>
        <w:t>снованием для начала административной</w:t>
      </w:r>
      <w:r w:rsidR="002A6BF6">
        <w:rPr>
          <w:rFonts w:eastAsia="Calibri"/>
          <w:sz w:val="28"/>
          <w:szCs w:val="28"/>
        </w:rPr>
        <w:t xml:space="preserve"> процедуры являе</w:t>
      </w:r>
      <w:r w:rsidR="001E7478" w:rsidRPr="00C5592A">
        <w:rPr>
          <w:rFonts w:eastAsia="Calibri"/>
          <w:sz w:val="28"/>
          <w:szCs w:val="28"/>
        </w:rPr>
        <w:t xml:space="preserve">тся </w:t>
      </w:r>
      <w:r w:rsidR="00BD2B16">
        <w:rPr>
          <w:rFonts w:eastAsia="Calibri"/>
          <w:sz w:val="28"/>
          <w:szCs w:val="16"/>
          <w:lang w:eastAsia="en-US"/>
        </w:rPr>
        <w:t xml:space="preserve">отсутствие оснований, предусмотренных пунктом </w:t>
      </w:r>
      <w:r w:rsidR="00BD2B16">
        <w:rPr>
          <w:sz w:val="28"/>
          <w:szCs w:val="28"/>
        </w:rPr>
        <w:t xml:space="preserve">32 </w:t>
      </w:r>
      <w:r w:rsidR="00BD2B16" w:rsidRPr="003F082C">
        <w:rPr>
          <w:sz w:val="28"/>
          <w:szCs w:val="28"/>
        </w:rPr>
        <w:t>Административного регламента</w:t>
      </w:r>
      <w:r w:rsidR="008C3F84">
        <w:rPr>
          <w:rFonts w:eastAsia="Calibri"/>
          <w:sz w:val="28"/>
          <w:szCs w:val="16"/>
          <w:lang w:eastAsia="en-US"/>
        </w:rPr>
        <w:t>.</w:t>
      </w:r>
    </w:p>
    <w:p w:rsidR="00AB2A7D" w:rsidRDefault="003B7C4B" w:rsidP="00FD40FE">
      <w:pPr>
        <w:autoSpaceDE w:val="0"/>
        <w:ind w:firstLine="567"/>
        <w:jc w:val="both"/>
        <w:rPr>
          <w:sz w:val="28"/>
          <w:szCs w:val="28"/>
        </w:rPr>
      </w:pPr>
      <w:r>
        <w:rPr>
          <w:sz w:val="28"/>
          <w:szCs w:val="28"/>
        </w:rPr>
        <w:t>16</w:t>
      </w:r>
      <w:r w:rsidR="002D20FD">
        <w:rPr>
          <w:sz w:val="28"/>
          <w:szCs w:val="28"/>
        </w:rPr>
        <w:t>5</w:t>
      </w:r>
      <w:r w:rsidR="008C3F84">
        <w:rPr>
          <w:sz w:val="28"/>
          <w:szCs w:val="28"/>
        </w:rPr>
        <w:t xml:space="preserve">. </w:t>
      </w:r>
      <w:r w:rsidR="008C3F84" w:rsidRPr="001D5236">
        <w:rPr>
          <w:sz w:val="28"/>
          <w:szCs w:val="28"/>
        </w:rPr>
        <w:t>Работник многофункционального центра</w:t>
      </w:r>
      <w:r w:rsidR="00413508">
        <w:rPr>
          <w:sz w:val="28"/>
          <w:szCs w:val="28"/>
        </w:rPr>
        <w:t>:</w:t>
      </w:r>
      <w:r w:rsidR="008C3F84" w:rsidRPr="001D5236">
        <w:rPr>
          <w:sz w:val="28"/>
          <w:szCs w:val="28"/>
        </w:rPr>
        <w:t xml:space="preserve"> </w:t>
      </w:r>
    </w:p>
    <w:p w:rsidR="00AB2A7D" w:rsidRDefault="00AB2A7D" w:rsidP="00FD40FE">
      <w:pPr>
        <w:autoSpaceDE w:val="0"/>
        <w:ind w:firstLine="567"/>
        <w:jc w:val="both"/>
        <w:rPr>
          <w:sz w:val="28"/>
          <w:szCs w:val="28"/>
        </w:rPr>
      </w:pPr>
      <w:r>
        <w:rPr>
          <w:sz w:val="28"/>
          <w:szCs w:val="28"/>
        </w:rPr>
        <w:t>1) проверяет наличие оснований</w:t>
      </w:r>
      <w:r w:rsidR="006272D2">
        <w:rPr>
          <w:sz w:val="28"/>
          <w:szCs w:val="28"/>
        </w:rPr>
        <w:t>,</w:t>
      </w:r>
      <w:r>
        <w:rPr>
          <w:sz w:val="28"/>
          <w:szCs w:val="28"/>
        </w:rPr>
        <w:t xml:space="preserve"> </w:t>
      </w:r>
      <w:r w:rsidRPr="001D5236">
        <w:rPr>
          <w:sz w:val="28"/>
          <w:szCs w:val="28"/>
        </w:rPr>
        <w:t>предусмотренных подпунктами 1</w:t>
      </w:r>
      <w:r>
        <w:rPr>
          <w:sz w:val="28"/>
          <w:szCs w:val="28"/>
        </w:rPr>
        <w:t xml:space="preserve"> – </w:t>
      </w:r>
      <w:r w:rsidRPr="001D5236">
        <w:rPr>
          <w:sz w:val="28"/>
          <w:szCs w:val="28"/>
        </w:rPr>
        <w:t>3</w:t>
      </w:r>
      <w:r>
        <w:rPr>
          <w:sz w:val="28"/>
          <w:szCs w:val="28"/>
        </w:rPr>
        <w:t xml:space="preserve"> </w:t>
      </w:r>
      <w:r w:rsidRPr="001D5236">
        <w:rPr>
          <w:sz w:val="28"/>
          <w:szCs w:val="28"/>
        </w:rPr>
        <w:t xml:space="preserve">пункта </w:t>
      </w:r>
      <w:r>
        <w:rPr>
          <w:sz w:val="28"/>
          <w:szCs w:val="28"/>
        </w:rPr>
        <w:t xml:space="preserve">34 </w:t>
      </w:r>
      <w:r w:rsidRPr="003F082C">
        <w:rPr>
          <w:sz w:val="28"/>
          <w:szCs w:val="28"/>
        </w:rPr>
        <w:t>Административного регламента</w:t>
      </w:r>
      <w:r>
        <w:rPr>
          <w:sz w:val="28"/>
          <w:szCs w:val="28"/>
        </w:rPr>
        <w:t>;</w:t>
      </w:r>
    </w:p>
    <w:p w:rsidR="008C3F84" w:rsidRPr="003F082C" w:rsidRDefault="00AB2A7D" w:rsidP="00FD40FE">
      <w:pPr>
        <w:autoSpaceDE w:val="0"/>
        <w:ind w:firstLine="567"/>
        <w:jc w:val="both"/>
      </w:pPr>
      <w:r>
        <w:rPr>
          <w:sz w:val="28"/>
          <w:szCs w:val="28"/>
        </w:rPr>
        <w:t xml:space="preserve">2) </w:t>
      </w:r>
      <w:r w:rsidR="008C3F84">
        <w:rPr>
          <w:sz w:val="28"/>
          <w:szCs w:val="28"/>
        </w:rPr>
        <w:t>п</w:t>
      </w:r>
      <w:r w:rsidR="008C3F84" w:rsidRPr="001D5236">
        <w:rPr>
          <w:sz w:val="28"/>
          <w:szCs w:val="28"/>
        </w:rPr>
        <w:t>ри наличии оснований для отказа в предоставлении муниципальной услуги, предусмотренных подпунктами 1</w:t>
      </w:r>
      <w:r w:rsidR="008C3F84">
        <w:rPr>
          <w:sz w:val="28"/>
          <w:szCs w:val="28"/>
        </w:rPr>
        <w:t xml:space="preserve"> – </w:t>
      </w:r>
      <w:r w:rsidR="008C3F84" w:rsidRPr="001D5236">
        <w:rPr>
          <w:sz w:val="28"/>
          <w:szCs w:val="28"/>
        </w:rPr>
        <w:t>3</w:t>
      </w:r>
      <w:r w:rsidR="008C3F84">
        <w:rPr>
          <w:sz w:val="28"/>
          <w:szCs w:val="28"/>
        </w:rPr>
        <w:t xml:space="preserve"> </w:t>
      </w:r>
      <w:r w:rsidR="008C3F84" w:rsidRPr="001D5236">
        <w:rPr>
          <w:sz w:val="28"/>
          <w:szCs w:val="28"/>
        </w:rPr>
        <w:t xml:space="preserve">пункта </w:t>
      </w:r>
      <w:r w:rsidR="008C3F84">
        <w:rPr>
          <w:sz w:val="28"/>
          <w:szCs w:val="28"/>
        </w:rPr>
        <w:t xml:space="preserve">34 </w:t>
      </w:r>
      <w:r w:rsidR="008C3F84" w:rsidRPr="003F082C">
        <w:rPr>
          <w:sz w:val="28"/>
          <w:szCs w:val="28"/>
        </w:rPr>
        <w:t xml:space="preserve">Административного </w:t>
      </w:r>
      <w:r w:rsidR="008C3F84" w:rsidRPr="003F082C">
        <w:rPr>
          <w:sz w:val="28"/>
          <w:szCs w:val="28"/>
        </w:rPr>
        <w:lastRenderedPageBreak/>
        <w:t>регламента</w:t>
      </w:r>
      <w:r w:rsidR="00292CEC">
        <w:rPr>
          <w:sz w:val="28"/>
          <w:szCs w:val="28"/>
        </w:rPr>
        <w:t>,</w:t>
      </w:r>
      <w:r w:rsidR="008C3F84" w:rsidRPr="003F082C">
        <w:rPr>
          <w:sz w:val="28"/>
          <w:szCs w:val="28"/>
        </w:rPr>
        <w:t xml:space="preserve"> изменяет статус поданного заявления в ИС «Электронный детский сад» с </w:t>
      </w:r>
      <w:r w:rsidR="00157D89" w:rsidRPr="003F082C">
        <w:rPr>
          <w:sz w:val="28"/>
          <w:szCs w:val="28"/>
        </w:rPr>
        <w:t>«Заявление принято к рассмотрению»</w:t>
      </w:r>
      <w:r w:rsidR="008C3F84" w:rsidRPr="003F082C">
        <w:rPr>
          <w:sz w:val="28"/>
          <w:szCs w:val="28"/>
        </w:rPr>
        <w:t xml:space="preserve"> на «Отказано в услуге» и формирует уведомление об отказе в постановке ребенка на учет по</w:t>
      </w:r>
      <w:r w:rsidR="008C3F84" w:rsidRPr="003F082C">
        <w:t xml:space="preserve"> </w:t>
      </w:r>
      <w:r w:rsidR="008C3F84" w:rsidRPr="003F082C">
        <w:rPr>
          <w:sz w:val="28"/>
          <w:szCs w:val="28"/>
        </w:rPr>
        <w:t>форме согласно приложению</w:t>
      </w:r>
      <w:r w:rsidR="000F5894">
        <w:rPr>
          <w:sz w:val="28"/>
          <w:szCs w:val="28"/>
        </w:rPr>
        <w:t xml:space="preserve"> №</w:t>
      </w:r>
      <w:r w:rsidR="008C3F84" w:rsidRPr="003F082C">
        <w:rPr>
          <w:sz w:val="28"/>
          <w:szCs w:val="28"/>
        </w:rPr>
        <w:t xml:space="preserve"> 4 к Административному регламенту, распечатывает указанное уведомление и выдает заявителю</w:t>
      </w:r>
      <w:r w:rsidR="00496629">
        <w:rPr>
          <w:sz w:val="28"/>
          <w:szCs w:val="28"/>
        </w:rPr>
        <w:t xml:space="preserve"> (</w:t>
      </w:r>
      <w:r w:rsidR="005A563B">
        <w:rPr>
          <w:sz w:val="28"/>
          <w:szCs w:val="28"/>
        </w:rPr>
        <w:t>представителю</w:t>
      </w:r>
      <w:r w:rsidR="00496629">
        <w:rPr>
          <w:sz w:val="28"/>
          <w:szCs w:val="28"/>
        </w:rPr>
        <w:t xml:space="preserve"> заявителя)</w:t>
      </w:r>
      <w:r>
        <w:rPr>
          <w:sz w:val="28"/>
          <w:szCs w:val="28"/>
        </w:rPr>
        <w:t>;</w:t>
      </w:r>
    </w:p>
    <w:p w:rsidR="008C3F84" w:rsidRPr="00661068" w:rsidRDefault="00AB2A7D" w:rsidP="00FD40FE">
      <w:pPr>
        <w:autoSpaceDE w:val="0"/>
        <w:ind w:firstLine="567"/>
        <w:jc w:val="both"/>
      </w:pPr>
      <w:r>
        <w:rPr>
          <w:sz w:val="28"/>
          <w:szCs w:val="28"/>
        </w:rPr>
        <w:t>3) п</w:t>
      </w:r>
      <w:r w:rsidR="008C3F84" w:rsidRPr="003F082C">
        <w:rPr>
          <w:sz w:val="28"/>
          <w:szCs w:val="28"/>
        </w:rPr>
        <w:t xml:space="preserve">ри отсутствии оснований для отказа в предоставлении муниципальной услуги, предусмотренных подпунктами 1 – 3 пункта 34 Административного регламента, работник многофункционального центра изменяет статус заявления в ИС «Электронный детский сад» с </w:t>
      </w:r>
      <w:r w:rsidR="00157D89" w:rsidRPr="003F082C">
        <w:rPr>
          <w:sz w:val="28"/>
          <w:szCs w:val="28"/>
        </w:rPr>
        <w:t>«Заявление принято к рассмотрению»</w:t>
      </w:r>
      <w:r w:rsidR="008C3F84" w:rsidRPr="003F082C">
        <w:rPr>
          <w:sz w:val="28"/>
          <w:szCs w:val="28"/>
        </w:rPr>
        <w:t xml:space="preserve"> на «Зарегистрировано» и формирует уведомление о постановке ребенка на учет</w:t>
      </w:r>
      <w:r w:rsidR="008C3F84" w:rsidRPr="003F082C">
        <w:t xml:space="preserve"> </w:t>
      </w:r>
      <w:r w:rsidR="008C3F84" w:rsidRPr="003F082C">
        <w:rPr>
          <w:sz w:val="28"/>
          <w:szCs w:val="28"/>
        </w:rPr>
        <w:t xml:space="preserve">по форме согласно приложению </w:t>
      </w:r>
      <w:r w:rsidR="000F5894">
        <w:rPr>
          <w:sz w:val="28"/>
          <w:szCs w:val="28"/>
        </w:rPr>
        <w:t xml:space="preserve">№ </w:t>
      </w:r>
      <w:r w:rsidR="008C3F84" w:rsidRPr="003F082C">
        <w:rPr>
          <w:sz w:val="28"/>
          <w:szCs w:val="28"/>
        </w:rPr>
        <w:t>5 к Административному регламенту, распечатывает указанное уведомление и выдает заявителю</w:t>
      </w:r>
      <w:r w:rsidR="00222CF2">
        <w:rPr>
          <w:sz w:val="28"/>
          <w:szCs w:val="28"/>
        </w:rPr>
        <w:t xml:space="preserve"> (представителю заявителя)</w:t>
      </w:r>
      <w:r w:rsidR="008C3F84" w:rsidRPr="003F082C">
        <w:rPr>
          <w:sz w:val="28"/>
          <w:szCs w:val="28"/>
        </w:rPr>
        <w:t>.</w:t>
      </w:r>
    </w:p>
    <w:p w:rsidR="008C3F84" w:rsidRPr="00BF06FF" w:rsidRDefault="008C3F84" w:rsidP="00FD40FE">
      <w:pPr>
        <w:autoSpaceDE w:val="0"/>
        <w:ind w:firstLine="567"/>
        <w:jc w:val="both"/>
      </w:pPr>
      <w:r w:rsidRPr="00661068">
        <w:rPr>
          <w:sz w:val="28"/>
          <w:szCs w:val="28"/>
        </w:rPr>
        <w:t>Максимальный срок выполнения административных действий – 1</w:t>
      </w:r>
      <w:r w:rsidR="00AB2A7D">
        <w:rPr>
          <w:sz w:val="28"/>
          <w:szCs w:val="28"/>
        </w:rPr>
        <w:t>5</w:t>
      </w:r>
      <w:r w:rsidRPr="00661068">
        <w:rPr>
          <w:sz w:val="28"/>
          <w:szCs w:val="28"/>
        </w:rPr>
        <w:t xml:space="preserve"> минут в </w:t>
      </w:r>
      <w:r w:rsidRPr="00BF06FF">
        <w:rPr>
          <w:sz w:val="28"/>
          <w:szCs w:val="28"/>
        </w:rPr>
        <w:t>день обращения заявителя</w:t>
      </w:r>
      <w:r w:rsidR="00160033">
        <w:rPr>
          <w:sz w:val="28"/>
          <w:szCs w:val="28"/>
        </w:rPr>
        <w:t xml:space="preserve"> </w:t>
      </w:r>
      <w:r w:rsidR="00160033" w:rsidRPr="00615618">
        <w:rPr>
          <w:sz w:val="28"/>
          <w:szCs w:val="28"/>
        </w:rPr>
        <w:t>за предоставлением муниципальной услуги</w:t>
      </w:r>
      <w:r w:rsidR="00160033">
        <w:rPr>
          <w:sz w:val="28"/>
          <w:szCs w:val="28"/>
        </w:rPr>
        <w:t>, входящей в комплексный запрос.</w:t>
      </w:r>
    </w:p>
    <w:p w:rsidR="001E7478" w:rsidRPr="00725461" w:rsidRDefault="00725461" w:rsidP="00FD40FE">
      <w:pPr>
        <w:autoSpaceDE w:val="0"/>
        <w:autoSpaceDN w:val="0"/>
        <w:adjustRightInd w:val="0"/>
        <w:ind w:firstLine="567"/>
        <w:jc w:val="both"/>
        <w:rPr>
          <w:sz w:val="28"/>
          <w:szCs w:val="28"/>
        </w:rPr>
      </w:pPr>
      <w:r w:rsidRPr="00725461">
        <w:rPr>
          <w:sz w:val="28"/>
          <w:szCs w:val="28"/>
        </w:rPr>
        <w:t>16</w:t>
      </w:r>
      <w:r w:rsidR="002D20FD">
        <w:rPr>
          <w:sz w:val="28"/>
          <w:szCs w:val="28"/>
        </w:rPr>
        <w:t>6</w:t>
      </w:r>
      <w:r w:rsidR="00FD6B48" w:rsidRPr="00725461">
        <w:rPr>
          <w:sz w:val="28"/>
          <w:szCs w:val="28"/>
        </w:rPr>
        <w:t xml:space="preserve">. </w:t>
      </w:r>
      <w:r w:rsidR="001E7478" w:rsidRPr="00725461">
        <w:rPr>
          <w:sz w:val="28"/>
          <w:szCs w:val="28"/>
        </w:rPr>
        <w:t xml:space="preserve">Максимальный срок выполнения </w:t>
      </w:r>
      <w:r w:rsidR="004A0105" w:rsidRPr="00725461">
        <w:rPr>
          <w:sz w:val="28"/>
          <w:szCs w:val="28"/>
        </w:rPr>
        <w:t xml:space="preserve">административной </w:t>
      </w:r>
      <w:r w:rsidR="001E7478" w:rsidRPr="00725461">
        <w:rPr>
          <w:sz w:val="28"/>
          <w:szCs w:val="28"/>
        </w:rPr>
        <w:t xml:space="preserve">процедуры </w:t>
      </w:r>
      <w:r w:rsidR="00E10C18" w:rsidRPr="00725461">
        <w:rPr>
          <w:sz w:val="28"/>
          <w:szCs w:val="28"/>
        </w:rPr>
        <w:t xml:space="preserve">составляет </w:t>
      </w:r>
      <w:r w:rsidR="000D3052">
        <w:rPr>
          <w:sz w:val="28"/>
          <w:szCs w:val="28"/>
        </w:rPr>
        <w:t>15</w:t>
      </w:r>
      <w:r w:rsidR="004A0105" w:rsidRPr="00725461">
        <w:rPr>
          <w:sz w:val="28"/>
          <w:szCs w:val="28"/>
        </w:rPr>
        <w:t xml:space="preserve"> </w:t>
      </w:r>
      <w:r w:rsidR="001E7478" w:rsidRPr="00725461">
        <w:rPr>
          <w:sz w:val="28"/>
          <w:szCs w:val="28"/>
        </w:rPr>
        <w:t>минут.</w:t>
      </w:r>
    </w:p>
    <w:p w:rsidR="004F46B0" w:rsidRPr="00725461" w:rsidRDefault="004F46B0" w:rsidP="00FD40FE">
      <w:pPr>
        <w:autoSpaceDE w:val="0"/>
        <w:autoSpaceDN w:val="0"/>
        <w:adjustRightInd w:val="0"/>
        <w:ind w:firstLine="567"/>
        <w:jc w:val="both"/>
        <w:rPr>
          <w:sz w:val="28"/>
          <w:szCs w:val="28"/>
        </w:rPr>
      </w:pPr>
      <w:r w:rsidRPr="00725461">
        <w:rPr>
          <w:sz w:val="28"/>
          <w:szCs w:val="28"/>
        </w:rPr>
        <w:t>1</w:t>
      </w:r>
      <w:r w:rsidR="00725461" w:rsidRPr="00725461">
        <w:rPr>
          <w:sz w:val="28"/>
          <w:szCs w:val="28"/>
        </w:rPr>
        <w:t>6</w:t>
      </w:r>
      <w:r w:rsidR="002D20FD">
        <w:rPr>
          <w:sz w:val="28"/>
          <w:szCs w:val="28"/>
        </w:rPr>
        <w:t>7</w:t>
      </w:r>
      <w:r w:rsidRPr="00725461">
        <w:rPr>
          <w:sz w:val="28"/>
          <w:szCs w:val="28"/>
        </w:rPr>
        <w:t>. Критерии принятия решения: наличие (отсутствие) оснований, предусмотренных подпунктами 1 – 3 пункта 34 Административного регламента.</w:t>
      </w:r>
    </w:p>
    <w:p w:rsidR="001E7478" w:rsidRPr="00725461" w:rsidRDefault="00725461" w:rsidP="00FD40FE">
      <w:pPr>
        <w:autoSpaceDE w:val="0"/>
        <w:autoSpaceDN w:val="0"/>
        <w:adjustRightInd w:val="0"/>
        <w:ind w:firstLine="567"/>
        <w:jc w:val="both"/>
        <w:rPr>
          <w:sz w:val="28"/>
          <w:szCs w:val="28"/>
        </w:rPr>
      </w:pPr>
      <w:r w:rsidRPr="00725461">
        <w:rPr>
          <w:sz w:val="28"/>
          <w:szCs w:val="28"/>
        </w:rPr>
        <w:t>16</w:t>
      </w:r>
      <w:r w:rsidR="002D20FD">
        <w:rPr>
          <w:sz w:val="28"/>
          <w:szCs w:val="28"/>
        </w:rPr>
        <w:t>8</w:t>
      </w:r>
      <w:r w:rsidR="00FD6B48" w:rsidRPr="00725461">
        <w:rPr>
          <w:sz w:val="28"/>
          <w:szCs w:val="28"/>
        </w:rPr>
        <w:t xml:space="preserve">. </w:t>
      </w:r>
      <w:r w:rsidR="001E7478" w:rsidRPr="00725461">
        <w:rPr>
          <w:sz w:val="28"/>
          <w:szCs w:val="28"/>
        </w:rPr>
        <w:t>Результатом административной процедуры является выдача заявителю</w:t>
      </w:r>
      <w:r w:rsidR="00F00CE2">
        <w:rPr>
          <w:sz w:val="28"/>
          <w:szCs w:val="28"/>
        </w:rPr>
        <w:t xml:space="preserve"> (представителю заявителя)</w:t>
      </w:r>
      <w:r w:rsidR="001E7478" w:rsidRPr="00725461">
        <w:rPr>
          <w:sz w:val="28"/>
          <w:szCs w:val="28"/>
        </w:rPr>
        <w:t xml:space="preserve"> результата предоставления муниципальной услуги, входящей в комплексный запрос.</w:t>
      </w:r>
      <w:r w:rsidR="00BE3605" w:rsidRPr="00725461">
        <w:rPr>
          <w:sz w:val="28"/>
          <w:szCs w:val="28"/>
        </w:rPr>
        <w:t xml:space="preserve"> </w:t>
      </w:r>
    </w:p>
    <w:p w:rsidR="001E7478" w:rsidRPr="00691D7F" w:rsidRDefault="00725461" w:rsidP="00FD40FE">
      <w:pPr>
        <w:autoSpaceDE w:val="0"/>
        <w:autoSpaceDN w:val="0"/>
        <w:adjustRightInd w:val="0"/>
        <w:ind w:firstLine="567"/>
        <w:jc w:val="both"/>
        <w:rPr>
          <w:sz w:val="28"/>
          <w:szCs w:val="28"/>
        </w:rPr>
      </w:pPr>
      <w:r w:rsidRPr="00725461">
        <w:rPr>
          <w:sz w:val="28"/>
          <w:szCs w:val="28"/>
        </w:rPr>
        <w:t>1</w:t>
      </w:r>
      <w:r w:rsidR="00B45D76">
        <w:rPr>
          <w:sz w:val="28"/>
          <w:szCs w:val="28"/>
        </w:rPr>
        <w:t>69</w:t>
      </w:r>
      <w:r w:rsidR="00FD6B48" w:rsidRPr="00725461">
        <w:rPr>
          <w:sz w:val="28"/>
          <w:szCs w:val="28"/>
        </w:rPr>
        <w:t xml:space="preserve">. </w:t>
      </w:r>
      <w:r w:rsidR="001E7478" w:rsidRPr="00725461">
        <w:rPr>
          <w:sz w:val="28"/>
          <w:szCs w:val="28"/>
        </w:rPr>
        <w:t>Способ фиксации результата административной процедуры: проставление подписи</w:t>
      </w:r>
      <w:r w:rsidR="001E7478" w:rsidRPr="00691D7F">
        <w:rPr>
          <w:sz w:val="28"/>
          <w:szCs w:val="28"/>
        </w:rPr>
        <w:t xml:space="preserve"> заявителя</w:t>
      </w:r>
      <w:r w:rsidR="00F00CE2">
        <w:rPr>
          <w:sz w:val="28"/>
          <w:szCs w:val="28"/>
        </w:rPr>
        <w:t xml:space="preserve"> (представителя заявителя)</w:t>
      </w:r>
      <w:r w:rsidR="001E7478" w:rsidRPr="00691D7F">
        <w:rPr>
          <w:sz w:val="28"/>
          <w:szCs w:val="28"/>
        </w:rPr>
        <w:t xml:space="preserve"> в комплексном запросе о получении результата предоставления муниципальной услуги, а также внесение данных о выдаче в АИС МФЦ.</w:t>
      </w:r>
    </w:p>
    <w:p w:rsidR="005C2D5C" w:rsidRPr="005C2D5C" w:rsidRDefault="005C2D5C" w:rsidP="001F3403">
      <w:pPr>
        <w:tabs>
          <w:tab w:val="left" w:pos="7635"/>
        </w:tabs>
        <w:spacing w:line="276" w:lineRule="auto"/>
        <w:ind w:left="-142" w:firstLine="142"/>
        <w:rPr>
          <w:sz w:val="28"/>
          <w:szCs w:val="28"/>
        </w:rPr>
      </w:pPr>
    </w:p>
    <w:p w:rsidR="00BC0115" w:rsidRDefault="00BC0115" w:rsidP="001F3403">
      <w:pPr>
        <w:tabs>
          <w:tab w:val="left" w:pos="7635"/>
        </w:tabs>
        <w:spacing w:line="276" w:lineRule="auto"/>
        <w:ind w:left="-142" w:firstLine="142"/>
        <w:sectPr w:rsidR="00BC0115" w:rsidSect="00E23942">
          <w:pgSz w:w="11906" w:h="16838"/>
          <w:pgMar w:top="851" w:right="1077" w:bottom="737" w:left="1531" w:header="397" w:footer="397" w:gutter="0"/>
          <w:pgNumType w:start="1"/>
          <w:cols w:space="708"/>
          <w:titlePg/>
          <w:docGrid w:linePitch="360"/>
        </w:sectPr>
      </w:pPr>
    </w:p>
    <w:p w:rsidR="00EC0FCF" w:rsidRDefault="00C20C2E" w:rsidP="00E27401">
      <w:pPr>
        <w:autoSpaceDE w:val="0"/>
        <w:ind w:left="4395"/>
      </w:pPr>
      <w:r>
        <w:lastRenderedPageBreak/>
        <w:t xml:space="preserve">Приложение </w:t>
      </w:r>
      <w:r w:rsidR="000F5894">
        <w:t xml:space="preserve">№ </w:t>
      </w:r>
      <w:r w:rsidR="00EC0FCF">
        <w:rPr>
          <w:rFonts w:eastAsia="Calibri"/>
          <w:color w:val="000000"/>
          <w:lang w:eastAsia="en-US"/>
        </w:rPr>
        <w:t xml:space="preserve">1 </w:t>
      </w:r>
    </w:p>
    <w:p w:rsidR="00EC0FCF" w:rsidRDefault="00EC0FCF" w:rsidP="00E27401">
      <w:pPr>
        <w:autoSpaceDE w:val="0"/>
        <w:ind w:left="4395"/>
      </w:pPr>
      <w:r>
        <w:rPr>
          <w:rFonts w:eastAsia="Calibri"/>
          <w:color w:val="000000"/>
          <w:lang w:eastAsia="en-US"/>
        </w:rPr>
        <w:t xml:space="preserve">к Административному регламенту предоставления муниципальной услуги «Прием заявления, постановка на учет и направление детей для зачисления в образовательные организации, реализующие образовательную программу дошкольного образования» </w:t>
      </w:r>
    </w:p>
    <w:p w:rsidR="00EC0FCF" w:rsidRDefault="00EC0FCF" w:rsidP="00E27401">
      <w:pPr>
        <w:autoSpaceDE w:val="0"/>
        <w:ind w:left="4395"/>
        <w:rPr>
          <w:rFonts w:eastAsia="Calibri"/>
          <w:color w:val="000000"/>
          <w:sz w:val="22"/>
          <w:szCs w:val="22"/>
          <w:lang w:eastAsia="en-US"/>
        </w:rPr>
      </w:pPr>
    </w:p>
    <w:p w:rsidR="00C20C2E" w:rsidRDefault="00C20C2E" w:rsidP="00E27401">
      <w:pPr>
        <w:autoSpaceDE w:val="0"/>
        <w:ind w:left="4395"/>
        <w:rPr>
          <w:rFonts w:eastAsia="Calibri"/>
          <w:color w:val="000000"/>
          <w:sz w:val="22"/>
          <w:szCs w:val="22"/>
          <w:lang w:eastAsia="en-US"/>
        </w:rPr>
      </w:pPr>
    </w:p>
    <w:p w:rsidR="00C20C2E" w:rsidRDefault="00C20C2E" w:rsidP="00E27401">
      <w:pPr>
        <w:autoSpaceDE w:val="0"/>
        <w:ind w:left="4395"/>
        <w:rPr>
          <w:rFonts w:eastAsia="Calibri"/>
          <w:color w:val="000000"/>
          <w:sz w:val="22"/>
          <w:szCs w:val="22"/>
          <w:lang w:eastAsia="en-US"/>
        </w:rPr>
      </w:pPr>
    </w:p>
    <w:p w:rsidR="00EC0FCF" w:rsidRDefault="00EC0FCF" w:rsidP="00E27401">
      <w:pPr>
        <w:autoSpaceDE w:val="0"/>
        <w:ind w:left="4395"/>
      </w:pPr>
      <w:r>
        <w:rPr>
          <w:rFonts w:eastAsia="Calibri"/>
          <w:color w:val="000000"/>
          <w:sz w:val="23"/>
          <w:szCs w:val="23"/>
          <w:lang w:eastAsia="en-US"/>
        </w:rPr>
        <w:t>Начальнику Управления образования</w:t>
      </w:r>
    </w:p>
    <w:p w:rsidR="00EC0FCF" w:rsidRDefault="00EC0FCF" w:rsidP="00E27401">
      <w:pPr>
        <w:autoSpaceDE w:val="0"/>
        <w:ind w:left="4395"/>
      </w:pPr>
      <w:r>
        <w:rPr>
          <w:rFonts w:eastAsia="Calibri"/>
          <w:color w:val="000000"/>
          <w:sz w:val="23"/>
          <w:szCs w:val="23"/>
          <w:lang w:eastAsia="en-US"/>
        </w:rPr>
        <w:t>администрации городского округа город Елец</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jc w:val="center"/>
      </w:pPr>
      <w:r>
        <w:rPr>
          <w:rFonts w:eastAsia="Calibri"/>
          <w:color w:val="000000"/>
          <w:sz w:val="22"/>
          <w:szCs w:val="22"/>
          <w:lang w:eastAsia="en-US"/>
        </w:rPr>
        <w:t>(ФИО)</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jc w:val="center"/>
      </w:pPr>
      <w:r>
        <w:rPr>
          <w:rFonts w:eastAsia="Calibri"/>
          <w:color w:val="000000"/>
          <w:sz w:val="22"/>
          <w:szCs w:val="22"/>
          <w:lang w:eastAsia="en-US"/>
        </w:rPr>
        <w:t>(ФИО заявителя полностью)</w:t>
      </w:r>
    </w:p>
    <w:p w:rsidR="00EC0FCF" w:rsidRDefault="00EC0FCF" w:rsidP="00E27401">
      <w:pPr>
        <w:autoSpaceDE w:val="0"/>
        <w:ind w:left="4395"/>
      </w:pPr>
      <w:r>
        <w:rPr>
          <w:rFonts w:eastAsia="Calibri"/>
          <w:color w:val="000000"/>
          <w:sz w:val="23"/>
          <w:szCs w:val="23"/>
          <w:lang w:eastAsia="en-US"/>
        </w:rPr>
        <w:t>СНИЛС заявителя _________________________</w:t>
      </w:r>
    </w:p>
    <w:p w:rsidR="00EC0FCF" w:rsidRDefault="00EC0FCF" w:rsidP="00E27401">
      <w:pPr>
        <w:autoSpaceDE w:val="0"/>
        <w:ind w:left="4395"/>
      </w:pPr>
      <w:r>
        <w:rPr>
          <w:rFonts w:eastAsia="Calibri"/>
          <w:color w:val="000000"/>
          <w:sz w:val="23"/>
          <w:szCs w:val="23"/>
          <w:lang w:eastAsia="en-US"/>
        </w:rPr>
        <w:t>Паспортные данные ________________________</w:t>
      </w:r>
    </w:p>
    <w:p w:rsidR="00EC0FCF" w:rsidRDefault="00EC0FCF" w:rsidP="00E27401">
      <w:pPr>
        <w:autoSpaceDE w:val="0"/>
        <w:ind w:left="4395"/>
      </w:pPr>
      <w:r>
        <w:rPr>
          <w:rFonts w:eastAsia="Calibri"/>
          <w:color w:val="000000"/>
          <w:sz w:val="22"/>
          <w:szCs w:val="22"/>
          <w:lang w:eastAsia="en-US"/>
        </w:rPr>
        <w:t>(серия, номер, кем выдан, дата выдачи)</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pPr>
      <w:r>
        <w:rPr>
          <w:rFonts w:eastAsia="Calibri"/>
          <w:color w:val="000000"/>
          <w:sz w:val="23"/>
          <w:szCs w:val="23"/>
          <w:lang w:eastAsia="en-US"/>
        </w:rPr>
        <w:t>дата рождения заявителя____________________</w:t>
      </w:r>
    </w:p>
    <w:p w:rsidR="00EC0FCF" w:rsidRDefault="00EC0FCF" w:rsidP="00E27401">
      <w:pPr>
        <w:autoSpaceDE w:val="0"/>
        <w:ind w:left="4395"/>
      </w:pPr>
      <w:r>
        <w:rPr>
          <w:rFonts w:eastAsia="Calibri"/>
          <w:color w:val="000000"/>
          <w:sz w:val="23"/>
          <w:szCs w:val="23"/>
          <w:lang w:eastAsia="en-US"/>
        </w:rPr>
        <w:t>_________________________________________</w:t>
      </w:r>
    </w:p>
    <w:p w:rsidR="00EC0FCF" w:rsidRDefault="00EC0FCF" w:rsidP="00E27401">
      <w:pPr>
        <w:autoSpaceDE w:val="0"/>
        <w:ind w:left="4395"/>
      </w:pPr>
      <w:r>
        <w:rPr>
          <w:rFonts w:eastAsia="Calibri"/>
          <w:color w:val="000000"/>
          <w:sz w:val="23"/>
          <w:szCs w:val="23"/>
          <w:lang w:eastAsia="en-US"/>
        </w:rPr>
        <w:t xml:space="preserve">зарегистрированного (ой) по адресу: </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pPr>
      <w:r>
        <w:rPr>
          <w:rFonts w:eastAsia="Calibri"/>
          <w:color w:val="000000"/>
          <w:sz w:val="23"/>
          <w:szCs w:val="23"/>
          <w:lang w:eastAsia="en-US"/>
        </w:rPr>
        <w:t xml:space="preserve">адрес электронной почты: </w:t>
      </w:r>
    </w:p>
    <w:p w:rsidR="00EC0FCF" w:rsidRDefault="00EC0FCF" w:rsidP="00E27401">
      <w:pPr>
        <w:autoSpaceDE w:val="0"/>
        <w:ind w:left="4395"/>
      </w:pPr>
      <w:r>
        <w:rPr>
          <w:rFonts w:eastAsia="Calibri"/>
          <w:color w:val="000000"/>
          <w:sz w:val="23"/>
          <w:szCs w:val="23"/>
          <w:lang w:eastAsia="en-US"/>
        </w:rPr>
        <w:t xml:space="preserve">_________________________________________ </w:t>
      </w:r>
    </w:p>
    <w:p w:rsidR="00EC0FCF" w:rsidRDefault="00EC0FCF" w:rsidP="00E27401">
      <w:pPr>
        <w:autoSpaceDE w:val="0"/>
        <w:ind w:left="4395"/>
      </w:pPr>
      <w:r>
        <w:rPr>
          <w:rFonts w:eastAsia="Calibri"/>
          <w:color w:val="000000"/>
          <w:sz w:val="23"/>
          <w:szCs w:val="23"/>
          <w:lang w:eastAsia="en-US"/>
        </w:rPr>
        <w:t xml:space="preserve">контактный телефон _______________________ </w:t>
      </w:r>
    </w:p>
    <w:p w:rsidR="00EC0FCF" w:rsidRDefault="00EC0FCF" w:rsidP="00E27401">
      <w:pPr>
        <w:autoSpaceDE w:val="0"/>
        <w:ind w:left="4395"/>
      </w:pPr>
      <w:r>
        <w:rPr>
          <w:rFonts w:eastAsia="Calibri"/>
          <w:color w:val="000000"/>
          <w:sz w:val="23"/>
          <w:szCs w:val="23"/>
          <w:lang w:eastAsia="en-US"/>
        </w:rPr>
        <w:t>мобильный телефон ________________________</w:t>
      </w:r>
    </w:p>
    <w:p w:rsidR="00EC0FCF" w:rsidRDefault="00EC0FCF" w:rsidP="00EC0FCF">
      <w:pPr>
        <w:autoSpaceDE w:val="0"/>
        <w:jc w:val="center"/>
        <w:rPr>
          <w:rFonts w:eastAsia="Calibri"/>
          <w:b/>
          <w:bCs/>
          <w:color w:val="000000"/>
          <w:sz w:val="23"/>
          <w:szCs w:val="23"/>
          <w:lang w:eastAsia="en-US"/>
        </w:rPr>
      </w:pPr>
    </w:p>
    <w:p w:rsidR="00C20C2E" w:rsidRDefault="00C20C2E" w:rsidP="00EC0FCF">
      <w:pPr>
        <w:autoSpaceDE w:val="0"/>
        <w:jc w:val="center"/>
        <w:rPr>
          <w:rFonts w:eastAsia="Calibri"/>
          <w:b/>
          <w:bCs/>
          <w:color w:val="000000"/>
          <w:sz w:val="23"/>
          <w:szCs w:val="23"/>
          <w:lang w:eastAsia="en-US"/>
        </w:rPr>
      </w:pPr>
    </w:p>
    <w:p w:rsidR="00EC0FCF" w:rsidRPr="00C20C2E" w:rsidRDefault="00EC0FCF" w:rsidP="00EC0FCF">
      <w:pPr>
        <w:autoSpaceDE w:val="0"/>
        <w:jc w:val="center"/>
        <w:rPr>
          <w:rFonts w:eastAsia="Calibri"/>
          <w:bCs/>
          <w:color w:val="000000"/>
          <w:sz w:val="23"/>
          <w:szCs w:val="23"/>
          <w:lang w:eastAsia="en-US"/>
        </w:rPr>
      </w:pPr>
      <w:r w:rsidRPr="00C20C2E">
        <w:rPr>
          <w:rFonts w:eastAsia="Calibri"/>
          <w:bCs/>
          <w:color w:val="000000"/>
          <w:sz w:val="23"/>
          <w:szCs w:val="23"/>
          <w:lang w:eastAsia="en-US"/>
        </w:rPr>
        <w:t>заявление</w:t>
      </w:r>
    </w:p>
    <w:p w:rsidR="00332B6D" w:rsidRPr="00C20C2E" w:rsidRDefault="00332B6D" w:rsidP="00EC0FCF">
      <w:pPr>
        <w:autoSpaceDE w:val="0"/>
        <w:jc w:val="center"/>
        <w:rPr>
          <w:rFonts w:eastAsia="Calibri"/>
          <w:bCs/>
          <w:color w:val="000000"/>
          <w:sz w:val="23"/>
          <w:szCs w:val="23"/>
          <w:lang w:eastAsia="en-US"/>
        </w:rPr>
      </w:pPr>
    </w:p>
    <w:p w:rsidR="00EC0FCF" w:rsidRDefault="00EC0FCF" w:rsidP="00EC0FCF">
      <w:pPr>
        <w:autoSpaceDE w:val="0"/>
        <w:ind w:firstLine="567"/>
        <w:jc w:val="both"/>
      </w:pPr>
      <w:r w:rsidRPr="00C20C2E">
        <w:rPr>
          <w:rFonts w:eastAsia="Calibri"/>
          <w:color w:val="000000"/>
          <w:sz w:val="23"/>
          <w:szCs w:val="23"/>
          <w:lang w:eastAsia="en-US"/>
        </w:rPr>
        <w:t>Прошу поставить на учет и направить для</w:t>
      </w:r>
      <w:r>
        <w:rPr>
          <w:rFonts w:eastAsia="Calibri"/>
          <w:color w:val="000000"/>
          <w:sz w:val="23"/>
          <w:szCs w:val="23"/>
          <w:lang w:eastAsia="en-US"/>
        </w:rPr>
        <w:t xml:space="preserve"> зачисления в образовательную организацию, реализующую образовательную программу дошкольного образования, ребенка</w:t>
      </w:r>
    </w:p>
    <w:p w:rsidR="00EC0FCF" w:rsidRDefault="00EC0FCF" w:rsidP="00EC0FCF">
      <w:pPr>
        <w:shd w:val="clear" w:color="auto" w:fill="FFFFFF"/>
        <w:autoSpaceDE w:val="0"/>
        <w:jc w:val="both"/>
      </w:pPr>
      <w:r>
        <w:rPr>
          <w:rFonts w:eastAsia="Calibri"/>
          <w:color w:val="000000"/>
          <w:sz w:val="23"/>
          <w:szCs w:val="23"/>
          <w:lang w:eastAsia="en-US"/>
        </w:rPr>
        <w:t>______________________________________________________________________________</w:t>
      </w:r>
    </w:p>
    <w:p w:rsidR="00EC0FCF" w:rsidRDefault="00EC0FCF" w:rsidP="00EC0FCF">
      <w:pPr>
        <w:shd w:val="clear" w:color="auto" w:fill="FFFFFF"/>
        <w:autoSpaceDE w:val="0"/>
        <w:jc w:val="both"/>
      </w:pPr>
      <w:r>
        <w:rPr>
          <w:color w:val="000000"/>
          <w:sz w:val="22"/>
          <w:szCs w:val="22"/>
          <w:lang w:eastAsia="en-US"/>
        </w:rPr>
        <w:t xml:space="preserve">                                                    </w:t>
      </w:r>
      <w:r>
        <w:rPr>
          <w:rFonts w:eastAsia="Calibri"/>
          <w:color w:val="000000"/>
          <w:sz w:val="22"/>
          <w:szCs w:val="22"/>
          <w:lang w:eastAsia="en-US"/>
        </w:rPr>
        <w:t>(фамилия, имя, отчество ребенка полностью)</w:t>
      </w:r>
    </w:p>
    <w:p w:rsidR="00EC0FCF" w:rsidRDefault="00EC0FCF" w:rsidP="00EC0FCF">
      <w:pPr>
        <w:shd w:val="clear" w:color="auto" w:fill="FFFFFF"/>
        <w:autoSpaceDE w:val="0"/>
        <w:jc w:val="both"/>
      </w:pPr>
      <w:r>
        <w:rPr>
          <w:b/>
          <w:sz w:val="23"/>
          <w:szCs w:val="23"/>
        </w:rPr>
        <w:t>Степень родства</w:t>
      </w:r>
      <w:r>
        <w:rPr>
          <w:sz w:val="23"/>
          <w:szCs w:val="23"/>
        </w:rPr>
        <w:t xml:space="preserve"> </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мать</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отец</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законный представитель</w:t>
      </w:r>
    </w:p>
    <w:p w:rsidR="00EC0FCF" w:rsidRDefault="00EC0FCF" w:rsidP="00EC0FCF">
      <w:pPr>
        <w:autoSpaceDE w:val="0"/>
        <w:jc w:val="both"/>
      </w:pPr>
      <w:r>
        <w:rPr>
          <w:b/>
          <w:sz w:val="23"/>
          <w:szCs w:val="23"/>
        </w:rPr>
        <w:t>Сведения о ребенке</w:t>
      </w:r>
    </w:p>
    <w:p w:rsidR="00EC0FCF" w:rsidRDefault="00EC0FCF" w:rsidP="00EC0FCF">
      <w:pPr>
        <w:autoSpaceDE w:val="0"/>
        <w:jc w:val="both"/>
      </w:pPr>
      <w:r>
        <w:rPr>
          <w:sz w:val="23"/>
          <w:szCs w:val="23"/>
        </w:rPr>
        <w:t>дата рождения «___»  __________ 20____ г.</w:t>
      </w:r>
    </w:p>
    <w:p w:rsidR="00EC0FCF" w:rsidRDefault="00EC0FCF" w:rsidP="00EC0FCF">
      <w:pPr>
        <w:autoSpaceDE w:val="0"/>
        <w:jc w:val="both"/>
      </w:pPr>
      <w:r>
        <w:rPr>
          <w:sz w:val="23"/>
          <w:szCs w:val="23"/>
        </w:rPr>
        <w:t>СНИЛС  ребенка________________________</w:t>
      </w:r>
    </w:p>
    <w:p w:rsidR="00EC0FCF" w:rsidRDefault="00EC0FCF" w:rsidP="00EC0FCF">
      <w:pPr>
        <w:autoSpaceDE w:val="0"/>
        <w:jc w:val="both"/>
      </w:pPr>
      <w:r>
        <w:rPr>
          <w:sz w:val="23"/>
          <w:szCs w:val="23"/>
        </w:rPr>
        <w:t>место рождения_________________________________________________________</w:t>
      </w:r>
    </w:p>
    <w:p w:rsidR="00EC0FCF" w:rsidRDefault="00EC0FCF" w:rsidP="00EC0FCF">
      <w:pPr>
        <w:autoSpaceDE w:val="0"/>
        <w:jc w:val="both"/>
      </w:pPr>
      <w:r>
        <w:rPr>
          <w:sz w:val="23"/>
          <w:szCs w:val="23"/>
        </w:rPr>
        <w:t>адрес регистрации_______________________________________________________</w:t>
      </w:r>
    </w:p>
    <w:p w:rsidR="00EC0FCF" w:rsidRDefault="00EC0FCF" w:rsidP="00EC0FCF">
      <w:pPr>
        <w:autoSpaceDE w:val="0"/>
        <w:jc w:val="both"/>
      </w:pPr>
      <w:r>
        <w:rPr>
          <w:sz w:val="23"/>
          <w:szCs w:val="23"/>
        </w:rPr>
        <w:t>адрес проживания</w:t>
      </w:r>
      <w:r>
        <w:rPr>
          <w:b/>
          <w:sz w:val="23"/>
          <w:szCs w:val="23"/>
        </w:rPr>
        <w:t>_______________________________________________________</w:t>
      </w:r>
    </w:p>
    <w:p w:rsidR="00EC0FCF" w:rsidRDefault="00EC0FCF" w:rsidP="00EC0FCF">
      <w:pPr>
        <w:autoSpaceDE w:val="0"/>
        <w:jc w:val="both"/>
      </w:pPr>
      <w:r>
        <w:rPr>
          <w:sz w:val="23"/>
          <w:szCs w:val="23"/>
        </w:rPr>
        <w:t>серия и № свидетельства о рождении ______________________________________</w:t>
      </w:r>
    </w:p>
    <w:p w:rsidR="00EC0FCF" w:rsidRDefault="00EC0FCF" w:rsidP="00EC0FCF">
      <w:pPr>
        <w:autoSpaceDE w:val="0"/>
        <w:jc w:val="both"/>
      </w:pPr>
      <w:r>
        <w:rPr>
          <w:sz w:val="23"/>
          <w:szCs w:val="23"/>
        </w:rPr>
        <w:t>дата выдачи свидетельства о рождении «___»  «__________» ______ г.</w:t>
      </w:r>
    </w:p>
    <w:p w:rsidR="00EC0FCF" w:rsidRDefault="00EC0FCF" w:rsidP="00EC0FCF">
      <w:pPr>
        <w:autoSpaceDE w:val="0"/>
      </w:pPr>
      <w:r>
        <w:rPr>
          <w:sz w:val="23"/>
          <w:szCs w:val="23"/>
        </w:rPr>
        <w:t>номер актовой записи о рождении _________________________________________</w:t>
      </w:r>
    </w:p>
    <w:p w:rsidR="00EC0FCF" w:rsidRDefault="00EC0FCF" w:rsidP="00EC0FCF">
      <w:pPr>
        <w:autoSpaceDE w:val="0"/>
        <w:jc w:val="both"/>
      </w:pPr>
      <w:r>
        <w:rPr>
          <w:sz w:val="23"/>
          <w:szCs w:val="23"/>
        </w:rPr>
        <w:t>дата создания актовой записи о рождении ребенка___________________________</w:t>
      </w:r>
    </w:p>
    <w:p w:rsidR="00EC0FCF" w:rsidRDefault="00EC0FCF" w:rsidP="00EC0FCF">
      <w:pPr>
        <w:autoSpaceDE w:val="0"/>
        <w:jc w:val="both"/>
      </w:pPr>
      <w:r>
        <w:rPr>
          <w:sz w:val="23"/>
          <w:szCs w:val="23"/>
        </w:rPr>
        <w:t>место государственной регистрации (наименование органа ЗАГС, выдавшего свидетельство о рождении ребенка) ____________________________________________________________</w:t>
      </w:r>
    </w:p>
    <w:p w:rsidR="00EC0FCF" w:rsidRDefault="00EC0FCF" w:rsidP="00EC0FCF">
      <w:pPr>
        <w:autoSpaceDE w:val="0"/>
        <w:jc w:val="both"/>
      </w:pPr>
      <w:r>
        <w:rPr>
          <w:b/>
          <w:sz w:val="23"/>
          <w:szCs w:val="23"/>
        </w:rPr>
        <w:t>Наличие потребности в посещении специальной группы</w:t>
      </w:r>
      <w:r>
        <w:rPr>
          <w:sz w:val="23"/>
          <w:szCs w:val="23"/>
        </w:rPr>
        <w:t xml:space="preserve"> в образовательной организации ребенка с ограниченными возможностями здоровья, обозначенных рекомендацией </w:t>
      </w:r>
      <w:r>
        <w:rPr>
          <w:sz w:val="23"/>
          <w:szCs w:val="23"/>
          <w:shd w:val="clear" w:color="auto" w:fill="FFFFFF"/>
        </w:rPr>
        <w:t>п</w:t>
      </w:r>
      <w:r>
        <w:rPr>
          <w:sz w:val="23"/>
          <w:szCs w:val="23"/>
        </w:rPr>
        <w:t>сихолого-</w:t>
      </w:r>
      <w:r>
        <w:rPr>
          <w:sz w:val="23"/>
          <w:szCs w:val="23"/>
        </w:rPr>
        <w:lastRenderedPageBreak/>
        <w:t>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Pr>
          <w:b/>
          <w:sz w:val="23"/>
          <w:szCs w:val="23"/>
        </w:rPr>
        <w:t>*</w:t>
      </w:r>
      <w:r>
        <w:rPr>
          <w:sz w:val="23"/>
          <w:szCs w:val="23"/>
        </w:rPr>
        <w:t>:</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 xml:space="preserve">потребность отсутствует;  </w:t>
      </w:r>
    </w:p>
    <w:p w:rsidR="00EC0FCF" w:rsidRDefault="00EC0FCF" w:rsidP="00EC0FCF">
      <w:pPr>
        <w:tabs>
          <w:tab w:val="left" w:pos="0"/>
        </w:tabs>
        <w:autoSpaceDE w:val="0"/>
        <w:jc w:val="both"/>
      </w:pPr>
      <w:r>
        <w:rPr>
          <w:sz w:val="23"/>
          <w:szCs w:val="23"/>
        </w:rPr>
        <w:t xml:space="preserve">потребность имеется в группе для детей: </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тяжелыми нарушениями речи</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фонетико-фонематическими нарушениями</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глухих</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слабослышаших</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слепых</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слабовидящих, с амблиопией, косоглазием</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нарушением опорно-двигательного аппарата</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умственной отсталостью легкой степени</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умственной отсталостью умеренной, тяжелой</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задержкой психического развития</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заболеваниями желудочно-кишечного тракта</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аллергическими заболеваниями</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туберкулезной интоксикацией</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часто болеющих и других категорий детей, нуждающихся в длительном лечении</w:t>
      </w:r>
    </w:p>
    <w:p w:rsidR="00EC0FCF" w:rsidRDefault="00EC0FCF" w:rsidP="00EC0FCF">
      <w:pPr>
        <w:numPr>
          <w:ilvl w:val="0"/>
          <w:numId w:val="12"/>
        </w:numPr>
        <w:tabs>
          <w:tab w:val="left" w:pos="0"/>
          <w:tab w:val="left" w:pos="426"/>
        </w:tabs>
        <w:suppressAutoHyphens/>
        <w:autoSpaceDE w:val="0"/>
        <w:spacing w:after="200" w:line="276" w:lineRule="auto"/>
        <w:ind w:left="0" w:firstLine="0"/>
        <w:jc w:val="both"/>
      </w:pPr>
      <w:r>
        <w:rPr>
          <w:sz w:val="23"/>
          <w:szCs w:val="23"/>
        </w:rPr>
        <w:t>с иными ограниченными возможностями здоровья</w:t>
      </w:r>
    </w:p>
    <w:p w:rsidR="00EC0FCF" w:rsidRDefault="00EC0FCF" w:rsidP="00EC0FCF">
      <w:pPr>
        <w:shd w:val="clear" w:color="auto" w:fill="FFFFFF"/>
        <w:tabs>
          <w:tab w:val="left" w:pos="0"/>
        </w:tabs>
        <w:autoSpaceDE w:val="0"/>
        <w:jc w:val="both"/>
      </w:pPr>
      <w:r>
        <w:rPr>
          <w:sz w:val="23"/>
          <w:szCs w:val="23"/>
        </w:rPr>
        <w:t xml:space="preserve">      * </w:t>
      </w:r>
      <w:r>
        <w:rPr>
          <w:i/>
          <w:sz w:val="23"/>
          <w:szCs w:val="23"/>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EC0FCF" w:rsidRDefault="00EC0FCF" w:rsidP="00EC0FCF">
      <w:pPr>
        <w:shd w:val="clear" w:color="auto" w:fill="FFFFFF"/>
        <w:tabs>
          <w:tab w:val="left" w:pos="0"/>
        </w:tabs>
        <w:autoSpaceDE w:val="0"/>
        <w:jc w:val="both"/>
        <w:rPr>
          <w:b/>
          <w:i/>
          <w:sz w:val="23"/>
          <w:szCs w:val="23"/>
        </w:rPr>
      </w:pPr>
    </w:p>
    <w:p w:rsidR="00EC0FCF" w:rsidRDefault="00EC0FCF" w:rsidP="00EC0FCF">
      <w:pPr>
        <w:shd w:val="clear" w:color="auto" w:fill="FFFFFF"/>
        <w:tabs>
          <w:tab w:val="left" w:pos="0"/>
        </w:tabs>
        <w:autoSpaceDE w:val="0"/>
        <w:jc w:val="both"/>
      </w:pPr>
      <w:r>
        <w:rPr>
          <w:b/>
          <w:sz w:val="23"/>
          <w:szCs w:val="23"/>
        </w:rPr>
        <w:t>Сведения об образовательной организации*</w:t>
      </w:r>
    </w:p>
    <w:p w:rsidR="00EC0FCF" w:rsidRDefault="00EC0FCF" w:rsidP="00EC0FCF">
      <w:pPr>
        <w:shd w:val="clear" w:color="auto" w:fill="FFFFFF"/>
        <w:tabs>
          <w:tab w:val="left" w:pos="0"/>
        </w:tabs>
        <w:autoSpaceDE w:val="0"/>
        <w:jc w:val="both"/>
      </w:pPr>
      <w:r>
        <w:rPr>
          <w:sz w:val="23"/>
          <w:szCs w:val="23"/>
        </w:rPr>
        <w:t>Заявляемая образовательная организация  __________________________________________</w:t>
      </w:r>
    </w:p>
    <w:p w:rsidR="00EC0FCF" w:rsidRDefault="00EC0FCF" w:rsidP="00EC0FCF">
      <w:pPr>
        <w:shd w:val="clear" w:color="auto" w:fill="FFFFFF"/>
        <w:tabs>
          <w:tab w:val="left" w:pos="0"/>
        </w:tabs>
        <w:autoSpaceDE w:val="0"/>
        <w:jc w:val="both"/>
      </w:pPr>
      <w:r>
        <w:rPr>
          <w:sz w:val="22"/>
          <w:szCs w:val="22"/>
        </w:rPr>
        <w:t xml:space="preserve">                                                                                  (наименование образовательной организации)</w:t>
      </w:r>
    </w:p>
    <w:p w:rsidR="00EC0FCF" w:rsidRDefault="00EC0FCF" w:rsidP="00EC0FCF">
      <w:pPr>
        <w:shd w:val="clear" w:color="auto" w:fill="FFFFFF"/>
        <w:tabs>
          <w:tab w:val="left" w:pos="0"/>
        </w:tabs>
        <w:autoSpaceDE w:val="0"/>
        <w:jc w:val="both"/>
      </w:pPr>
      <w:r>
        <w:rPr>
          <w:sz w:val="23"/>
          <w:szCs w:val="23"/>
        </w:rPr>
        <w:t>Желаемый учебный год направления для зачисления ребенка ______________</w:t>
      </w:r>
    </w:p>
    <w:p w:rsidR="00EC0FCF" w:rsidRDefault="00EC0FCF" w:rsidP="00EC0FCF">
      <w:pPr>
        <w:tabs>
          <w:tab w:val="left" w:pos="0"/>
        </w:tabs>
        <w:autoSpaceDE w:val="0"/>
        <w:jc w:val="both"/>
      </w:pPr>
      <w:r>
        <w:rPr>
          <w:sz w:val="23"/>
          <w:szCs w:val="23"/>
        </w:rPr>
        <w:t>Режим пребывания в организации:</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кратковременное пребывание от 3 до 5 часов</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сокращенный день 8-10,5 часов</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полный день 12 часов</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продленный день 13-14 часов</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круглосуточное пребывание 24 часа</w:t>
      </w:r>
    </w:p>
    <w:p w:rsidR="00EC0FCF" w:rsidRDefault="00EC0FCF" w:rsidP="00EC0FCF">
      <w:pPr>
        <w:numPr>
          <w:ilvl w:val="0"/>
          <w:numId w:val="11"/>
        </w:numPr>
        <w:tabs>
          <w:tab w:val="left" w:pos="0"/>
        </w:tabs>
        <w:suppressAutoHyphens/>
        <w:autoSpaceDE w:val="0"/>
        <w:spacing w:after="200" w:line="276" w:lineRule="auto"/>
        <w:ind w:left="0" w:firstLine="0"/>
        <w:contextualSpacing/>
        <w:jc w:val="both"/>
      </w:pPr>
      <w:r>
        <w:rPr>
          <w:sz w:val="23"/>
          <w:szCs w:val="23"/>
        </w:rPr>
        <w:t>семейная группа</w:t>
      </w:r>
    </w:p>
    <w:p w:rsidR="00EC0FCF" w:rsidRDefault="00EC0FCF" w:rsidP="00EC0FCF">
      <w:pPr>
        <w:autoSpaceDE w:val="0"/>
        <w:contextualSpacing/>
        <w:jc w:val="both"/>
        <w:rPr>
          <w:sz w:val="23"/>
          <w:szCs w:val="23"/>
        </w:rPr>
      </w:pPr>
    </w:p>
    <w:p w:rsidR="00EC0FCF" w:rsidRDefault="00EC0FCF" w:rsidP="00EC0FCF">
      <w:pPr>
        <w:autoSpaceDE w:val="0"/>
        <w:jc w:val="both"/>
      </w:pPr>
      <w:r>
        <w:rPr>
          <w:sz w:val="23"/>
          <w:szCs w:val="23"/>
        </w:rPr>
        <w:t xml:space="preserve">* </w:t>
      </w:r>
      <w:r>
        <w:rPr>
          <w:i/>
          <w:sz w:val="23"/>
          <w:szCs w:val="23"/>
        </w:rPr>
        <w:t>Направление для зачисления ребенка в образовательную организацию осуществляется с учетом территории, за которой закреплена образовательная организация.</w:t>
      </w:r>
    </w:p>
    <w:p w:rsidR="00EC0FCF" w:rsidRDefault="00EC0FCF" w:rsidP="00EC0FCF">
      <w:pPr>
        <w:autoSpaceDE w:val="0"/>
        <w:jc w:val="both"/>
      </w:pPr>
      <w:r>
        <w:rPr>
          <w:b/>
          <w:sz w:val="23"/>
          <w:szCs w:val="23"/>
        </w:rPr>
        <w:lastRenderedPageBreak/>
        <w:t>Сведения о наличии льгот:</w:t>
      </w:r>
    </w:p>
    <w:p w:rsidR="00EC0FCF" w:rsidRDefault="00EC0FCF" w:rsidP="00EC0FCF">
      <w:pPr>
        <w:autoSpaceDE w:val="0"/>
        <w:jc w:val="both"/>
      </w:pPr>
      <w:r>
        <w:rPr>
          <w:sz w:val="23"/>
          <w:szCs w:val="23"/>
        </w:rPr>
        <w:t>Наличие льготы на направление для зачисления ребенка в образовательной организации:</w:t>
      </w:r>
    </w:p>
    <w:p w:rsidR="00EC0FCF" w:rsidRDefault="00EC0FCF" w:rsidP="00EC0FCF">
      <w:pPr>
        <w:numPr>
          <w:ilvl w:val="0"/>
          <w:numId w:val="10"/>
        </w:numPr>
        <w:suppressAutoHyphens/>
        <w:autoSpaceDE w:val="0"/>
        <w:spacing w:after="200" w:line="276" w:lineRule="auto"/>
        <w:ind w:left="0" w:firstLine="0"/>
        <w:contextualSpacing/>
        <w:jc w:val="both"/>
      </w:pPr>
      <w:r>
        <w:rPr>
          <w:sz w:val="23"/>
          <w:szCs w:val="23"/>
        </w:rPr>
        <w:t>да</w:t>
      </w:r>
    </w:p>
    <w:p w:rsidR="00EC0FCF" w:rsidRDefault="00EC0FCF" w:rsidP="00EC0FCF">
      <w:pPr>
        <w:numPr>
          <w:ilvl w:val="0"/>
          <w:numId w:val="10"/>
        </w:numPr>
        <w:suppressAutoHyphens/>
        <w:autoSpaceDE w:val="0"/>
        <w:spacing w:after="200" w:line="276" w:lineRule="auto"/>
        <w:ind w:left="0" w:firstLine="0"/>
        <w:contextualSpacing/>
        <w:jc w:val="both"/>
      </w:pPr>
      <w:r>
        <w:rPr>
          <w:sz w:val="23"/>
          <w:szCs w:val="23"/>
        </w:rPr>
        <w:t>нет</w:t>
      </w:r>
    </w:p>
    <w:p w:rsidR="00EC0FCF" w:rsidRDefault="00EC0FCF" w:rsidP="00EC0FCF">
      <w:pPr>
        <w:autoSpaceDE w:val="0"/>
        <w:jc w:val="both"/>
      </w:pPr>
      <w:r>
        <w:rPr>
          <w:sz w:val="23"/>
          <w:szCs w:val="23"/>
        </w:rPr>
        <w:t>Обладатель льготы:</w:t>
      </w:r>
    </w:p>
    <w:p w:rsidR="00EC0FCF" w:rsidRDefault="00EC0FCF" w:rsidP="00EC0FCF">
      <w:pPr>
        <w:numPr>
          <w:ilvl w:val="0"/>
          <w:numId w:val="9"/>
        </w:numPr>
        <w:suppressAutoHyphens/>
        <w:autoSpaceDE w:val="0"/>
        <w:spacing w:after="200" w:line="276" w:lineRule="auto"/>
        <w:ind w:left="0" w:firstLine="0"/>
        <w:contextualSpacing/>
        <w:jc w:val="both"/>
      </w:pPr>
      <w:r>
        <w:rPr>
          <w:sz w:val="23"/>
          <w:szCs w:val="23"/>
        </w:rPr>
        <w:t>ребенок</w:t>
      </w:r>
    </w:p>
    <w:p w:rsidR="00EC0FCF" w:rsidRDefault="00EC0FCF" w:rsidP="00EC0FCF">
      <w:pPr>
        <w:numPr>
          <w:ilvl w:val="0"/>
          <w:numId w:val="9"/>
        </w:numPr>
        <w:suppressAutoHyphens/>
        <w:autoSpaceDE w:val="0"/>
        <w:spacing w:after="200" w:line="276" w:lineRule="auto"/>
        <w:ind w:left="0" w:firstLine="0"/>
        <w:contextualSpacing/>
        <w:jc w:val="both"/>
      </w:pPr>
      <w:r>
        <w:rPr>
          <w:sz w:val="23"/>
          <w:szCs w:val="23"/>
        </w:rPr>
        <w:t>заявитель</w:t>
      </w:r>
    </w:p>
    <w:p w:rsidR="00EC0FCF" w:rsidRDefault="00EC0FCF" w:rsidP="00EC0FCF">
      <w:pPr>
        <w:numPr>
          <w:ilvl w:val="0"/>
          <w:numId w:val="9"/>
        </w:numPr>
        <w:suppressAutoHyphens/>
        <w:autoSpaceDE w:val="0"/>
        <w:spacing w:after="200" w:line="276" w:lineRule="auto"/>
        <w:ind w:left="0" w:firstLine="0"/>
        <w:contextualSpacing/>
        <w:jc w:val="both"/>
      </w:pPr>
      <w:r>
        <w:rPr>
          <w:sz w:val="23"/>
          <w:szCs w:val="23"/>
        </w:rPr>
        <w:t>другой законный представитель*</w:t>
      </w:r>
    </w:p>
    <w:p w:rsidR="00EC0FCF" w:rsidRDefault="00EC0FCF" w:rsidP="00EC0FCF">
      <w:pPr>
        <w:autoSpaceDE w:val="0"/>
        <w:jc w:val="both"/>
      </w:pPr>
      <w:r>
        <w:rPr>
          <w:sz w:val="23"/>
          <w:szCs w:val="23"/>
        </w:rPr>
        <w:t xml:space="preserve">* Если обладатель льготы  «другой законный представитель», то указать сведения о нем: </w:t>
      </w:r>
    </w:p>
    <w:p w:rsidR="00EC0FCF" w:rsidRDefault="00EC0FCF" w:rsidP="00EC0FCF">
      <w:pPr>
        <w:shd w:val="clear" w:color="auto" w:fill="FFFFFF"/>
        <w:autoSpaceDE w:val="0"/>
        <w:jc w:val="both"/>
      </w:pPr>
      <w:r>
        <w:rPr>
          <w:sz w:val="23"/>
          <w:szCs w:val="23"/>
        </w:rPr>
        <w:t xml:space="preserve">   Степень родства </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мать</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отец</w:t>
      </w:r>
    </w:p>
    <w:p w:rsidR="00EC0FCF" w:rsidRDefault="00EC0FCF" w:rsidP="00EC0FCF">
      <w:pPr>
        <w:numPr>
          <w:ilvl w:val="0"/>
          <w:numId w:val="14"/>
        </w:numPr>
        <w:shd w:val="clear" w:color="auto" w:fill="FFFFFF"/>
        <w:suppressAutoHyphens/>
        <w:autoSpaceDE w:val="0"/>
        <w:spacing w:after="200" w:line="276" w:lineRule="auto"/>
        <w:ind w:left="0" w:firstLine="0"/>
        <w:contextualSpacing/>
        <w:jc w:val="both"/>
      </w:pPr>
      <w:r>
        <w:rPr>
          <w:sz w:val="23"/>
          <w:szCs w:val="23"/>
        </w:rPr>
        <w:t>законный представитель</w:t>
      </w:r>
    </w:p>
    <w:p w:rsidR="00EC0FCF" w:rsidRDefault="00EC0FCF" w:rsidP="00EC0FCF">
      <w:pPr>
        <w:autoSpaceDE w:val="0"/>
        <w:spacing w:line="240" w:lineRule="atLeast"/>
      </w:pPr>
      <w:r>
        <w:rPr>
          <w:sz w:val="23"/>
          <w:szCs w:val="23"/>
        </w:rPr>
        <w:t>фамилия, имя, отчество______________________________________________</w:t>
      </w:r>
    </w:p>
    <w:p w:rsidR="00EC0FCF" w:rsidRDefault="00EC0FCF" w:rsidP="00EC0FCF">
      <w:pPr>
        <w:autoSpaceDE w:val="0"/>
        <w:spacing w:line="240" w:lineRule="atLeast"/>
      </w:pPr>
      <w:r>
        <w:rPr>
          <w:sz w:val="22"/>
          <w:szCs w:val="22"/>
        </w:rPr>
        <w:t xml:space="preserve">                                                                    (другой законный представитель)</w:t>
      </w:r>
    </w:p>
    <w:p w:rsidR="00EC0FCF" w:rsidRDefault="00EC0FCF" w:rsidP="00EC0FCF">
      <w:pPr>
        <w:autoSpaceDE w:val="0"/>
        <w:spacing w:line="240" w:lineRule="atLeast"/>
      </w:pPr>
      <w:r>
        <w:rPr>
          <w:sz w:val="23"/>
          <w:szCs w:val="23"/>
        </w:rPr>
        <w:t>СНИЛС ___________________________________________________________</w:t>
      </w:r>
    </w:p>
    <w:p w:rsidR="00EC0FCF" w:rsidRDefault="00EC0FCF" w:rsidP="00EC0FCF">
      <w:pPr>
        <w:autoSpaceDE w:val="0"/>
      </w:pPr>
      <w:r>
        <w:rPr>
          <w:sz w:val="23"/>
          <w:szCs w:val="23"/>
        </w:rPr>
        <w:t>дата рождения «___»  «__________» _____ г.</w:t>
      </w:r>
    </w:p>
    <w:p w:rsidR="00EC0FCF" w:rsidRDefault="00EC0FCF" w:rsidP="00EC0FCF">
      <w:pPr>
        <w:autoSpaceDE w:val="0"/>
        <w:rPr>
          <w:sz w:val="23"/>
          <w:szCs w:val="23"/>
        </w:rPr>
      </w:pPr>
    </w:p>
    <w:p w:rsidR="00EC0FCF" w:rsidRDefault="00EC0FCF" w:rsidP="00EC0FCF">
      <w:pPr>
        <w:jc w:val="both"/>
      </w:pPr>
      <w:r>
        <w:rPr>
          <w:b/>
          <w:sz w:val="23"/>
          <w:szCs w:val="23"/>
        </w:rPr>
        <w:t>Сведения о льготе</w:t>
      </w:r>
      <w:r>
        <w:rPr>
          <w:sz w:val="23"/>
          <w:szCs w:val="23"/>
        </w:rPr>
        <w:t xml:space="preserve"> </w:t>
      </w:r>
      <w:r>
        <w:rPr>
          <w:i/>
          <w:sz w:val="23"/>
          <w:szCs w:val="23"/>
        </w:rPr>
        <w:t xml:space="preserve">(наличие льгот подтверждается заявителем путем предоставления соответствующих документов, кроме </w:t>
      </w:r>
      <w:r w:rsidR="003C45A6">
        <w:rPr>
          <w:i/>
          <w:sz w:val="23"/>
          <w:szCs w:val="23"/>
        </w:rPr>
        <w:t xml:space="preserve">документов, </w:t>
      </w:r>
      <w:r>
        <w:rPr>
          <w:i/>
          <w:sz w:val="23"/>
          <w:szCs w:val="23"/>
        </w:rPr>
        <w:t xml:space="preserve">сведения </w:t>
      </w:r>
      <w:r w:rsidR="003C45A6">
        <w:rPr>
          <w:i/>
          <w:sz w:val="23"/>
          <w:szCs w:val="23"/>
        </w:rPr>
        <w:t>из которых</w:t>
      </w:r>
      <w:r>
        <w:rPr>
          <w:i/>
          <w:sz w:val="23"/>
          <w:szCs w:val="23"/>
        </w:rPr>
        <w:t xml:space="preserve"> получаются в рамках межведомственного</w:t>
      </w:r>
      <w:r w:rsidR="003C45A6">
        <w:rPr>
          <w:i/>
          <w:sz w:val="23"/>
          <w:szCs w:val="23"/>
        </w:rPr>
        <w:t xml:space="preserve"> информационного взаимодействия)</w:t>
      </w:r>
    </w:p>
    <w:p w:rsidR="00EC0FCF" w:rsidRDefault="00EC0FCF" w:rsidP="00EC0FCF">
      <w:pPr>
        <w:numPr>
          <w:ilvl w:val="0"/>
          <w:numId w:val="13"/>
        </w:numPr>
        <w:tabs>
          <w:tab w:val="left" w:pos="142"/>
          <w:tab w:val="left" w:pos="567"/>
        </w:tabs>
        <w:suppressAutoHyphens/>
        <w:autoSpaceDE w:val="0"/>
        <w:spacing w:after="200" w:line="276" w:lineRule="auto"/>
        <w:ind w:left="0" w:firstLine="0"/>
      </w:pPr>
      <w:r>
        <w:rPr>
          <w:sz w:val="23"/>
          <w:szCs w:val="23"/>
        </w:rPr>
        <w:t xml:space="preserve">Дети из многодетных семей </w:t>
      </w:r>
    </w:p>
    <w:p w:rsidR="00EC0FCF" w:rsidRDefault="00EC0FCF" w:rsidP="00EC0FCF">
      <w:pPr>
        <w:numPr>
          <w:ilvl w:val="0"/>
          <w:numId w:val="13"/>
        </w:numPr>
        <w:tabs>
          <w:tab w:val="left" w:pos="142"/>
          <w:tab w:val="left" w:pos="567"/>
        </w:tabs>
        <w:suppressAutoHyphens/>
        <w:autoSpaceDE w:val="0"/>
        <w:spacing w:after="200" w:line="276" w:lineRule="auto"/>
        <w:ind w:left="0" w:firstLine="0"/>
      </w:pPr>
      <w:r>
        <w:rPr>
          <w:sz w:val="23"/>
          <w:szCs w:val="23"/>
        </w:rPr>
        <w:t>Дети-инвалиды  и дети, один из родителей которых является инвалидом</w:t>
      </w:r>
    </w:p>
    <w:p w:rsidR="00EC0FCF" w:rsidRDefault="00EC0FCF" w:rsidP="00EC0FCF">
      <w:pPr>
        <w:numPr>
          <w:ilvl w:val="0"/>
          <w:numId w:val="13"/>
        </w:numPr>
        <w:tabs>
          <w:tab w:val="left" w:pos="142"/>
          <w:tab w:val="left" w:pos="567"/>
        </w:tabs>
        <w:suppressAutoHyphens/>
        <w:spacing w:after="200" w:line="276" w:lineRule="auto"/>
        <w:ind w:left="0" w:firstLine="0"/>
      </w:pPr>
      <w:r>
        <w:rPr>
          <w:sz w:val="23"/>
          <w:szCs w:val="23"/>
          <w:lang w:val="en-US"/>
        </w:rPr>
        <w:t>Дети судей</w:t>
      </w:r>
    </w:p>
    <w:p w:rsidR="00EC0FCF" w:rsidRDefault="00EC0FCF" w:rsidP="00EC0FCF">
      <w:pPr>
        <w:numPr>
          <w:ilvl w:val="0"/>
          <w:numId w:val="13"/>
        </w:numPr>
        <w:tabs>
          <w:tab w:val="left" w:pos="142"/>
          <w:tab w:val="left" w:pos="567"/>
        </w:tabs>
        <w:suppressAutoHyphens/>
        <w:spacing w:after="200" w:line="276" w:lineRule="auto"/>
        <w:ind w:left="0" w:firstLine="0"/>
      </w:pPr>
      <w:r>
        <w:rPr>
          <w:sz w:val="23"/>
          <w:szCs w:val="23"/>
        </w:rPr>
        <w:t>Дети прокуроров</w:t>
      </w:r>
    </w:p>
    <w:p w:rsidR="00EC0FCF" w:rsidRDefault="00EC0FCF" w:rsidP="00EC0FCF">
      <w:pPr>
        <w:numPr>
          <w:ilvl w:val="0"/>
          <w:numId w:val="13"/>
        </w:numPr>
        <w:shd w:val="clear" w:color="auto" w:fill="FFFFFF"/>
        <w:tabs>
          <w:tab w:val="left" w:pos="142"/>
          <w:tab w:val="left" w:pos="567"/>
        </w:tabs>
        <w:suppressAutoHyphens/>
        <w:spacing w:after="200" w:line="276" w:lineRule="auto"/>
        <w:ind w:left="0" w:firstLine="0"/>
      </w:pPr>
      <w:r>
        <w:rPr>
          <w:sz w:val="23"/>
          <w:szCs w:val="23"/>
        </w:rPr>
        <w:t xml:space="preserve">Дети военнослужащих  по месту жительства семей  </w:t>
      </w:r>
    </w:p>
    <w:p w:rsidR="00EC0FCF" w:rsidRDefault="00EC0FCF" w:rsidP="00EC0FCF">
      <w:pPr>
        <w:numPr>
          <w:ilvl w:val="0"/>
          <w:numId w:val="13"/>
        </w:numPr>
        <w:shd w:val="clear" w:color="auto" w:fill="FFFFFF"/>
        <w:tabs>
          <w:tab w:val="left" w:pos="142"/>
          <w:tab w:val="left" w:pos="567"/>
        </w:tabs>
        <w:suppressAutoHyphens/>
        <w:spacing w:after="200" w:line="276" w:lineRule="auto"/>
        <w:ind w:left="0" w:firstLine="0"/>
        <w:jc w:val="both"/>
      </w:pPr>
      <w:r>
        <w:rPr>
          <w:sz w:val="23"/>
          <w:szCs w:val="23"/>
        </w:rPr>
        <w:t>Дети сотрудника полиции;</w:t>
      </w:r>
    </w:p>
    <w:p w:rsidR="00EC0FCF" w:rsidRDefault="00EC0FCF" w:rsidP="00EC0FCF">
      <w:pPr>
        <w:shd w:val="clear" w:color="auto" w:fill="FFFFFF"/>
        <w:tabs>
          <w:tab w:val="left" w:pos="142"/>
        </w:tabs>
        <w:jc w:val="both"/>
      </w:pPr>
      <w:r>
        <w:rPr>
          <w:sz w:val="23"/>
          <w:szCs w:val="23"/>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C0FCF" w:rsidRDefault="00EC0FCF" w:rsidP="00EC0FCF">
      <w:pPr>
        <w:shd w:val="clear" w:color="auto" w:fill="FFFFFF"/>
        <w:tabs>
          <w:tab w:val="left" w:pos="142"/>
        </w:tabs>
        <w:jc w:val="both"/>
      </w:pPr>
      <w:r>
        <w:rPr>
          <w:sz w:val="23"/>
          <w:szCs w:val="23"/>
        </w:rPr>
        <w:t>- дети сотрудника полиции, умершего вследствие заболевания, полученного в период прохождения службы в полиции;</w:t>
      </w:r>
    </w:p>
    <w:p w:rsidR="00EC0FCF" w:rsidRDefault="00EC0FCF" w:rsidP="00EC0FCF">
      <w:pPr>
        <w:shd w:val="clear" w:color="auto" w:fill="FFFFFF"/>
        <w:tabs>
          <w:tab w:val="left" w:pos="142"/>
        </w:tabs>
        <w:jc w:val="both"/>
      </w:pPr>
      <w:r>
        <w:rPr>
          <w:sz w:val="23"/>
          <w:szCs w:val="23"/>
        </w:rPr>
        <w:t>- дети, находящиеся (находившиеся) на иждивении сотрудника полиции</w:t>
      </w:r>
    </w:p>
    <w:p w:rsidR="00EC0FCF" w:rsidRDefault="00EC0FCF" w:rsidP="00EC0FCF">
      <w:pPr>
        <w:numPr>
          <w:ilvl w:val="0"/>
          <w:numId w:val="13"/>
        </w:numPr>
        <w:shd w:val="clear" w:color="auto" w:fill="FFFFFF"/>
        <w:tabs>
          <w:tab w:val="left" w:pos="142"/>
          <w:tab w:val="left" w:pos="567"/>
        </w:tabs>
        <w:suppressAutoHyphens/>
        <w:spacing w:after="200" w:line="276" w:lineRule="auto"/>
        <w:ind w:left="0" w:firstLine="0"/>
        <w:jc w:val="both"/>
      </w:pPr>
      <w:r>
        <w:rPr>
          <w:sz w:val="23"/>
          <w:szCs w:val="23"/>
        </w:rPr>
        <w:t>Дети гражданина Российской Федерации:</w:t>
      </w:r>
    </w:p>
    <w:p w:rsidR="00EC0FCF" w:rsidRDefault="00EC0FCF" w:rsidP="00EC0FCF">
      <w:pPr>
        <w:shd w:val="clear" w:color="auto" w:fill="FFFFFF"/>
        <w:tabs>
          <w:tab w:val="left" w:pos="142"/>
        </w:tabs>
        <w:jc w:val="both"/>
      </w:pPr>
      <w:r>
        <w:rPr>
          <w:sz w:val="23"/>
          <w:szCs w:val="23"/>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EC0FCF" w:rsidRDefault="00EC0FCF" w:rsidP="00EC0FCF">
      <w:pPr>
        <w:shd w:val="clear" w:color="auto" w:fill="FFFFFF"/>
        <w:tabs>
          <w:tab w:val="left" w:pos="142"/>
        </w:tabs>
        <w:jc w:val="both"/>
      </w:pPr>
      <w:r>
        <w:rPr>
          <w:sz w:val="23"/>
          <w:szCs w:val="23"/>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C0FCF" w:rsidRDefault="00EC0FCF" w:rsidP="00EC0FCF">
      <w:pPr>
        <w:shd w:val="clear" w:color="auto" w:fill="FFFFFF"/>
        <w:tabs>
          <w:tab w:val="left" w:pos="142"/>
        </w:tabs>
        <w:jc w:val="both"/>
      </w:pPr>
      <w:r>
        <w:rPr>
          <w:sz w:val="23"/>
          <w:szCs w:val="23"/>
        </w:rPr>
        <w:t>- находящиеся (находившиеся) на иждивении гражданина Российской Федерации, из числа лиц, указанных в данном пункте</w:t>
      </w:r>
    </w:p>
    <w:p w:rsidR="00EC0FCF" w:rsidRDefault="00EC0FCF" w:rsidP="00EC0FCF">
      <w:pPr>
        <w:numPr>
          <w:ilvl w:val="0"/>
          <w:numId w:val="13"/>
        </w:numPr>
        <w:shd w:val="clear" w:color="auto" w:fill="FFFFFF"/>
        <w:tabs>
          <w:tab w:val="left" w:pos="142"/>
          <w:tab w:val="left" w:pos="567"/>
        </w:tabs>
        <w:suppressAutoHyphens/>
        <w:autoSpaceDE w:val="0"/>
        <w:spacing w:after="200" w:line="276" w:lineRule="auto"/>
        <w:ind w:left="0" w:firstLine="0"/>
        <w:jc w:val="both"/>
      </w:pPr>
      <w:r>
        <w:rPr>
          <w:sz w:val="23"/>
          <w:szCs w:val="23"/>
        </w:rPr>
        <w:t>Д</w:t>
      </w:r>
      <w:r>
        <w:rPr>
          <w:sz w:val="23"/>
          <w:szCs w:val="23"/>
          <w:lang w:val="en-US"/>
        </w:rPr>
        <w:t>ети сотрудников Следственного комитета</w:t>
      </w:r>
    </w:p>
    <w:p w:rsidR="00EC0FCF" w:rsidRDefault="00EC0FCF" w:rsidP="00EC0FCF">
      <w:pPr>
        <w:numPr>
          <w:ilvl w:val="0"/>
          <w:numId w:val="13"/>
        </w:numPr>
        <w:shd w:val="clear" w:color="auto" w:fill="FFFFFF"/>
        <w:tabs>
          <w:tab w:val="left" w:pos="142"/>
          <w:tab w:val="left" w:pos="567"/>
        </w:tabs>
        <w:suppressAutoHyphens/>
        <w:autoSpaceDE w:val="0"/>
        <w:spacing w:after="200" w:line="276" w:lineRule="auto"/>
        <w:ind w:left="0" w:firstLine="0"/>
        <w:jc w:val="both"/>
      </w:pPr>
      <w:r>
        <w:rPr>
          <w:sz w:val="23"/>
          <w:szCs w:val="23"/>
        </w:rPr>
        <w:t xml:space="preserve">Дети сотрудников, имеющих специальные звания и проходящих службу в учреждениях и органах </w:t>
      </w:r>
      <w:r w:rsidRPr="00EC0FCF">
        <w:rPr>
          <w:sz w:val="23"/>
          <w:szCs w:val="23"/>
        </w:rPr>
        <w:t xml:space="preserve">уголовно-исполнительной системы, органах принудительного исполнения </w:t>
      </w:r>
      <w:r w:rsidRPr="00EC0FCF">
        <w:rPr>
          <w:sz w:val="23"/>
          <w:szCs w:val="23"/>
        </w:rPr>
        <w:lastRenderedPageBreak/>
        <w:t>Российской Федерации</w:t>
      </w:r>
      <w:r>
        <w:rPr>
          <w:sz w:val="23"/>
          <w:szCs w:val="23"/>
        </w:rPr>
        <w:t>,</w:t>
      </w:r>
      <w:r w:rsidRPr="00EC0FCF">
        <w:rPr>
          <w:sz w:val="23"/>
          <w:szCs w:val="23"/>
        </w:rPr>
        <w:t xml:space="preserve"> федеральной противопожарной службе Государственной противопожарной службы, органах по контролю</w:t>
      </w:r>
      <w:r>
        <w:rPr>
          <w:sz w:val="23"/>
          <w:szCs w:val="23"/>
        </w:rPr>
        <w:t xml:space="preserve">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EC0FCF" w:rsidRDefault="00EC0FCF" w:rsidP="00EC0FCF">
      <w:pPr>
        <w:numPr>
          <w:ilvl w:val="0"/>
          <w:numId w:val="13"/>
        </w:numPr>
        <w:shd w:val="clear" w:color="auto" w:fill="FFFFFF"/>
        <w:tabs>
          <w:tab w:val="left" w:pos="142"/>
          <w:tab w:val="left" w:pos="567"/>
        </w:tabs>
        <w:suppressAutoHyphens/>
        <w:autoSpaceDE w:val="0"/>
        <w:spacing w:after="200" w:line="276" w:lineRule="auto"/>
        <w:ind w:left="0" w:firstLine="0"/>
        <w:jc w:val="both"/>
      </w:pPr>
      <w:r>
        <w:rPr>
          <w:sz w:val="23"/>
          <w:szCs w:val="23"/>
        </w:rPr>
        <w:t xml:space="preserve">Дети граждан Российской Федерации учреждений и органов уголовно-исполнительной системы, </w:t>
      </w:r>
      <w:r w:rsidRPr="00EC0FCF">
        <w:rPr>
          <w:sz w:val="23"/>
          <w:szCs w:val="23"/>
        </w:rPr>
        <w:t>орган</w:t>
      </w:r>
      <w:r>
        <w:rPr>
          <w:sz w:val="23"/>
          <w:szCs w:val="23"/>
        </w:rPr>
        <w:t>ов</w:t>
      </w:r>
      <w:r w:rsidRPr="00EC0FCF">
        <w:rPr>
          <w:sz w:val="23"/>
          <w:szCs w:val="23"/>
        </w:rPr>
        <w:t xml:space="preserve"> принудительного исполнения Российской Федерации</w:t>
      </w:r>
      <w:r>
        <w:rPr>
          <w:sz w:val="23"/>
          <w:szCs w:val="23"/>
        </w:rPr>
        <w:t>,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EC0FCF" w:rsidRDefault="00EC0FCF" w:rsidP="00EC0FCF">
      <w:pPr>
        <w:numPr>
          <w:ilvl w:val="0"/>
          <w:numId w:val="13"/>
        </w:numPr>
        <w:shd w:val="clear" w:color="auto" w:fill="FFFFFF"/>
        <w:tabs>
          <w:tab w:val="left" w:pos="142"/>
          <w:tab w:val="left" w:pos="567"/>
        </w:tabs>
        <w:suppressAutoHyphens/>
        <w:autoSpaceDE w:val="0"/>
        <w:spacing w:after="200" w:line="276" w:lineRule="auto"/>
        <w:ind w:left="0" w:firstLine="0"/>
        <w:jc w:val="both"/>
      </w:pPr>
      <w:r>
        <w:rPr>
          <w:sz w:val="23"/>
          <w:szCs w:val="23"/>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EC0FCF" w:rsidRDefault="00EC0FCF" w:rsidP="00EC0FCF">
      <w:pPr>
        <w:numPr>
          <w:ilvl w:val="0"/>
          <w:numId w:val="13"/>
        </w:numPr>
        <w:tabs>
          <w:tab w:val="left" w:pos="142"/>
          <w:tab w:val="left" w:pos="567"/>
        </w:tabs>
        <w:suppressAutoHyphens/>
        <w:autoSpaceDE w:val="0"/>
        <w:spacing w:after="200" w:line="276" w:lineRule="auto"/>
        <w:ind w:left="0" w:firstLine="0"/>
        <w:jc w:val="both"/>
      </w:pPr>
      <w:r>
        <w:rPr>
          <w:sz w:val="23"/>
          <w:szCs w:val="23"/>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EC0FCF" w:rsidRDefault="00EC0FCF" w:rsidP="00EC0FCF">
      <w:pPr>
        <w:numPr>
          <w:ilvl w:val="0"/>
          <w:numId w:val="13"/>
        </w:numPr>
        <w:tabs>
          <w:tab w:val="left" w:pos="142"/>
          <w:tab w:val="left" w:pos="567"/>
        </w:tabs>
        <w:suppressAutoHyphens/>
        <w:autoSpaceDE w:val="0"/>
        <w:spacing w:after="200" w:line="276" w:lineRule="auto"/>
        <w:ind w:left="0" w:firstLine="0"/>
      </w:pPr>
      <w:r>
        <w:rPr>
          <w:sz w:val="23"/>
          <w:szCs w:val="23"/>
        </w:rPr>
        <w:t xml:space="preserve">Дети инвалидов вследствие чернобыльской катастрофы из числа: </w:t>
      </w:r>
    </w:p>
    <w:p w:rsidR="00EC0FCF" w:rsidRDefault="00EC0FCF" w:rsidP="00EC0FCF">
      <w:pPr>
        <w:tabs>
          <w:tab w:val="left" w:pos="142"/>
        </w:tabs>
        <w:autoSpaceDE w:val="0"/>
        <w:jc w:val="both"/>
      </w:pPr>
      <w:r>
        <w:rPr>
          <w:sz w:val="23"/>
          <w:szCs w:val="23"/>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C0FCF" w:rsidRDefault="00EC0FCF" w:rsidP="00EC0FCF">
      <w:pPr>
        <w:tabs>
          <w:tab w:val="left" w:pos="142"/>
        </w:tabs>
        <w:autoSpaceDE w:val="0"/>
        <w:jc w:val="both"/>
      </w:pPr>
      <w:r>
        <w:rPr>
          <w:sz w:val="23"/>
          <w:szCs w:val="23"/>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EC0FCF" w:rsidRDefault="00EC0FCF" w:rsidP="00EC0FCF">
      <w:pPr>
        <w:numPr>
          <w:ilvl w:val="0"/>
          <w:numId w:val="13"/>
        </w:numPr>
        <w:tabs>
          <w:tab w:val="left" w:pos="142"/>
          <w:tab w:val="left" w:pos="567"/>
        </w:tabs>
        <w:suppressAutoHyphens/>
        <w:autoSpaceDE w:val="0"/>
        <w:spacing w:after="200" w:line="276" w:lineRule="auto"/>
        <w:ind w:left="0" w:firstLine="0"/>
        <w:jc w:val="both"/>
      </w:pPr>
      <w:r>
        <w:rPr>
          <w:sz w:val="23"/>
          <w:szCs w:val="23"/>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EC0FCF" w:rsidRDefault="00EC0FCF" w:rsidP="00EC0FCF">
      <w:pPr>
        <w:numPr>
          <w:ilvl w:val="0"/>
          <w:numId w:val="13"/>
        </w:numPr>
        <w:shd w:val="clear" w:color="auto" w:fill="FFFFFF"/>
        <w:tabs>
          <w:tab w:val="left" w:pos="142"/>
          <w:tab w:val="left" w:pos="567"/>
        </w:tabs>
        <w:suppressAutoHyphens/>
        <w:autoSpaceDE w:val="0"/>
        <w:spacing w:after="200" w:line="276" w:lineRule="auto"/>
        <w:ind w:left="0" w:firstLine="0"/>
        <w:jc w:val="both"/>
      </w:pPr>
      <w:r>
        <w:rPr>
          <w:sz w:val="23"/>
          <w:szCs w:val="23"/>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w:t>
      </w:r>
      <w:r>
        <w:rPr>
          <w:sz w:val="23"/>
          <w:szCs w:val="23"/>
        </w:rPr>
        <w:lastRenderedPageBreak/>
        <w:t xml:space="preserve">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EC0FCF" w:rsidRDefault="00EC0FCF" w:rsidP="00EC0FCF">
      <w:pPr>
        <w:numPr>
          <w:ilvl w:val="0"/>
          <w:numId w:val="13"/>
        </w:numPr>
        <w:tabs>
          <w:tab w:val="left" w:pos="142"/>
          <w:tab w:val="left" w:pos="567"/>
        </w:tabs>
        <w:suppressAutoHyphens/>
        <w:autoSpaceDE w:val="0"/>
        <w:spacing w:after="200" w:line="276" w:lineRule="auto"/>
        <w:ind w:left="0" w:firstLine="0"/>
        <w:jc w:val="both"/>
      </w:pPr>
      <w:r>
        <w:rPr>
          <w:sz w:val="23"/>
          <w:szCs w:val="23"/>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EC0FCF" w:rsidRDefault="00EC0FCF" w:rsidP="00EC0FCF">
      <w:pPr>
        <w:numPr>
          <w:ilvl w:val="0"/>
          <w:numId w:val="13"/>
        </w:numPr>
        <w:tabs>
          <w:tab w:val="left" w:pos="142"/>
          <w:tab w:val="left" w:pos="567"/>
        </w:tabs>
        <w:suppressAutoHyphens/>
        <w:spacing w:after="200" w:line="276" w:lineRule="auto"/>
        <w:ind w:left="0" w:firstLine="0"/>
        <w:jc w:val="both"/>
      </w:pPr>
      <w:r>
        <w:rPr>
          <w:sz w:val="23"/>
          <w:szCs w:val="23"/>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w:t>
      </w:r>
    </w:p>
    <w:p w:rsidR="00EC0FCF" w:rsidRDefault="00EC0FCF" w:rsidP="00EC0FCF">
      <w:pPr>
        <w:numPr>
          <w:ilvl w:val="0"/>
          <w:numId w:val="13"/>
        </w:numPr>
        <w:tabs>
          <w:tab w:val="left" w:pos="142"/>
        </w:tabs>
        <w:suppressAutoHyphens/>
        <w:autoSpaceDE w:val="0"/>
        <w:spacing w:after="200" w:line="276" w:lineRule="auto"/>
        <w:ind w:left="0" w:firstLine="0"/>
        <w:jc w:val="both"/>
      </w:pPr>
      <w:r>
        <w:rPr>
          <w:sz w:val="23"/>
          <w:szCs w:val="23"/>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  </w:t>
      </w:r>
    </w:p>
    <w:p w:rsidR="00EC0FCF" w:rsidRDefault="00EC0FCF" w:rsidP="00EC0FCF">
      <w:pPr>
        <w:autoSpaceDE w:val="0"/>
        <w:rPr>
          <w:sz w:val="20"/>
          <w:szCs w:val="20"/>
        </w:rPr>
      </w:pPr>
    </w:p>
    <w:p w:rsidR="00EC0FCF" w:rsidRDefault="00EC0FCF" w:rsidP="00EC0FCF">
      <w:pPr>
        <w:autoSpaceDE w:val="0"/>
      </w:pPr>
      <w:r>
        <w:rPr>
          <w:sz w:val="20"/>
          <w:szCs w:val="20"/>
        </w:rPr>
        <w:t>_____________________      ________________   _________________________________________</w:t>
      </w:r>
    </w:p>
    <w:p w:rsidR="00EC0FCF" w:rsidRDefault="00EC0FCF" w:rsidP="00EC0FCF">
      <w:pPr>
        <w:autoSpaceDE w:val="0"/>
        <w:jc w:val="both"/>
      </w:pPr>
      <w:r>
        <w:rPr>
          <w:sz w:val="20"/>
          <w:szCs w:val="20"/>
        </w:rPr>
        <w:t>(дата подачи заявления)             (подпись)                     (расшифровка подписи заявителя)</w:t>
      </w:r>
    </w:p>
    <w:p w:rsidR="00EC0FCF" w:rsidRDefault="00EC0FCF" w:rsidP="00EC0FCF">
      <w:pPr>
        <w:autoSpaceDE w:val="0"/>
        <w:jc w:val="both"/>
        <w:rPr>
          <w:sz w:val="20"/>
          <w:szCs w:val="20"/>
        </w:rPr>
      </w:pPr>
    </w:p>
    <w:p w:rsidR="00EC0FCF" w:rsidRDefault="00EC0FCF" w:rsidP="00EC0FCF">
      <w:pPr>
        <w:autoSpaceDE w:val="0"/>
        <w:jc w:val="both"/>
      </w:pPr>
      <w:r>
        <w:rPr>
          <w:b/>
          <w:sz w:val="23"/>
          <w:szCs w:val="23"/>
        </w:rPr>
        <w:t>Согласие на обработку персональных данных</w:t>
      </w:r>
    </w:p>
    <w:p w:rsidR="00EC0FCF" w:rsidRDefault="00EC0FCF" w:rsidP="00EC0FCF">
      <w:pPr>
        <w:autoSpaceDE w:val="0"/>
        <w:ind w:firstLine="567"/>
        <w:jc w:val="both"/>
      </w:pPr>
      <w:r>
        <w:rPr>
          <w:sz w:val="23"/>
          <w:szCs w:val="23"/>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EC0FCF" w:rsidRDefault="00EC0FCF" w:rsidP="00EC0FCF">
      <w:pPr>
        <w:autoSpaceDE w:val="0"/>
        <w:jc w:val="both"/>
        <w:rPr>
          <w:sz w:val="20"/>
          <w:szCs w:val="20"/>
        </w:rPr>
      </w:pPr>
    </w:p>
    <w:p w:rsidR="00EC0FCF" w:rsidRDefault="00EC0FCF" w:rsidP="00EC0FCF">
      <w:pPr>
        <w:autoSpaceDE w:val="0"/>
      </w:pPr>
      <w:r>
        <w:rPr>
          <w:sz w:val="20"/>
          <w:szCs w:val="20"/>
        </w:rPr>
        <w:t xml:space="preserve">  _____________________    ________________   _________________________________________</w:t>
      </w:r>
    </w:p>
    <w:p w:rsidR="00EC0FCF" w:rsidRDefault="00EC0FCF" w:rsidP="00EC0FCF">
      <w:pPr>
        <w:autoSpaceDE w:val="0"/>
        <w:jc w:val="both"/>
      </w:pPr>
      <w:r>
        <w:rPr>
          <w:sz w:val="22"/>
          <w:szCs w:val="22"/>
        </w:rPr>
        <w:t xml:space="preserve">       (дата)                              (подпись)                     (расшифровка подписи заявителя)</w:t>
      </w:r>
    </w:p>
    <w:p w:rsidR="00EC0FCF" w:rsidRDefault="00EC0FCF" w:rsidP="00EC0FCF">
      <w:pPr>
        <w:autoSpaceDE w:val="0"/>
        <w:jc w:val="both"/>
        <w:rPr>
          <w:b/>
          <w:sz w:val="20"/>
          <w:szCs w:val="20"/>
        </w:rPr>
      </w:pPr>
    </w:p>
    <w:p w:rsidR="00EC0FCF" w:rsidRDefault="00EC0FCF" w:rsidP="00EC0FCF">
      <w:pPr>
        <w:autoSpaceDE w:val="0"/>
        <w:jc w:val="both"/>
      </w:pPr>
      <w:r>
        <w:rPr>
          <w:b/>
          <w:sz w:val="23"/>
          <w:szCs w:val="23"/>
        </w:rPr>
        <w:t xml:space="preserve">       Обязуюсь </w:t>
      </w:r>
      <w:r>
        <w:rPr>
          <w:sz w:val="23"/>
          <w:szCs w:val="23"/>
        </w:rPr>
        <w:t>в течение  5 рабочих дней известить Управление образования администрации городского округа город Елец:</w:t>
      </w:r>
    </w:p>
    <w:p w:rsidR="00EC0FCF" w:rsidRDefault="00EC0FCF" w:rsidP="00EC0FCF">
      <w:pPr>
        <w:autoSpaceDE w:val="0"/>
        <w:jc w:val="both"/>
      </w:pPr>
      <w:r>
        <w:rPr>
          <w:sz w:val="23"/>
          <w:szCs w:val="23"/>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EC0FCF" w:rsidRDefault="00EC0FCF" w:rsidP="00EC0FCF">
      <w:pPr>
        <w:autoSpaceDE w:val="0"/>
        <w:jc w:val="both"/>
      </w:pPr>
      <w:r>
        <w:rPr>
          <w:sz w:val="23"/>
          <w:szCs w:val="23"/>
        </w:rPr>
        <w:t xml:space="preserve"> - об изменениях предоставленных данных в настоящем заявлении.</w:t>
      </w:r>
    </w:p>
    <w:p w:rsidR="00EC0FCF" w:rsidRDefault="00EC0FCF" w:rsidP="00EC0FCF">
      <w:pPr>
        <w:autoSpaceDE w:val="0"/>
        <w:rPr>
          <w:sz w:val="20"/>
          <w:szCs w:val="20"/>
        </w:rPr>
      </w:pPr>
    </w:p>
    <w:p w:rsidR="00EC0FCF" w:rsidRDefault="00EC0FCF" w:rsidP="00EC0FCF">
      <w:pPr>
        <w:autoSpaceDE w:val="0"/>
        <w:rPr>
          <w:sz w:val="20"/>
          <w:szCs w:val="20"/>
        </w:rPr>
      </w:pPr>
    </w:p>
    <w:p w:rsidR="00EC0FCF" w:rsidRDefault="00EC0FCF" w:rsidP="00EC0FCF">
      <w:pPr>
        <w:autoSpaceDE w:val="0"/>
      </w:pPr>
      <w:r>
        <w:rPr>
          <w:sz w:val="20"/>
          <w:szCs w:val="20"/>
        </w:rPr>
        <w:t>«____»___________20 ____ г.                 ________________   _________________________________________</w:t>
      </w:r>
    </w:p>
    <w:p w:rsidR="00E27401" w:rsidRDefault="00EC0FCF" w:rsidP="00E27401">
      <w:pPr>
        <w:autoSpaceDE w:val="0"/>
        <w:jc w:val="both"/>
        <w:rPr>
          <w:sz w:val="22"/>
          <w:szCs w:val="22"/>
        </w:rPr>
      </w:pPr>
      <w:r>
        <w:rPr>
          <w:sz w:val="22"/>
          <w:szCs w:val="22"/>
        </w:rPr>
        <w:t xml:space="preserve">       (дата)                                                 </w:t>
      </w:r>
      <w:r w:rsidR="00E27401">
        <w:rPr>
          <w:sz w:val="22"/>
          <w:szCs w:val="22"/>
        </w:rPr>
        <w:t xml:space="preserve">      (подпись)          </w:t>
      </w:r>
      <w:r>
        <w:rPr>
          <w:sz w:val="22"/>
          <w:szCs w:val="22"/>
        </w:rPr>
        <w:t xml:space="preserve">  </w:t>
      </w:r>
      <w:r w:rsidR="00E27401">
        <w:rPr>
          <w:sz w:val="22"/>
          <w:szCs w:val="22"/>
        </w:rPr>
        <w:t xml:space="preserve"> (расшифровка подписи заявителя</w:t>
      </w:r>
      <w:r w:rsidR="00E27401" w:rsidRPr="00E27401">
        <w:rPr>
          <w:sz w:val="22"/>
          <w:szCs w:val="22"/>
        </w:rPr>
        <w:t xml:space="preserve"> </w:t>
      </w:r>
      <w:r w:rsidR="00E27401">
        <w:rPr>
          <w:sz w:val="22"/>
          <w:szCs w:val="22"/>
        </w:rPr>
        <w:t>или</w:t>
      </w:r>
    </w:p>
    <w:p w:rsidR="00E27401" w:rsidRPr="00E27401" w:rsidRDefault="00E27401" w:rsidP="00E27401">
      <w:pPr>
        <w:autoSpaceDE w:val="0"/>
        <w:jc w:val="both"/>
      </w:pPr>
      <w:r>
        <w:rPr>
          <w:sz w:val="22"/>
          <w:szCs w:val="22"/>
        </w:rPr>
        <w:t xml:space="preserve">                                                    </w:t>
      </w:r>
      <w:r w:rsidR="002453E8">
        <w:rPr>
          <w:sz w:val="22"/>
          <w:szCs w:val="22"/>
        </w:rPr>
        <w:t xml:space="preserve">                               </w:t>
      </w:r>
      <w:r>
        <w:rPr>
          <w:sz w:val="22"/>
          <w:szCs w:val="22"/>
        </w:rPr>
        <w:t xml:space="preserve">           работника многофункционального центра</w:t>
      </w:r>
      <w:r>
        <w:rPr>
          <w:b/>
          <w:sz w:val="23"/>
          <w:szCs w:val="23"/>
        </w:rPr>
        <w:t>*</w:t>
      </w:r>
      <w:r>
        <w:rPr>
          <w:sz w:val="22"/>
          <w:szCs w:val="22"/>
        </w:rPr>
        <w:t>)</w:t>
      </w:r>
    </w:p>
    <w:p w:rsidR="00E27401" w:rsidRDefault="00E27401" w:rsidP="00E27401">
      <w:pPr>
        <w:autoSpaceDE w:val="0"/>
        <w:jc w:val="both"/>
      </w:pPr>
      <w:r>
        <w:rPr>
          <w:sz w:val="22"/>
          <w:szCs w:val="22"/>
        </w:rPr>
        <w:t>МП</w:t>
      </w:r>
      <w:r>
        <w:rPr>
          <w:b/>
          <w:sz w:val="23"/>
          <w:szCs w:val="23"/>
        </w:rPr>
        <w:t>*</w:t>
      </w:r>
    </w:p>
    <w:p w:rsidR="00E27401" w:rsidRDefault="00E27401" w:rsidP="00EC0FCF">
      <w:pPr>
        <w:autoSpaceDE w:val="0"/>
        <w:ind w:left="4536"/>
        <w:rPr>
          <w:rFonts w:eastAsia="Calibri"/>
          <w:color w:val="000000"/>
          <w:sz w:val="22"/>
          <w:szCs w:val="22"/>
          <w:lang w:eastAsia="en-US"/>
        </w:rPr>
      </w:pPr>
    </w:p>
    <w:p w:rsidR="00803A31" w:rsidRDefault="00E27401" w:rsidP="000F555C">
      <w:pPr>
        <w:jc w:val="both"/>
        <w:rPr>
          <w:i/>
        </w:rPr>
        <w:sectPr w:rsidR="00803A31" w:rsidSect="00125788">
          <w:headerReference w:type="default" r:id="rId11"/>
          <w:headerReference w:type="first" r:id="rId12"/>
          <w:pgSz w:w="11906" w:h="16838"/>
          <w:pgMar w:top="737" w:right="851" w:bottom="737" w:left="1701" w:header="284" w:footer="284" w:gutter="0"/>
          <w:pgNumType w:start="1"/>
          <w:cols w:space="708"/>
          <w:titlePg/>
          <w:docGrid w:linePitch="360"/>
        </w:sectPr>
      </w:pPr>
      <w:r>
        <w:rPr>
          <w:b/>
          <w:sz w:val="23"/>
          <w:szCs w:val="23"/>
        </w:rPr>
        <w:t>*</w:t>
      </w:r>
      <w:r w:rsidRPr="00E27401">
        <w:rPr>
          <w:i/>
        </w:rPr>
        <w:t>В случае указания заявителем муниципальной услуги в комплексном запросе</w:t>
      </w:r>
    </w:p>
    <w:p w:rsidR="00E27401" w:rsidRDefault="00E27401" w:rsidP="000F555C">
      <w:pPr>
        <w:jc w:val="both"/>
        <w:rPr>
          <w:rFonts w:eastAsia="Calibri"/>
          <w:color w:val="000000"/>
          <w:lang w:eastAsia="en-US"/>
        </w:rPr>
      </w:pPr>
    </w:p>
    <w:p w:rsidR="00EC0FCF" w:rsidRDefault="00EC0FCF" w:rsidP="007B2FD7">
      <w:pPr>
        <w:autoSpaceDE w:val="0"/>
        <w:ind w:left="4395"/>
      </w:pPr>
      <w:r>
        <w:rPr>
          <w:rFonts w:eastAsia="Calibri"/>
          <w:color w:val="000000"/>
          <w:lang w:eastAsia="en-US"/>
        </w:rPr>
        <w:t xml:space="preserve">Приложение </w:t>
      </w:r>
      <w:r w:rsidR="000F5894">
        <w:rPr>
          <w:rFonts w:eastAsia="Calibri"/>
          <w:color w:val="000000"/>
          <w:lang w:eastAsia="en-US"/>
        </w:rPr>
        <w:t xml:space="preserve">№ </w:t>
      </w:r>
      <w:r>
        <w:rPr>
          <w:rFonts w:eastAsia="Calibri"/>
          <w:color w:val="000000"/>
          <w:lang w:eastAsia="en-US"/>
        </w:rPr>
        <w:t xml:space="preserve">2 </w:t>
      </w:r>
    </w:p>
    <w:p w:rsidR="00EC0FCF" w:rsidRDefault="00EC0FCF" w:rsidP="007B2FD7">
      <w:pPr>
        <w:autoSpaceDE w:val="0"/>
        <w:ind w:left="4395"/>
      </w:pPr>
      <w:r>
        <w:rPr>
          <w:rFonts w:eastAsia="Calibri"/>
          <w:color w:val="000000"/>
          <w:lang w:eastAsia="en-US"/>
        </w:rPr>
        <w:t>к Административному регламенту предоставления муниципальной услуги «Прием заявлени</w:t>
      </w:r>
      <w:r w:rsidR="00E27401">
        <w:rPr>
          <w:rFonts w:eastAsia="Calibri"/>
          <w:color w:val="000000"/>
          <w:lang w:eastAsia="en-US"/>
        </w:rPr>
        <w:t>я</w:t>
      </w:r>
      <w:r>
        <w:rPr>
          <w:rFonts w:eastAsia="Calibri"/>
          <w:color w:val="000000"/>
          <w:lang w:eastAsia="en-US"/>
        </w:rPr>
        <w:t xml:space="preserve">, постановка на учет и направление детей для зачисления в образовательные </w:t>
      </w:r>
      <w:r w:rsidR="00E27401">
        <w:rPr>
          <w:rFonts w:eastAsia="Calibri"/>
          <w:color w:val="000000"/>
          <w:lang w:eastAsia="en-US"/>
        </w:rPr>
        <w:t>организации</w:t>
      </w:r>
      <w:r>
        <w:rPr>
          <w:rFonts w:eastAsia="Calibri"/>
          <w:color w:val="000000"/>
          <w:lang w:eastAsia="en-US"/>
        </w:rPr>
        <w:t>, реализующие образовательную программу дошкольного образования»</w:t>
      </w:r>
    </w:p>
    <w:p w:rsidR="00EC0FCF" w:rsidRDefault="00EC0FCF" w:rsidP="007B2FD7">
      <w:pPr>
        <w:autoSpaceDE w:val="0"/>
        <w:ind w:left="4395"/>
        <w:rPr>
          <w:rFonts w:eastAsia="Calibri"/>
          <w:color w:val="000000"/>
          <w:sz w:val="20"/>
          <w:szCs w:val="20"/>
          <w:lang w:eastAsia="en-US"/>
        </w:rPr>
      </w:pPr>
    </w:p>
    <w:p w:rsidR="00C20C2E" w:rsidRDefault="00C20C2E" w:rsidP="007B2FD7">
      <w:pPr>
        <w:autoSpaceDE w:val="0"/>
        <w:ind w:left="4395"/>
        <w:rPr>
          <w:rFonts w:eastAsia="Calibri"/>
          <w:color w:val="000000"/>
          <w:sz w:val="20"/>
          <w:szCs w:val="20"/>
          <w:lang w:eastAsia="en-US"/>
        </w:rPr>
      </w:pPr>
    </w:p>
    <w:p w:rsidR="00C20C2E" w:rsidRDefault="00C20C2E" w:rsidP="007B2FD7">
      <w:pPr>
        <w:autoSpaceDE w:val="0"/>
        <w:ind w:left="4395"/>
        <w:rPr>
          <w:rFonts w:eastAsia="Calibri"/>
          <w:color w:val="000000"/>
          <w:sz w:val="20"/>
          <w:szCs w:val="20"/>
          <w:lang w:eastAsia="en-US"/>
        </w:rPr>
      </w:pPr>
    </w:p>
    <w:p w:rsidR="00EC0FCF" w:rsidRDefault="00EC0FCF" w:rsidP="007B2FD7">
      <w:pPr>
        <w:autoSpaceDE w:val="0"/>
        <w:ind w:left="4395"/>
      </w:pPr>
      <w:r>
        <w:rPr>
          <w:rFonts w:eastAsia="Calibri"/>
          <w:color w:val="000000"/>
          <w:sz w:val="23"/>
          <w:szCs w:val="23"/>
          <w:lang w:eastAsia="en-US"/>
        </w:rPr>
        <w:t>Начальнику Управления образования</w:t>
      </w:r>
    </w:p>
    <w:p w:rsidR="00EC0FCF" w:rsidRDefault="00EC0FCF" w:rsidP="007B2FD7">
      <w:pPr>
        <w:autoSpaceDE w:val="0"/>
        <w:ind w:left="4395"/>
      </w:pPr>
      <w:r>
        <w:rPr>
          <w:rFonts w:eastAsia="Calibri"/>
          <w:color w:val="000000"/>
          <w:sz w:val="23"/>
          <w:szCs w:val="23"/>
          <w:lang w:eastAsia="en-US"/>
        </w:rPr>
        <w:t>администрации городского округа город Елец</w:t>
      </w:r>
    </w:p>
    <w:p w:rsidR="00EC0FCF" w:rsidRDefault="00EC0FCF" w:rsidP="007B2FD7">
      <w:pPr>
        <w:autoSpaceDE w:val="0"/>
        <w:ind w:left="4395"/>
      </w:pPr>
      <w:r>
        <w:rPr>
          <w:rFonts w:eastAsia="Calibri"/>
          <w:color w:val="000000"/>
          <w:sz w:val="23"/>
          <w:szCs w:val="23"/>
          <w:lang w:eastAsia="en-US"/>
        </w:rPr>
        <w:t xml:space="preserve">_________________________________________ </w:t>
      </w:r>
    </w:p>
    <w:p w:rsidR="00EC0FCF" w:rsidRDefault="00EC0FCF" w:rsidP="007B2FD7">
      <w:pPr>
        <w:autoSpaceDE w:val="0"/>
        <w:ind w:left="4395"/>
        <w:jc w:val="center"/>
      </w:pPr>
      <w:r>
        <w:rPr>
          <w:rFonts w:eastAsia="Calibri"/>
          <w:color w:val="000000"/>
          <w:sz w:val="22"/>
          <w:szCs w:val="22"/>
          <w:lang w:eastAsia="en-US"/>
        </w:rPr>
        <w:t>(ФИО)</w:t>
      </w:r>
    </w:p>
    <w:p w:rsidR="00EC0FCF" w:rsidRDefault="00EC0FCF" w:rsidP="007B2FD7">
      <w:pPr>
        <w:autoSpaceDE w:val="0"/>
        <w:ind w:left="4395"/>
      </w:pPr>
      <w:r>
        <w:rPr>
          <w:rFonts w:eastAsia="Calibri"/>
          <w:color w:val="000000"/>
          <w:sz w:val="23"/>
          <w:szCs w:val="23"/>
          <w:lang w:eastAsia="en-US"/>
        </w:rPr>
        <w:t xml:space="preserve">_________________________________________ </w:t>
      </w:r>
    </w:p>
    <w:p w:rsidR="00EC0FCF" w:rsidRDefault="00EC0FCF" w:rsidP="007B2FD7">
      <w:pPr>
        <w:autoSpaceDE w:val="0"/>
        <w:ind w:left="4395"/>
        <w:jc w:val="center"/>
      </w:pPr>
      <w:r>
        <w:rPr>
          <w:rFonts w:eastAsia="Calibri"/>
          <w:color w:val="000000"/>
          <w:sz w:val="22"/>
          <w:szCs w:val="22"/>
          <w:lang w:eastAsia="en-US"/>
        </w:rPr>
        <w:t>(ФИО заявителя полностью)</w:t>
      </w:r>
    </w:p>
    <w:p w:rsidR="00EC0FCF" w:rsidRDefault="00EC0FCF" w:rsidP="007B2FD7">
      <w:pPr>
        <w:autoSpaceDE w:val="0"/>
        <w:ind w:left="4395"/>
        <w:jc w:val="center"/>
        <w:rPr>
          <w:rFonts w:eastAsia="Calibri"/>
          <w:color w:val="000000"/>
          <w:sz w:val="16"/>
          <w:szCs w:val="16"/>
          <w:lang w:eastAsia="en-US"/>
        </w:rPr>
      </w:pPr>
    </w:p>
    <w:p w:rsidR="00C20C2E" w:rsidRDefault="00C20C2E" w:rsidP="007B2FD7">
      <w:pPr>
        <w:autoSpaceDE w:val="0"/>
        <w:ind w:left="4395"/>
        <w:jc w:val="center"/>
        <w:rPr>
          <w:rFonts w:eastAsia="Calibri"/>
          <w:color w:val="000000"/>
          <w:sz w:val="16"/>
          <w:szCs w:val="16"/>
          <w:lang w:eastAsia="en-US"/>
        </w:rPr>
      </w:pPr>
    </w:p>
    <w:p w:rsidR="00C20C2E" w:rsidRDefault="00C20C2E" w:rsidP="007B2FD7">
      <w:pPr>
        <w:autoSpaceDE w:val="0"/>
        <w:ind w:left="4395"/>
        <w:jc w:val="center"/>
        <w:rPr>
          <w:rFonts w:eastAsia="Calibri"/>
          <w:color w:val="000000"/>
          <w:sz w:val="16"/>
          <w:szCs w:val="16"/>
          <w:lang w:eastAsia="en-US"/>
        </w:rPr>
      </w:pPr>
    </w:p>
    <w:p w:rsidR="00EC0FCF" w:rsidRPr="00C20C2E" w:rsidRDefault="00EC0FCF" w:rsidP="00EC0FCF">
      <w:pPr>
        <w:autoSpaceDE w:val="0"/>
        <w:jc w:val="center"/>
        <w:rPr>
          <w:rFonts w:eastAsia="Calibri"/>
          <w:color w:val="000000"/>
          <w:sz w:val="23"/>
          <w:szCs w:val="23"/>
          <w:lang w:eastAsia="en-US"/>
        </w:rPr>
      </w:pPr>
      <w:r>
        <w:rPr>
          <w:rFonts w:eastAsia="Calibri"/>
          <w:color w:val="000000"/>
          <w:sz w:val="23"/>
          <w:szCs w:val="23"/>
          <w:lang w:eastAsia="en-US"/>
        </w:rPr>
        <w:t>заявление</w:t>
      </w:r>
    </w:p>
    <w:p w:rsidR="00332B6D" w:rsidRPr="00C20C2E" w:rsidRDefault="00332B6D" w:rsidP="00EC0FCF">
      <w:pPr>
        <w:autoSpaceDE w:val="0"/>
        <w:jc w:val="center"/>
        <w:rPr>
          <w:sz w:val="23"/>
          <w:szCs w:val="23"/>
        </w:rPr>
      </w:pPr>
    </w:p>
    <w:p w:rsidR="00EC0FCF" w:rsidRDefault="00EC0FCF" w:rsidP="00EC0FCF">
      <w:pPr>
        <w:jc w:val="both"/>
      </w:pPr>
      <w:r w:rsidRPr="00C20C2E">
        <w:rPr>
          <w:sz w:val="23"/>
          <w:szCs w:val="23"/>
          <w:highlight w:val="white"/>
        </w:rPr>
        <w:t xml:space="preserve">       Прошу внести изменение(я)</w:t>
      </w:r>
      <w:r w:rsidR="007B2FD7" w:rsidRPr="00C20C2E">
        <w:rPr>
          <w:sz w:val="23"/>
          <w:szCs w:val="23"/>
        </w:rPr>
        <w:t xml:space="preserve"> в </w:t>
      </w:r>
      <w:r w:rsidRPr="00C20C2E">
        <w:rPr>
          <w:sz w:val="23"/>
          <w:szCs w:val="23"/>
        </w:rPr>
        <w:t>электронный реестр детей, состоящих</w:t>
      </w:r>
      <w:r>
        <w:rPr>
          <w:sz w:val="23"/>
          <w:szCs w:val="23"/>
        </w:rPr>
        <w:t xml:space="preserve"> на учете для направления </w:t>
      </w:r>
      <w:r w:rsidR="006A58A4">
        <w:rPr>
          <w:spacing w:val="-2"/>
          <w:sz w:val="23"/>
          <w:szCs w:val="23"/>
        </w:rPr>
        <w:t>и зачисления в</w:t>
      </w:r>
      <w:r>
        <w:rPr>
          <w:spacing w:val="-2"/>
          <w:sz w:val="23"/>
          <w:szCs w:val="23"/>
        </w:rPr>
        <w:t xml:space="preserve"> организацию, реализующую образовательную программу дошкольного образования, </w:t>
      </w:r>
      <w:r>
        <w:rPr>
          <w:sz w:val="23"/>
          <w:szCs w:val="23"/>
        </w:rPr>
        <w:t>в отношении ребенка</w:t>
      </w:r>
    </w:p>
    <w:p w:rsidR="00EC0FCF" w:rsidRDefault="00EC0FCF" w:rsidP="00EC0FCF">
      <w:pPr>
        <w:jc w:val="both"/>
      </w:pPr>
      <w:r>
        <w:rPr>
          <w:sz w:val="23"/>
          <w:szCs w:val="23"/>
        </w:rPr>
        <w:t xml:space="preserve"> ________________________________________________________________________________,</w:t>
      </w:r>
    </w:p>
    <w:p w:rsidR="00EC0FCF" w:rsidRDefault="00EC0FCF" w:rsidP="00EC0FCF">
      <w:r>
        <w:rPr>
          <w:sz w:val="22"/>
          <w:szCs w:val="22"/>
        </w:rPr>
        <w:t xml:space="preserve">                           (фамилия, имя, отчество ребенка, дата рождения)</w:t>
      </w:r>
    </w:p>
    <w:p w:rsidR="00EC0FCF" w:rsidRDefault="00EC0FCF" w:rsidP="00EC0FCF">
      <w:pPr>
        <w:jc w:val="both"/>
      </w:pPr>
      <w:r>
        <w:rPr>
          <w:sz w:val="23"/>
          <w:szCs w:val="23"/>
        </w:rPr>
        <w:t>состоящего на учете для направления и зачисления в образовательную организацию ________________________________________________________________________________</w:t>
      </w:r>
    </w:p>
    <w:p w:rsidR="00EC0FCF" w:rsidRDefault="00EC0FCF" w:rsidP="00EC0FCF">
      <w:pPr>
        <w:jc w:val="both"/>
      </w:pPr>
      <w:r>
        <w:rPr>
          <w:i/>
          <w:sz w:val="20"/>
          <w:szCs w:val="20"/>
        </w:rPr>
        <w:t xml:space="preserve">                                                       </w:t>
      </w:r>
      <w:r>
        <w:rPr>
          <w:sz w:val="22"/>
          <w:szCs w:val="22"/>
        </w:rPr>
        <w:t>(наименование образовательной организации)</w:t>
      </w:r>
    </w:p>
    <w:p w:rsidR="00EC0FCF" w:rsidRDefault="00EC0FCF" w:rsidP="00EC0FCF">
      <w:pPr>
        <w:tabs>
          <w:tab w:val="left" w:pos="284"/>
        </w:tabs>
        <w:autoSpaceDE w:val="0"/>
      </w:pPr>
      <w:r>
        <w:rPr>
          <w:sz w:val="23"/>
          <w:szCs w:val="23"/>
        </w:rPr>
        <w:tab/>
        <w:t xml:space="preserve"> Указать  изменение (я):</w:t>
      </w:r>
    </w:p>
    <w:p w:rsidR="00EC0FCF" w:rsidRDefault="00EC0FCF" w:rsidP="00EC0FCF">
      <w:pPr>
        <w:numPr>
          <w:ilvl w:val="0"/>
          <w:numId w:val="15"/>
        </w:numPr>
        <w:tabs>
          <w:tab w:val="left" w:pos="0"/>
        </w:tabs>
        <w:suppressAutoHyphens/>
        <w:autoSpaceDE w:val="0"/>
        <w:spacing w:after="200" w:line="276" w:lineRule="auto"/>
        <w:contextualSpacing/>
      </w:pPr>
      <w:r>
        <w:rPr>
          <w:sz w:val="23"/>
          <w:szCs w:val="23"/>
        </w:rPr>
        <w:t>наименование заявленной образовательной организации __________________________</w:t>
      </w:r>
    </w:p>
    <w:p w:rsidR="00EC0FCF" w:rsidRDefault="00EC0FCF" w:rsidP="00EC0FCF">
      <w:pPr>
        <w:numPr>
          <w:ilvl w:val="0"/>
          <w:numId w:val="15"/>
        </w:numPr>
        <w:tabs>
          <w:tab w:val="left" w:pos="0"/>
        </w:tabs>
        <w:suppressAutoHyphens/>
        <w:autoSpaceDE w:val="0"/>
        <w:spacing w:after="200" w:line="276" w:lineRule="auto"/>
        <w:contextualSpacing/>
      </w:pPr>
      <w:r>
        <w:rPr>
          <w:sz w:val="23"/>
          <w:szCs w:val="23"/>
        </w:rPr>
        <w:t xml:space="preserve"> желаемый учебный год направления для зачисления ребенка ______________________ </w:t>
      </w:r>
    </w:p>
    <w:p w:rsidR="00EC0FCF" w:rsidRDefault="00EC0FCF" w:rsidP="00EC0FCF">
      <w:pPr>
        <w:numPr>
          <w:ilvl w:val="0"/>
          <w:numId w:val="15"/>
        </w:numPr>
        <w:tabs>
          <w:tab w:val="left" w:pos="0"/>
        </w:tabs>
        <w:suppressAutoHyphens/>
        <w:spacing w:after="200" w:line="276" w:lineRule="auto"/>
        <w:contextualSpacing/>
      </w:pPr>
      <w:r>
        <w:rPr>
          <w:sz w:val="23"/>
          <w:szCs w:val="23"/>
        </w:rPr>
        <w:t>фамилия, имя, отчество ребенка _______________________________________________</w:t>
      </w:r>
    </w:p>
    <w:p w:rsidR="00EC0FCF" w:rsidRDefault="00EC0FCF" w:rsidP="00EC0FCF">
      <w:pPr>
        <w:numPr>
          <w:ilvl w:val="0"/>
          <w:numId w:val="15"/>
        </w:numPr>
        <w:tabs>
          <w:tab w:val="left" w:pos="0"/>
        </w:tabs>
        <w:suppressAutoHyphens/>
        <w:spacing w:after="200" w:line="276" w:lineRule="auto"/>
        <w:contextualSpacing/>
      </w:pPr>
      <w:r>
        <w:rPr>
          <w:sz w:val="23"/>
          <w:szCs w:val="23"/>
          <w:lang w:val="en-US"/>
        </w:rPr>
        <w:t>адрес</w:t>
      </w:r>
      <w:r>
        <w:rPr>
          <w:sz w:val="23"/>
          <w:szCs w:val="23"/>
        </w:rPr>
        <w:t xml:space="preserve"> </w:t>
      </w:r>
      <w:r>
        <w:rPr>
          <w:sz w:val="23"/>
          <w:szCs w:val="23"/>
          <w:lang w:val="en-US"/>
        </w:rPr>
        <w:t>проживания</w:t>
      </w:r>
      <w:r>
        <w:rPr>
          <w:sz w:val="23"/>
          <w:szCs w:val="23"/>
        </w:rPr>
        <w:t xml:space="preserve"> ребенка</w:t>
      </w:r>
      <w:r>
        <w:rPr>
          <w:sz w:val="23"/>
          <w:szCs w:val="23"/>
          <w:lang w:val="en-US"/>
        </w:rPr>
        <w:t>___________________</w:t>
      </w:r>
      <w:r>
        <w:rPr>
          <w:sz w:val="23"/>
          <w:szCs w:val="23"/>
        </w:rPr>
        <w:t>_______</w:t>
      </w:r>
      <w:r>
        <w:rPr>
          <w:sz w:val="23"/>
          <w:szCs w:val="23"/>
          <w:lang w:val="en-US"/>
        </w:rPr>
        <w:t>_______</w:t>
      </w:r>
      <w:r>
        <w:rPr>
          <w:sz w:val="23"/>
          <w:szCs w:val="23"/>
        </w:rPr>
        <w:t>______</w:t>
      </w:r>
      <w:r>
        <w:rPr>
          <w:sz w:val="23"/>
          <w:szCs w:val="23"/>
          <w:lang w:val="en-US"/>
        </w:rPr>
        <w:t>___</w:t>
      </w:r>
      <w:r>
        <w:rPr>
          <w:sz w:val="23"/>
          <w:szCs w:val="23"/>
        </w:rPr>
        <w:t>__________</w:t>
      </w:r>
    </w:p>
    <w:p w:rsidR="00EC0FCF" w:rsidRDefault="00EC0FCF" w:rsidP="00EC0FCF">
      <w:pPr>
        <w:numPr>
          <w:ilvl w:val="0"/>
          <w:numId w:val="15"/>
        </w:numPr>
        <w:tabs>
          <w:tab w:val="left" w:pos="0"/>
        </w:tabs>
        <w:suppressAutoHyphens/>
        <w:spacing w:after="200" w:line="276" w:lineRule="auto"/>
        <w:contextualSpacing/>
      </w:pPr>
      <w:r>
        <w:rPr>
          <w:sz w:val="23"/>
          <w:szCs w:val="23"/>
        </w:rPr>
        <w:t>адрес регистрации ребенка</w:t>
      </w:r>
      <w:r>
        <w:rPr>
          <w:sz w:val="23"/>
          <w:szCs w:val="23"/>
          <w:lang w:val="en-US"/>
        </w:rPr>
        <w:t>_________</w:t>
      </w:r>
      <w:r>
        <w:rPr>
          <w:sz w:val="23"/>
          <w:szCs w:val="23"/>
        </w:rPr>
        <w:t>___________________________</w:t>
      </w:r>
      <w:r>
        <w:rPr>
          <w:sz w:val="23"/>
          <w:szCs w:val="23"/>
          <w:lang w:val="en-US"/>
        </w:rPr>
        <w:t>______</w:t>
      </w:r>
      <w:r>
        <w:rPr>
          <w:sz w:val="23"/>
          <w:szCs w:val="23"/>
        </w:rPr>
        <w:t>__________</w:t>
      </w:r>
    </w:p>
    <w:p w:rsidR="00EC0FCF" w:rsidRDefault="00EC0FCF" w:rsidP="00EC0FCF">
      <w:pPr>
        <w:numPr>
          <w:ilvl w:val="0"/>
          <w:numId w:val="15"/>
        </w:numPr>
        <w:tabs>
          <w:tab w:val="left" w:pos="0"/>
        </w:tabs>
        <w:suppressAutoHyphens/>
        <w:spacing w:after="200" w:line="276" w:lineRule="auto"/>
        <w:contextualSpacing/>
      </w:pPr>
      <w:r>
        <w:rPr>
          <w:sz w:val="23"/>
          <w:szCs w:val="23"/>
        </w:rPr>
        <w:t>номер контактного телефона _________________________________________________</w:t>
      </w:r>
    </w:p>
    <w:p w:rsidR="00EC0FCF" w:rsidRDefault="00EC0FCF" w:rsidP="00EC0FCF">
      <w:pPr>
        <w:numPr>
          <w:ilvl w:val="0"/>
          <w:numId w:val="15"/>
        </w:numPr>
        <w:tabs>
          <w:tab w:val="left" w:pos="0"/>
        </w:tabs>
        <w:suppressAutoHyphens/>
        <w:spacing w:after="200" w:line="276" w:lineRule="auto"/>
        <w:contextualSpacing/>
      </w:pPr>
      <w:r>
        <w:rPr>
          <w:sz w:val="23"/>
          <w:szCs w:val="23"/>
        </w:rPr>
        <w:t>адрес электронной почты ____________________________________________________</w:t>
      </w:r>
    </w:p>
    <w:p w:rsidR="00EC0FCF" w:rsidRDefault="00EC0FCF" w:rsidP="00EC0FCF">
      <w:pPr>
        <w:numPr>
          <w:ilvl w:val="0"/>
          <w:numId w:val="15"/>
        </w:numPr>
        <w:tabs>
          <w:tab w:val="left" w:pos="0"/>
        </w:tabs>
        <w:suppressAutoHyphens/>
        <w:spacing w:after="200" w:line="276" w:lineRule="auto"/>
        <w:contextualSpacing/>
      </w:pPr>
      <w:r>
        <w:rPr>
          <w:sz w:val="23"/>
          <w:szCs w:val="23"/>
        </w:rPr>
        <w:t>льгота _____________________________________________________________________</w:t>
      </w:r>
    </w:p>
    <w:p w:rsidR="00EC0FCF" w:rsidRDefault="00EC0FCF" w:rsidP="00EC0FCF">
      <w:pPr>
        <w:tabs>
          <w:tab w:val="left" w:pos="0"/>
        </w:tabs>
      </w:pPr>
      <w:r>
        <w:rPr>
          <w:sz w:val="22"/>
          <w:szCs w:val="22"/>
        </w:rPr>
        <w:t xml:space="preserve">       (приобретение, изменение категории льготы, отмена, смена правообладателя льготы*)</w:t>
      </w:r>
    </w:p>
    <w:p w:rsidR="00EC0FCF" w:rsidRDefault="00EC0FCF" w:rsidP="00EC0FCF">
      <w:pPr>
        <w:tabs>
          <w:tab w:val="left" w:pos="0"/>
        </w:tabs>
      </w:pPr>
      <w:r>
        <w:rPr>
          <w:sz w:val="23"/>
          <w:szCs w:val="23"/>
        </w:rPr>
        <w:t xml:space="preserve">      Указать льготу_________________________________________________________________</w:t>
      </w:r>
    </w:p>
    <w:p w:rsidR="00EC0FCF" w:rsidRDefault="00EC0FCF" w:rsidP="00EC0FCF">
      <w:pPr>
        <w:tabs>
          <w:tab w:val="left" w:pos="0"/>
        </w:tabs>
      </w:pPr>
      <w:r>
        <w:rPr>
          <w:sz w:val="23"/>
          <w:szCs w:val="23"/>
        </w:rPr>
        <w:t>*Сведения о  правообладателе льготы:</w:t>
      </w:r>
    </w:p>
    <w:p w:rsidR="00EC0FCF" w:rsidRDefault="00EC0FCF" w:rsidP="00EC0FCF">
      <w:pPr>
        <w:jc w:val="both"/>
      </w:pPr>
      <w:r>
        <w:rPr>
          <w:sz w:val="23"/>
          <w:szCs w:val="23"/>
        </w:rPr>
        <w:t>фамилия, имя, отчество обладателя льготного статуса_________________________________</w:t>
      </w:r>
    </w:p>
    <w:p w:rsidR="00EC0FCF" w:rsidRDefault="00EC0FCF" w:rsidP="00EC0FCF">
      <w:pPr>
        <w:jc w:val="both"/>
      </w:pPr>
      <w:r>
        <w:rPr>
          <w:sz w:val="23"/>
          <w:szCs w:val="23"/>
        </w:rPr>
        <w:t>дата рождения «___»  «__________» _____ г.</w:t>
      </w:r>
    </w:p>
    <w:p w:rsidR="00EC0FCF" w:rsidRDefault="00EC0FCF" w:rsidP="00EC0FCF">
      <w:pPr>
        <w:jc w:val="both"/>
      </w:pPr>
      <w:r>
        <w:rPr>
          <w:sz w:val="23"/>
          <w:szCs w:val="23"/>
        </w:rPr>
        <w:t>СНИЛС______________________________________________________________________</w:t>
      </w:r>
    </w:p>
    <w:p w:rsidR="00EC0FCF" w:rsidRDefault="00EC0FCF" w:rsidP="00EC0FCF">
      <w:pPr>
        <w:jc w:val="both"/>
      </w:pPr>
      <w:r>
        <w:rPr>
          <w:sz w:val="23"/>
          <w:szCs w:val="23"/>
        </w:rPr>
        <w:t>Основание____________________________________________________________________</w:t>
      </w:r>
    </w:p>
    <w:p w:rsidR="00EC0FCF" w:rsidRDefault="00EC0FCF" w:rsidP="00EC0FCF">
      <w:pPr>
        <w:jc w:val="both"/>
      </w:pPr>
      <w:r>
        <w:rPr>
          <w:sz w:val="23"/>
          <w:szCs w:val="23"/>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7B2FD7" w:rsidRDefault="007B2FD7" w:rsidP="007B2FD7">
      <w:pPr>
        <w:autoSpaceDE w:val="0"/>
        <w:rPr>
          <w:sz w:val="20"/>
          <w:szCs w:val="20"/>
        </w:rPr>
      </w:pPr>
    </w:p>
    <w:p w:rsidR="007B2FD7" w:rsidRDefault="007B2FD7" w:rsidP="007B2FD7">
      <w:pPr>
        <w:autoSpaceDE w:val="0"/>
      </w:pPr>
      <w:r>
        <w:rPr>
          <w:sz w:val="20"/>
          <w:szCs w:val="20"/>
        </w:rPr>
        <w:t>«____»___________20 ____ г.                 ________________   _________________________________________</w:t>
      </w:r>
    </w:p>
    <w:p w:rsidR="007B2FD7" w:rsidRDefault="007B2FD7" w:rsidP="007B2FD7">
      <w:pPr>
        <w:autoSpaceDE w:val="0"/>
        <w:jc w:val="both"/>
        <w:rPr>
          <w:sz w:val="22"/>
          <w:szCs w:val="22"/>
        </w:rPr>
      </w:pPr>
      <w:r>
        <w:rPr>
          <w:sz w:val="22"/>
          <w:szCs w:val="22"/>
        </w:rPr>
        <w:t xml:space="preserve">       (дата)                                                       (подпись)             (расшифровка подписи заявителя</w:t>
      </w:r>
      <w:r w:rsidRPr="00E27401">
        <w:rPr>
          <w:sz w:val="22"/>
          <w:szCs w:val="22"/>
        </w:rPr>
        <w:t xml:space="preserve"> </w:t>
      </w:r>
      <w:r>
        <w:rPr>
          <w:sz w:val="22"/>
          <w:szCs w:val="22"/>
        </w:rPr>
        <w:t>или</w:t>
      </w:r>
    </w:p>
    <w:p w:rsidR="007B2FD7" w:rsidRPr="00E27401" w:rsidRDefault="007B2FD7" w:rsidP="007B2FD7">
      <w:pPr>
        <w:autoSpaceDE w:val="0"/>
        <w:jc w:val="both"/>
      </w:pPr>
      <w:r>
        <w:rPr>
          <w:sz w:val="22"/>
          <w:szCs w:val="22"/>
        </w:rPr>
        <w:t xml:space="preserve">                                            </w:t>
      </w:r>
      <w:r w:rsidR="003E55B3">
        <w:rPr>
          <w:sz w:val="22"/>
          <w:szCs w:val="22"/>
        </w:rPr>
        <w:t xml:space="preserve">                               </w:t>
      </w:r>
      <w:r>
        <w:rPr>
          <w:sz w:val="22"/>
          <w:szCs w:val="22"/>
        </w:rPr>
        <w:t xml:space="preserve">                   работника многофункционального центра</w:t>
      </w:r>
      <w:r>
        <w:rPr>
          <w:b/>
          <w:sz w:val="23"/>
          <w:szCs w:val="23"/>
        </w:rPr>
        <w:t>*</w:t>
      </w:r>
      <w:r>
        <w:rPr>
          <w:sz w:val="22"/>
          <w:szCs w:val="22"/>
        </w:rPr>
        <w:t>)</w:t>
      </w:r>
    </w:p>
    <w:p w:rsidR="007B2FD7" w:rsidRDefault="007B2FD7" w:rsidP="007B2FD7">
      <w:pPr>
        <w:autoSpaceDE w:val="0"/>
        <w:jc w:val="both"/>
      </w:pPr>
      <w:r>
        <w:rPr>
          <w:sz w:val="22"/>
          <w:szCs w:val="22"/>
        </w:rPr>
        <w:t>МП</w:t>
      </w:r>
      <w:r>
        <w:rPr>
          <w:b/>
          <w:sz w:val="23"/>
          <w:szCs w:val="23"/>
        </w:rPr>
        <w:t>*</w:t>
      </w:r>
    </w:p>
    <w:p w:rsidR="007B2FD7" w:rsidRDefault="007B2FD7" w:rsidP="007B2FD7">
      <w:pPr>
        <w:autoSpaceDE w:val="0"/>
        <w:ind w:left="4536"/>
        <w:rPr>
          <w:rFonts w:eastAsia="Calibri"/>
          <w:color w:val="000000"/>
          <w:sz w:val="10"/>
          <w:szCs w:val="10"/>
          <w:lang w:eastAsia="en-US"/>
        </w:rPr>
      </w:pPr>
    </w:p>
    <w:p w:rsidR="00125788" w:rsidRPr="00125788" w:rsidRDefault="00125788" w:rsidP="007B2FD7">
      <w:pPr>
        <w:autoSpaceDE w:val="0"/>
        <w:ind w:left="4536"/>
        <w:rPr>
          <w:rFonts w:eastAsia="Calibri"/>
          <w:color w:val="000000"/>
          <w:sz w:val="10"/>
          <w:szCs w:val="10"/>
          <w:lang w:eastAsia="en-US"/>
        </w:rPr>
      </w:pPr>
    </w:p>
    <w:p w:rsidR="00803A31" w:rsidRDefault="007B2FD7" w:rsidP="00803A31">
      <w:pPr>
        <w:jc w:val="both"/>
        <w:rPr>
          <w:i/>
        </w:rPr>
        <w:sectPr w:rsidR="00803A31" w:rsidSect="00125788">
          <w:pgSz w:w="11906" w:h="16838"/>
          <w:pgMar w:top="737" w:right="851" w:bottom="737" w:left="1701" w:header="284" w:footer="284" w:gutter="0"/>
          <w:pgNumType w:start="1"/>
          <w:cols w:space="708"/>
          <w:titlePg/>
          <w:docGrid w:linePitch="360"/>
        </w:sectPr>
      </w:pPr>
      <w:r>
        <w:rPr>
          <w:b/>
          <w:sz w:val="23"/>
          <w:szCs w:val="23"/>
        </w:rPr>
        <w:t>*</w:t>
      </w:r>
      <w:r w:rsidRPr="00E27401">
        <w:rPr>
          <w:i/>
        </w:rPr>
        <w:t>В случае указания заявителем муниципальной услуги в комплексном запросе</w:t>
      </w:r>
    </w:p>
    <w:p w:rsidR="00BC0115" w:rsidRPr="00B824C0" w:rsidRDefault="00BC0115" w:rsidP="00803A31">
      <w:pPr>
        <w:ind w:left="4395"/>
        <w:jc w:val="both"/>
        <w:rPr>
          <w:rFonts w:eastAsia="Calibri"/>
          <w:color w:val="000000"/>
          <w:lang w:eastAsia="en-US"/>
        </w:rPr>
      </w:pPr>
      <w:r w:rsidRPr="00B824C0">
        <w:rPr>
          <w:rFonts w:eastAsia="Calibri"/>
          <w:color w:val="000000"/>
          <w:lang w:eastAsia="en-US"/>
        </w:rPr>
        <w:lastRenderedPageBreak/>
        <w:t xml:space="preserve">Приложение </w:t>
      </w:r>
      <w:r w:rsidR="000F5894">
        <w:rPr>
          <w:rFonts w:eastAsia="Calibri"/>
          <w:color w:val="000000"/>
          <w:lang w:eastAsia="en-US"/>
        </w:rPr>
        <w:t xml:space="preserve">№ </w:t>
      </w:r>
      <w:r w:rsidRPr="00B824C0">
        <w:rPr>
          <w:rFonts w:eastAsia="Calibri"/>
          <w:color w:val="000000"/>
          <w:lang w:eastAsia="en-US"/>
        </w:rPr>
        <w:t>3</w:t>
      </w:r>
    </w:p>
    <w:p w:rsidR="00BC0115" w:rsidRPr="00B824C0" w:rsidRDefault="00BC0115" w:rsidP="00FC1CB4">
      <w:pPr>
        <w:autoSpaceDE w:val="0"/>
        <w:autoSpaceDN w:val="0"/>
        <w:adjustRightInd w:val="0"/>
        <w:ind w:left="4395"/>
        <w:rPr>
          <w:rFonts w:eastAsia="Calibri"/>
          <w:color w:val="000000"/>
          <w:lang w:eastAsia="en-US"/>
        </w:rPr>
      </w:pPr>
      <w:r w:rsidRPr="00B824C0">
        <w:rPr>
          <w:rFonts w:eastAsia="Calibri"/>
          <w:color w:val="000000"/>
          <w:lang w:eastAsia="en-US"/>
        </w:rPr>
        <w:t>к Административному регламенту предоставления муниципальной услуги «Прием заявлени</w:t>
      </w:r>
      <w:r w:rsidR="00B56321">
        <w:rPr>
          <w:rFonts w:eastAsia="Calibri"/>
          <w:color w:val="000000"/>
          <w:lang w:eastAsia="en-US"/>
        </w:rPr>
        <w:t>я</w:t>
      </w:r>
      <w:r w:rsidRPr="00B824C0">
        <w:rPr>
          <w:rFonts w:eastAsia="Calibri"/>
          <w:color w:val="000000"/>
          <w:lang w:eastAsia="en-US"/>
        </w:rPr>
        <w:t xml:space="preserve">, постановка на учет и направление детей для зачисления в образовательные </w:t>
      </w:r>
      <w:r w:rsidR="00FC1CB4">
        <w:rPr>
          <w:rFonts w:eastAsia="Calibri"/>
          <w:color w:val="000000"/>
          <w:lang w:eastAsia="en-US"/>
        </w:rPr>
        <w:t>организ</w:t>
      </w:r>
      <w:r w:rsidR="00B56321">
        <w:rPr>
          <w:rFonts w:eastAsia="Calibri"/>
          <w:color w:val="000000"/>
          <w:lang w:eastAsia="en-US"/>
        </w:rPr>
        <w:t>ации</w:t>
      </w:r>
      <w:r w:rsidRPr="00B824C0">
        <w:rPr>
          <w:rFonts w:eastAsia="Calibri"/>
          <w:color w:val="000000"/>
          <w:lang w:eastAsia="en-US"/>
        </w:rPr>
        <w:t xml:space="preserve">, реализующие образовательную программу дошкольного образования» </w:t>
      </w:r>
    </w:p>
    <w:p w:rsidR="00BC0115" w:rsidRPr="00B824C0" w:rsidRDefault="00BC0115" w:rsidP="00BC0115">
      <w:pPr>
        <w:spacing w:line="276" w:lineRule="auto"/>
        <w:jc w:val="both"/>
        <w:rPr>
          <w:rFonts w:eastAsia="Calibri"/>
          <w:sz w:val="23"/>
          <w:szCs w:val="23"/>
          <w:lang w:eastAsia="en-US"/>
        </w:rPr>
      </w:pPr>
    </w:p>
    <w:p w:rsidR="00BC0115" w:rsidRPr="00B824C0" w:rsidRDefault="00BC0115" w:rsidP="00BC0115">
      <w:pPr>
        <w:spacing w:line="276" w:lineRule="auto"/>
        <w:jc w:val="both"/>
        <w:rPr>
          <w:rFonts w:eastAsia="Calibri"/>
          <w:sz w:val="23"/>
          <w:szCs w:val="23"/>
          <w:lang w:eastAsia="en-US"/>
        </w:rPr>
      </w:pPr>
    </w:p>
    <w:p w:rsidR="00BC0115" w:rsidRPr="00B824C0" w:rsidRDefault="00BC0115" w:rsidP="00BC0115">
      <w:pPr>
        <w:jc w:val="center"/>
        <w:rPr>
          <w:b/>
          <w:sz w:val="23"/>
          <w:szCs w:val="23"/>
        </w:rPr>
      </w:pPr>
      <w:r w:rsidRPr="00B824C0">
        <w:rPr>
          <w:b/>
          <w:sz w:val="23"/>
          <w:szCs w:val="23"/>
        </w:rPr>
        <w:t>Уведомление</w:t>
      </w:r>
    </w:p>
    <w:p w:rsidR="00BC0115" w:rsidRPr="00B824C0" w:rsidRDefault="00FC1CB4" w:rsidP="00BC0115">
      <w:pPr>
        <w:shd w:val="clear" w:color="auto" w:fill="FFFFFF"/>
        <w:jc w:val="center"/>
        <w:rPr>
          <w:b/>
          <w:sz w:val="23"/>
          <w:szCs w:val="23"/>
        </w:rPr>
      </w:pPr>
      <w:r>
        <w:rPr>
          <w:b/>
          <w:sz w:val="23"/>
          <w:szCs w:val="23"/>
        </w:rPr>
        <w:t>об отказе в</w:t>
      </w:r>
      <w:r w:rsidR="00BC0115" w:rsidRPr="00B824C0">
        <w:rPr>
          <w:b/>
          <w:sz w:val="23"/>
          <w:szCs w:val="23"/>
        </w:rPr>
        <w:t xml:space="preserve"> приеме заявления о постановке на учет для направления и зачисления ребенка в</w:t>
      </w:r>
      <w:r w:rsidR="00BC0115" w:rsidRPr="00B824C0">
        <w:rPr>
          <w:b/>
          <w:spacing w:val="-2"/>
          <w:sz w:val="23"/>
          <w:szCs w:val="23"/>
        </w:rPr>
        <w:t xml:space="preserve"> образовательную организацию, реализующую образовательную программу дошкольного образования</w:t>
      </w:r>
    </w:p>
    <w:p w:rsidR="00BC0115" w:rsidRPr="00B824C0" w:rsidRDefault="00BC0115" w:rsidP="00BC0115">
      <w:pPr>
        <w:rPr>
          <w:sz w:val="23"/>
          <w:szCs w:val="23"/>
        </w:rPr>
      </w:pPr>
    </w:p>
    <w:p w:rsidR="00BC0115" w:rsidRPr="00B824C0" w:rsidRDefault="00BC0115" w:rsidP="00BC0115">
      <w:pPr>
        <w:rPr>
          <w:sz w:val="23"/>
          <w:szCs w:val="23"/>
        </w:rPr>
      </w:pPr>
    </w:p>
    <w:p w:rsidR="00BC0115" w:rsidRPr="00B824C0" w:rsidRDefault="00BC0115" w:rsidP="00BC0115">
      <w:pPr>
        <w:rPr>
          <w:sz w:val="20"/>
          <w:szCs w:val="20"/>
        </w:rPr>
      </w:pPr>
    </w:p>
    <w:p w:rsidR="00BC0115" w:rsidRPr="00B824C0" w:rsidRDefault="00BC0115" w:rsidP="00BC0115">
      <w:pPr>
        <w:rPr>
          <w:sz w:val="20"/>
          <w:szCs w:val="20"/>
        </w:rPr>
      </w:pPr>
      <w:r w:rsidRPr="00B824C0">
        <w:rPr>
          <w:sz w:val="23"/>
          <w:szCs w:val="23"/>
        </w:rPr>
        <w:t xml:space="preserve">       Уважаемый(ая)</w:t>
      </w:r>
      <w:r w:rsidRPr="00B824C0">
        <w:rPr>
          <w:sz w:val="20"/>
          <w:szCs w:val="20"/>
        </w:rPr>
        <w:t xml:space="preserve"> </w:t>
      </w:r>
      <w:r w:rsidR="0017515B">
        <w:rPr>
          <w:sz w:val="20"/>
          <w:szCs w:val="20"/>
        </w:rPr>
        <w:t>______</w:t>
      </w:r>
      <w:r w:rsidRPr="00B824C0">
        <w:rPr>
          <w:sz w:val="20"/>
          <w:szCs w:val="20"/>
        </w:rPr>
        <w:t>___________________________________________________________________</w:t>
      </w:r>
    </w:p>
    <w:p w:rsidR="00BC0115" w:rsidRPr="00B824C0" w:rsidRDefault="00BC0115" w:rsidP="00BC0115">
      <w:pPr>
        <w:rPr>
          <w:sz w:val="22"/>
          <w:szCs w:val="22"/>
        </w:rPr>
      </w:pPr>
      <w:r w:rsidRPr="00B824C0">
        <w:rPr>
          <w:sz w:val="22"/>
          <w:szCs w:val="22"/>
        </w:rPr>
        <w:t xml:space="preserve">                          </w:t>
      </w:r>
      <w:r w:rsidR="0017515B">
        <w:rPr>
          <w:sz w:val="22"/>
          <w:szCs w:val="22"/>
        </w:rPr>
        <w:t xml:space="preserve">                          </w:t>
      </w:r>
      <w:r w:rsidRPr="00B824C0">
        <w:rPr>
          <w:sz w:val="22"/>
          <w:szCs w:val="22"/>
        </w:rPr>
        <w:t xml:space="preserve">                                 (ФИО заявителя)</w:t>
      </w:r>
    </w:p>
    <w:p w:rsidR="00BC0115" w:rsidRPr="00B824C0" w:rsidRDefault="00BC0115" w:rsidP="00BC0115">
      <w:pPr>
        <w:rPr>
          <w:sz w:val="20"/>
          <w:szCs w:val="20"/>
        </w:rPr>
      </w:pPr>
    </w:p>
    <w:p w:rsidR="00BC0115" w:rsidRPr="00B824C0" w:rsidRDefault="00BC0115" w:rsidP="00BC0115">
      <w:pPr>
        <w:ind w:firstLine="567"/>
        <w:rPr>
          <w:sz w:val="23"/>
          <w:szCs w:val="23"/>
        </w:rPr>
      </w:pPr>
      <w:r w:rsidRPr="00B824C0">
        <w:rPr>
          <w:sz w:val="23"/>
          <w:szCs w:val="23"/>
        </w:rPr>
        <w:t>Управления образования администрации городского округа город Елец уведомляет Вас о том, что в связи с ________________________________________________________________</w:t>
      </w:r>
    </w:p>
    <w:p w:rsidR="00BC0115" w:rsidRPr="00B824C0" w:rsidRDefault="00BC0115" w:rsidP="00BC0115">
      <w:pPr>
        <w:rPr>
          <w:sz w:val="20"/>
          <w:szCs w:val="20"/>
        </w:rPr>
      </w:pPr>
      <w:r w:rsidRPr="00B824C0">
        <w:rPr>
          <w:sz w:val="23"/>
          <w:szCs w:val="23"/>
        </w:rPr>
        <w:t>Вам отказано в приеме заявления о постановке на учет для направления и зачисления ребенка</w:t>
      </w:r>
      <w:r w:rsidRPr="00B824C0">
        <w:rPr>
          <w:sz w:val="20"/>
          <w:szCs w:val="20"/>
        </w:rPr>
        <w:t xml:space="preserve"> _____________________________________________________________________________________________</w:t>
      </w:r>
    </w:p>
    <w:p w:rsidR="00BC0115" w:rsidRPr="00B824C0" w:rsidRDefault="00BC0115" w:rsidP="00BC0115">
      <w:pPr>
        <w:jc w:val="center"/>
        <w:rPr>
          <w:sz w:val="22"/>
          <w:szCs w:val="22"/>
        </w:rPr>
      </w:pPr>
      <w:r w:rsidRPr="00B824C0">
        <w:rPr>
          <w:sz w:val="22"/>
          <w:szCs w:val="22"/>
        </w:rPr>
        <w:t>(ФИО полностью, дата рождения ребенка)</w:t>
      </w:r>
    </w:p>
    <w:p w:rsidR="00BC0115" w:rsidRPr="00B824C0" w:rsidRDefault="00BC0115" w:rsidP="00BC0115">
      <w:pPr>
        <w:jc w:val="both"/>
        <w:rPr>
          <w:sz w:val="23"/>
          <w:szCs w:val="23"/>
        </w:rPr>
      </w:pPr>
      <w:r w:rsidRPr="00B824C0">
        <w:rPr>
          <w:sz w:val="23"/>
          <w:szCs w:val="23"/>
        </w:rPr>
        <w:t xml:space="preserve">в </w:t>
      </w:r>
      <w:r w:rsidRPr="00B824C0">
        <w:rPr>
          <w:spacing w:val="-2"/>
          <w:sz w:val="23"/>
          <w:szCs w:val="23"/>
        </w:rPr>
        <w:t>заявленную</w:t>
      </w:r>
      <w:r w:rsidRPr="00B824C0">
        <w:rPr>
          <w:sz w:val="23"/>
          <w:szCs w:val="23"/>
        </w:rPr>
        <w:t xml:space="preserve"> образовательную организацию, реализующую образовательную программу дошкольного образования</w:t>
      </w:r>
    </w:p>
    <w:p w:rsidR="00BC0115" w:rsidRPr="00B824C0" w:rsidRDefault="00BC0115" w:rsidP="00BC0115">
      <w:pPr>
        <w:rPr>
          <w:sz w:val="20"/>
          <w:szCs w:val="20"/>
        </w:rPr>
      </w:pPr>
      <w:r w:rsidRPr="00B824C0">
        <w:rPr>
          <w:sz w:val="20"/>
          <w:szCs w:val="20"/>
        </w:rPr>
        <w:t>_____________________________________________________________________________________________.</w:t>
      </w:r>
    </w:p>
    <w:p w:rsidR="00BC0115" w:rsidRPr="00B824C0" w:rsidRDefault="00BC0115" w:rsidP="00BC0115">
      <w:pPr>
        <w:jc w:val="center"/>
        <w:rPr>
          <w:sz w:val="22"/>
          <w:szCs w:val="22"/>
        </w:rPr>
      </w:pPr>
      <w:r w:rsidRPr="00B824C0">
        <w:rPr>
          <w:sz w:val="22"/>
          <w:szCs w:val="22"/>
        </w:rPr>
        <w:t>(наименование образовательной организации)</w:t>
      </w:r>
    </w:p>
    <w:p w:rsidR="00BC0115" w:rsidRPr="00B824C0" w:rsidRDefault="00BC0115" w:rsidP="00BC0115">
      <w:pPr>
        <w:jc w:val="both"/>
        <w:rPr>
          <w:sz w:val="22"/>
          <w:szCs w:val="22"/>
        </w:rPr>
      </w:pPr>
    </w:p>
    <w:p w:rsidR="00BC0115" w:rsidRPr="00B824C0" w:rsidRDefault="00BC0115" w:rsidP="00BC0115">
      <w:pPr>
        <w:jc w:val="both"/>
        <w:rPr>
          <w:sz w:val="23"/>
          <w:szCs w:val="23"/>
        </w:rPr>
      </w:pPr>
    </w:p>
    <w:p w:rsidR="00BC0115" w:rsidRPr="00B824C0" w:rsidRDefault="00BC0115" w:rsidP="00BC0115">
      <w:pPr>
        <w:jc w:val="both"/>
        <w:rPr>
          <w:sz w:val="20"/>
          <w:szCs w:val="20"/>
        </w:rPr>
      </w:pPr>
    </w:p>
    <w:p w:rsidR="00BC0115" w:rsidRPr="00B824C0" w:rsidRDefault="00BC0115" w:rsidP="00BC0115">
      <w:pPr>
        <w:spacing w:line="276" w:lineRule="auto"/>
        <w:jc w:val="both"/>
        <w:rPr>
          <w:sz w:val="28"/>
          <w:szCs w:val="28"/>
        </w:rPr>
      </w:pPr>
    </w:p>
    <w:p w:rsidR="00BC0115" w:rsidRPr="00B824C0" w:rsidRDefault="00BC0115" w:rsidP="00BC0115">
      <w:pPr>
        <w:spacing w:line="276" w:lineRule="auto"/>
        <w:jc w:val="both"/>
        <w:rPr>
          <w:sz w:val="23"/>
          <w:szCs w:val="23"/>
        </w:rPr>
      </w:pPr>
      <w:r w:rsidRPr="00B824C0">
        <w:rPr>
          <w:sz w:val="23"/>
          <w:szCs w:val="23"/>
        </w:rPr>
        <w:t>Дата выдачи уведомления_______________________</w:t>
      </w:r>
    </w:p>
    <w:p w:rsidR="00BC0115" w:rsidRPr="00B824C0" w:rsidRDefault="00BC0115" w:rsidP="00BC0115">
      <w:pPr>
        <w:spacing w:line="276" w:lineRule="auto"/>
        <w:jc w:val="both"/>
        <w:rPr>
          <w:sz w:val="28"/>
          <w:szCs w:val="28"/>
        </w:rPr>
      </w:pPr>
    </w:p>
    <w:p w:rsidR="00BC0115" w:rsidRPr="00B824C0" w:rsidRDefault="00BC0115" w:rsidP="00BC0115">
      <w:pPr>
        <w:shd w:val="clear" w:color="auto" w:fill="FFFFFF"/>
        <w:jc w:val="both"/>
        <w:rPr>
          <w:sz w:val="20"/>
          <w:szCs w:val="20"/>
        </w:rPr>
      </w:pPr>
      <w:r w:rsidRPr="00B824C0">
        <w:rPr>
          <w:sz w:val="20"/>
          <w:szCs w:val="20"/>
        </w:rPr>
        <w:t xml:space="preserve">___________________                                        ________________       ______________________________ </w:t>
      </w:r>
    </w:p>
    <w:p w:rsidR="00BC0115" w:rsidRPr="00B824C0" w:rsidRDefault="00BC0115" w:rsidP="00BC0115">
      <w:pPr>
        <w:jc w:val="both"/>
        <w:rPr>
          <w:sz w:val="22"/>
          <w:szCs w:val="22"/>
        </w:rPr>
      </w:pPr>
      <w:r w:rsidRPr="00B824C0">
        <w:rPr>
          <w:sz w:val="22"/>
          <w:szCs w:val="22"/>
        </w:rPr>
        <w:t xml:space="preserve">          (должность)                 </w:t>
      </w:r>
      <w:r w:rsidRPr="00B824C0">
        <w:rPr>
          <w:sz w:val="22"/>
          <w:szCs w:val="22"/>
        </w:rPr>
        <w:tab/>
        <w:t xml:space="preserve">                            (подпись)                       (расшифровка подписи)</w:t>
      </w:r>
    </w:p>
    <w:p w:rsidR="00BC0115" w:rsidRPr="00B824C0" w:rsidRDefault="00BC0115" w:rsidP="00BC0115">
      <w:pPr>
        <w:jc w:val="both"/>
        <w:rPr>
          <w:sz w:val="20"/>
          <w:szCs w:val="20"/>
        </w:rPr>
      </w:pPr>
    </w:p>
    <w:p w:rsidR="00BC0115" w:rsidRPr="00B824C0" w:rsidRDefault="00BC0115" w:rsidP="00BC0115">
      <w:pPr>
        <w:autoSpaceDE w:val="0"/>
        <w:autoSpaceDN w:val="0"/>
        <w:adjustRightInd w:val="0"/>
        <w:ind w:left="4536"/>
        <w:rPr>
          <w:rFonts w:eastAsia="Calibri"/>
          <w:color w:val="000000"/>
          <w:lang w:eastAsia="en-US"/>
        </w:rPr>
      </w:pPr>
    </w:p>
    <w:p w:rsidR="00756694" w:rsidRDefault="00756694">
      <w:pPr>
        <w:spacing w:after="160" w:line="259" w:lineRule="auto"/>
        <w:rPr>
          <w:rFonts w:eastAsia="Calibri"/>
          <w:color w:val="000000"/>
          <w:lang w:eastAsia="en-US"/>
        </w:rPr>
      </w:pPr>
    </w:p>
    <w:p w:rsidR="009A68F5" w:rsidRDefault="009A68F5" w:rsidP="00FC1CB4">
      <w:pPr>
        <w:autoSpaceDE w:val="0"/>
        <w:autoSpaceDN w:val="0"/>
        <w:adjustRightInd w:val="0"/>
        <w:ind w:left="4395"/>
        <w:rPr>
          <w:rFonts w:eastAsia="Calibri"/>
          <w:color w:val="000000"/>
          <w:lang w:eastAsia="en-US"/>
        </w:rPr>
        <w:sectPr w:rsidR="009A68F5" w:rsidSect="00125788">
          <w:pgSz w:w="11906" w:h="16838"/>
          <w:pgMar w:top="737" w:right="851" w:bottom="737" w:left="1701" w:header="284" w:footer="284" w:gutter="0"/>
          <w:pgNumType w:start="1"/>
          <w:cols w:space="708"/>
          <w:titlePg/>
          <w:docGrid w:linePitch="360"/>
        </w:sectPr>
      </w:pPr>
    </w:p>
    <w:p w:rsidR="00BC0115" w:rsidRPr="00B824C0" w:rsidRDefault="00BC0115" w:rsidP="00FC1CB4">
      <w:pPr>
        <w:autoSpaceDE w:val="0"/>
        <w:autoSpaceDN w:val="0"/>
        <w:adjustRightInd w:val="0"/>
        <w:ind w:left="4395"/>
        <w:rPr>
          <w:rFonts w:eastAsia="Calibri"/>
          <w:color w:val="000000"/>
          <w:lang w:eastAsia="en-US"/>
        </w:rPr>
      </w:pPr>
      <w:r w:rsidRPr="00B824C0">
        <w:rPr>
          <w:rFonts w:eastAsia="Calibri"/>
          <w:color w:val="000000"/>
          <w:lang w:eastAsia="en-US"/>
        </w:rPr>
        <w:lastRenderedPageBreak/>
        <w:t xml:space="preserve">Приложение </w:t>
      </w:r>
      <w:r w:rsidR="000F5894">
        <w:rPr>
          <w:rFonts w:eastAsia="Calibri"/>
          <w:color w:val="000000"/>
          <w:lang w:eastAsia="en-US"/>
        </w:rPr>
        <w:t xml:space="preserve">№ </w:t>
      </w:r>
      <w:r w:rsidRPr="00B824C0">
        <w:rPr>
          <w:rFonts w:eastAsia="Calibri"/>
          <w:color w:val="000000"/>
          <w:lang w:eastAsia="en-US"/>
        </w:rPr>
        <w:t>4</w:t>
      </w:r>
    </w:p>
    <w:p w:rsidR="00BC0115" w:rsidRPr="00B824C0" w:rsidRDefault="00BC0115" w:rsidP="00FC1CB4">
      <w:pPr>
        <w:autoSpaceDE w:val="0"/>
        <w:autoSpaceDN w:val="0"/>
        <w:adjustRightInd w:val="0"/>
        <w:ind w:left="4395"/>
        <w:rPr>
          <w:rFonts w:eastAsia="Calibri"/>
          <w:color w:val="000000"/>
          <w:lang w:eastAsia="en-US"/>
        </w:rPr>
      </w:pPr>
      <w:r w:rsidRPr="00B824C0">
        <w:rPr>
          <w:rFonts w:eastAsia="Calibri"/>
          <w:color w:val="000000"/>
          <w:lang w:eastAsia="en-US"/>
        </w:rPr>
        <w:t>к Административному регламенту предоставления муниципальной услуги «Прием заявлени</w:t>
      </w:r>
      <w:r w:rsidR="00FC1CB4">
        <w:rPr>
          <w:rFonts w:eastAsia="Calibri"/>
          <w:color w:val="000000"/>
          <w:lang w:eastAsia="en-US"/>
        </w:rPr>
        <w:t>я</w:t>
      </w:r>
      <w:r w:rsidRPr="00B824C0">
        <w:rPr>
          <w:rFonts w:eastAsia="Calibri"/>
          <w:color w:val="000000"/>
          <w:lang w:eastAsia="en-US"/>
        </w:rPr>
        <w:t xml:space="preserve">, постановка на учет и направление детей для зачисления в образовательные </w:t>
      </w:r>
      <w:r w:rsidR="00FC1CB4">
        <w:rPr>
          <w:rFonts w:eastAsia="Calibri"/>
          <w:color w:val="000000"/>
          <w:lang w:eastAsia="en-US"/>
        </w:rPr>
        <w:t>организации</w:t>
      </w:r>
      <w:r w:rsidRPr="00B824C0">
        <w:rPr>
          <w:rFonts w:eastAsia="Calibri"/>
          <w:color w:val="000000"/>
          <w:lang w:eastAsia="en-US"/>
        </w:rPr>
        <w:t xml:space="preserve">, реализующие образовательную программу дошкольного образования» </w:t>
      </w:r>
    </w:p>
    <w:p w:rsidR="00BC0115" w:rsidRPr="00B824C0" w:rsidRDefault="00BC0115" w:rsidP="00BC0115">
      <w:pPr>
        <w:spacing w:line="276" w:lineRule="auto"/>
        <w:jc w:val="both"/>
        <w:rPr>
          <w:rFonts w:eastAsia="Calibri"/>
          <w:sz w:val="23"/>
          <w:szCs w:val="23"/>
          <w:lang w:eastAsia="en-US"/>
        </w:rPr>
      </w:pPr>
    </w:p>
    <w:p w:rsidR="00BC0115" w:rsidRPr="00B824C0" w:rsidRDefault="00BC0115" w:rsidP="00BC0115">
      <w:pPr>
        <w:spacing w:line="276" w:lineRule="auto"/>
        <w:jc w:val="both"/>
        <w:rPr>
          <w:rFonts w:eastAsia="Calibri"/>
          <w:sz w:val="23"/>
          <w:szCs w:val="23"/>
          <w:lang w:eastAsia="en-US"/>
        </w:rPr>
      </w:pPr>
    </w:p>
    <w:p w:rsidR="00BC0115" w:rsidRPr="00B824C0" w:rsidRDefault="00BC0115" w:rsidP="00BC0115">
      <w:pPr>
        <w:jc w:val="center"/>
        <w:rPr>
          <w:b/>
          <w:sz w:val="23"/>
          <w:szCs w:val="23"/>
        </w:rPr>
      </w:pPr>
      <w:r w:rsidRPr="00B824C0">
        <w:rPr>
          <w:b/>
          <w:sz w:val="23"/>
          <w:szCs w:val="23"/>
        </w:rPr>
        <w:t>Уведомление</w:t>
      </w:r>
    </w:p>
    <w:p w:rsidR="00BC0115" w:rsidRPr="00B824C0" w:rsidRDefault="00BC0115" w:rsidP="00BC0115">
      <w:pPr>
        <w:jc w:val="center"/>
        <w:rPr>
          <w:b/>
          <w:sz w:val="23"/>
          <w:szCs w:val="23"/>
        </w:rPr>
      </w:pPr>
      <w:r w:rsidRPr="00B824C0">
        <w:rPr>
          <w:b/>
          <w:sz w:val="23"/>
          <w:szCs w:val="23"/>
        </w:rPr>
        <w:t>об отказе в постановке ребенка на учет</w:t>
      </w:r>
      <w:r w:rsidRPr="00B824C0">
        <w:rPr>
          <w:rFonts w:ascii="Calibri" w:eastAsia="Calibri" w:hAnsi="Calibri"/>
          <w:sz w:val="22"/>
          <w:szCs w:val="22"/>
          <w:lang w:eastAsia="en-US"/>
        </w:rPr>
        <w:t xml:space="preserve"> </w:t>
      </w:r>
      <w:r w:rsidRPr="00B824C0">
        <w:rPr>
          <w:b/>
          <w:sz w:val="23"/>
          <w:szCs w:val="23"/>
        </w:rPr>
        <w:t>для направления и зачисления ребенка в образовательную организацию, реализующую образовательную программу дошкольного образования</w:t>
      </w:r>
    </w:p>
    <w:p w:rsidR="00BC0115" w:rsidRPr="00B824C0" w:rsidRDefault="00BC0115" w:rsidP="00BC0115">
      <w:pPr>
        <w:rPr>
          <w:b/>
          <w:spacing w:val="-2"/>
          <w:sz w:val="23"/>
          <w:szCs w:val="23"/>
        </w:rPr>
      </w:pPr>
    </w:p>
    <w:p w:rsidR="00BC0115" w:rsidRPr="00B824C0" w:rsidRDefault="00BC0115" w:rsidP="00BC0115">
      <w:pPr>
        <w:autoSpaceDE w:val="0"/>
        <w:autoSpaceDN w:val="0"/>
        <w:adjustRightInd w:val="0"/>
        <w:jc w:val="both"/>
        <w:rPr>
          <w:sz w:val="23"/>
          <w:szCs w:val="23"/>
        </w:rPr>
      </w:pPr>
      <w:r w:rsidRPr="00B824C0">
        <w:rPr>
          <w:sz w:val="23"/>
          <w:szCs w:val="23"/>
        </w:rPr>
        <w:t>Уважаемый (ая)</w:t>
      </w:r>
      <w:r w:rsidR="00C72A80">
        <w:rPr>
          <w:sz w:val="23"/>
          <w:szCs w:val="23"/>
        </w:rPr>
        <w:t xml:space="preserve"> ___________________</w:t>
      </w:r>
      <w:r w:rsidRPr="00B824C0">
        <w:rPr>
          <w:sz w:val="23"/>
          <w:szCs w:val="23"/>
        </w:rPr>
        <w:t>________________________________________________</w:t>
      </w:r>
    </w:p>
    <w:p w:rsidR="00BC0115" w:rsidRPr="00B824C0" w:rsidRDefault="00BC0115" w:rsidP="00BC0115">
      <w:pPr>
        <w:autoSpaceDE w:val="0"/>
        <w:autoSpaceDN w:val="0"/>
        <w:adjustRightInd w:val="0"/>
        <w:jc w:val="both"/>
        <w:rPr>
          <w:sz w:val="22"/>
          <w:szCs w:val="22"/>
        </w:rPr>
      </w:pPr>
      <w:r w:rsidRPr="00B824C0">
        <w:rPr>
          <w:sz w:val="22"/>
          <w:szCs w:val="22"/>
        </w:rPr>
        <w:t xml:space="preserve">                          </w:t>
      </w:r>
      <w:r w:rsidR="00C72A80">
        <w:rPr>
          <w:sz w:val="22"/>
          <w:szCs w:val="22"/>
        </w:rPr>
        <w:t xml:space="preserve">                    </w:t>
      </w:r>
      <w:r w:rsidRPr="00B824C0">
        <w:rPr>
          <w:sz w:val="22"/>
          <w:szCs w:val="22"/>
        </w:rPr>
        <w:t xml:space="preserve">                                 (ФИО  заявителя)</w:t>
      </w:r>
    </w:p>
    <w:p w:rsidR="00BC0115" w:rsidRPr="00B824C0" w:rsidRDefault="00BC0115" w:rsidP="00BC0115">
      <w:pPr>
        <w:autoSpaceDE w:val="0"/>
        <w:autoSpaceDN w:val="0"/>
        <w:adjustRightInd w:val="0"/>
        <w:jc w:val="both"/>
        <w:rPr>
          <w:i/>
          <w:sz w:val="20"/>
          <w:szCs w:val="20"/>
        </w:rPr>
      </w:pPr>
    </w:p>
    <w:p w:rsidR="00BC0115" w:rsidRPr="00B824C0" w:rsidRDefault="00BC0115" w:rsidP="00BC0115">
      <w:pPr>
        <w:ind w:firstLine="567"/>
        <w:rPr>
          <w:sz w:val="23"/>
          <w:szCs w:val="23"/>
        </w:rPr>
      </w:pPr>
      <w:r w:rsidRPr="00B824C0">
        <w:rPr>
          <w:sz w:val="23"/>
          <w:szCs w:val="23"/>
        </w:rPr>
        <w:t>Управления образования администрации городского округа город Елец уведомляет Вас о том, что в связи с ________________________________________________________________</w:t>
      </w:r>
    </w:p>
    <w:p w:rsidR="00BC0115" w:rsidRPr="00B824C0" w:rsidRDefault="00BC0115" w:rsidP="00BC0115">
      <w:pPr>
        <w:jc w:val="both"/>
        <w:rPr>
          <w:sz w:val="23"/>
          <w:szCs w:val="23"/>
        </w:rPr>
      </w:pPr>
      <w:r w:rsidRPr="00B824C0">
        <w:rPr>
          <w:sz w:val="23"/>
          <w:szCs w:val="23"/>
        </w:rPr>
        <w:t>Вам отказано в постановке ребенка</w:t>
      </w:r>
    </w:p>
    <w:p w:rsidR="00BC0115" w:rsidRPr="00B824C0" w:rsidRDefault="00BC0115" w:rsidP="00BC0115">
      <w:pPr>
        <w:jc w:val="both"/>
        <w:rPr>
          <w:sz w:val="22"/>
          <w:szCs w:val="22"/>
        </w:rPr>
      </w:pPr>
      <w:r w:rsidRPr="00B824C0">
        <w:rPr>
          <w:sz w:val="22"/>
          <w:szCs w:val="22"/>
        </w:rPr>
        <w:t>_________________________________________________________________________________</w:t>
      </w:r>
    </w:p>
    <w:p w:rsidR="00BC0115" w:rsidRPr="00B824C0" w:rsidRDefault="00BC0115" w:rsidP="00BC0115">
      <w:pPr>
        <w:jc w:val="both"/>
        <w:rPr>
          <w:sz w:val="22"/>
          <w:szCs w:val="22"/>
        </w:rPr>
      </w:pPr>
      <w:r w:rsidRPr="00B824C0">
        <w:rPr>
          <w:sz w:val="22"/>
          <w:szCs w:val="22"/>
        </w:rPr>
        <w:t xml:space="preserve">                                  (ФИО полностью, дата рождения ребенка)</w:t>
      </w:r>
    </w:p>
    <w:p w:rsidR="00BC0115" w:rsidRPr="00B824C0" w:rsidRDefault="00BC0115" w:rsidP="00BC0115">
      <w:pPr>
        <w:jc w:val="both"/>
        <w:rPr>
          <w:sz w:val="23"/>
          <w:szCs w:val="23"/>
        </w:rPr>
      </w:pPr>
      <w:r w:rsidRPr="00B824C0">
        <w:rPr>
          <w:sz w:val="23"/>
          <w:szCs w:val="23"/>
        </w:rPr>
        <w:t xml:space="preserve"> на учет для направления и зачисления ребенка в образовательную организацию, реализующую образовательную программу дошкольного образования</w:t>
      </w:r>
    </w:p>
    <w:p w:rsidR="00BC0115" w:rsidRPr="00B824C0" w:rsidRDefault="00BC0115" w:rsidP="00BC0115">
      <w:pPr>
        <w:jc w:val="both"/>
        <w:rPr>
          <w:i/>
          <w:sz w:val="20"/>
          <w:szCs w:val="20"/>
        </w:rPr>
      </w:pPr>
      <w:r w:rsidRPr="00B824C0">
        <w:rPr>
          <w:sz w:val="23"/>
          <w:szCs w:val="23"/>
        </w:rPr>
        <w:t>_______________________________________________________________________________.</w:t>
      </w:r>
    </w:p>
    <w:p w:rsidR="00BC0115" w:rsidRPr="00B824C0" w:rsidRDefault="00BC0115" w:rsidP="00BC0115">
      <w:pPr>
        <w:jc w:val="both"/>
        <w:rPr>
          <w:sz w:val="22"/>
          <w:szCs w:val="22"/>
        </w:rPr>
      </w:pPr>
      <w:r w:rsidRPr="00B824C0">
        <w:rPr>
          <w:sz w:val="23"/>
          <w:szCs w:val="23"/>
        </w:rPr>
        <w:t xml:space="preserve">                                                </w:t>
      </w:r>
      <w:r w:rsidRPr="00B824C0">
        <w:rPr>
          <w:sz w:val="22"/>
          <w:szCs w:val="22"/>
        </w:rPr>
        <w:t xml:space="preserve">      (наименование образовательной организации)</w:t>
      </w:r>
    </w:p>
    <w:p w:rsidR="00BC0115" w:rsidRPr="00B824C0" w:rsidRDefault="00BC0115" w:rsidP="00BC0115">
      <w:pPr>
        <w:jc w:val="both"/>
        <w:rPr>
          <w:sz w:val="23"/>
          <w:szCs w:val="23"/>
        </w:rPr>
      </w:pPr>
    </w:p>
    <w:p w:rsidR="00BC0115" w:rsidRPr="00B824C0" w:rsidRDefault="00BC0115" w:rsidP="00BC0115">
      <w:pPr>
        <w:jc w:val="both"/>
        <w:rPr>
          <w:sz w:val="23"/>
          <w:szCs w:val="23"/>
        </w:rPr>
      </w:pPr>
    </w:p>
    <w:p w:rsidR="00BC0115" w:rsidRPr="00B824C0" w:rsidRDefault="00BC0115" w:rsidP="00BC0115">
      <w:pPr>
        <w:jc w:val="both"/>
        <w:rPr>
          <w:sz w:val="20"/>
          <w:szCs w:val="20"/>
        </w:rPr>
      </w:pPr>
    </w:p>
    <w:p w:rsidR="00BC0115" w:rsidRPr="00B824C0" w:rsidRDefault="00BC0115" w:rsidP="00BC0115">
      <w:pPr>
        <w:spacing w:line="276" w:lineRule="auto"/>
        <w:jc w:val="both"/>
        <w:rPr>
          <w:sz w:val="28"/>
          <w:szCs w:val="28"/>
        </w:rPr>
      </w:pPr>
    </w:p>
    <w:p w:rsidR="00BC0115" w:rsidRPr="00B824C0" w:rsidRDefault="00BC0115" w:rsidP="00BC0115">
      <w:pPr>
        <w:jc w:val="both"/>
        <w:rPr>
          <w:sz w:val="20"/>
          <w:szCs w:val="20"/>
        </w:rPr>
      </w:pPr>
    </w:p>
    <w:p w:rsidR="00BC0115" w:rsidRPr="00B824C0" w:rsidRDefault="00BC0115" w:rsidP="00BC0115">
      <w:pPr>
        <w:spacing w:line="276" w:lineRule="auto"/>
        <w:jc w:val="both"/>
        <w:rPr>
          <w:sz w:val="28"/>
          <w:szCs w:val="28"/>
        </w:rPr>
      </w:pPr>
    </w:p>
    <w:p w:rsidR="00BC0115" w:rsidRPr="00B824C0" w:rsidRDefault="00BC0115" w:rsidP="00BC0115">
      <w:pPr>
        <w:spacing w:line="276" w:lineRule="auto"/>
        <w:jc w:val="both"/>
        <w:rPr>
          <w:sz w:val="23"/>
          <w:szCs w:val="23"/>
        </w:rPr>
      </w:pPr>
      <w:r w:rsidRPr="00B824C0">
        <w:rPr>
          <w:sz w:val="23"/>
          <w:szCs w:val="23"/>
        </w:rPr>
        <w:t>Дата выдачи уведомления_______________________</w:t>
      </w:r>
    </w:p>
    <w:p w:rsidR="00BC0115" w:rsidRPr="00B824C0" w:rsidRDefault="00BC0115" w:rsidP="00BC0115">
      <w:pPr>
        <w:spacing w:line="276" w:lineRule="auto"/>
        <w:jc w:val="both"/>
        <w:rPr>
          <w:sz w:val="28"/>
          <w:szCs w:val="28"/>
        </w:rPr>
      </w:pPr>
    </w:p>
    <w:p w:rsidR="00BC0115" w:rsidRPr="00B824C0" w:rsidRDefault="00BC0115" w:rsidP="00BC0115">
      <w:pPr>
        <w:shd w:val="clear" w:color="auto" w:fill="FFFFFF"/>
        <w:jc w:val="both"/>
        <w:rPr>
          <w:sz w:val="20"/>
          <w:szCs w:val="20"/>
        </w:rPr>
      </w:pPr>
      <w:r w:rsidRPr="00B824C0">
        <w:rPr>
          <w:sz w:val="20"/>
          <w:szCs w:val="20"/>
        </w:rPr>
        <w:t xml:space="preserve">___________________                                        ________________       _____________________________ </w:t>
      </w:r>
    </w:p>
    <w:p w:rsidR="00BC0115" w:rsidRPr="00B824C0" w:rsidRDefault="00BC0115" w:rsidP="00BC0115">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BC0115" w:rsidRPr="00B824C0" w:rsidRDefault="00BC0115" w:rsidP="00BC0115">
      <w:pPr>
        <w:jc w:val="both"/>
        <w:rPr>
          <w:sz w:val="20"/>
          <w:szCs w:val="20"/>
        </w:rPr>
      </w:pPr>
    </w:p>
    <w:p w:rsidR="00BC0115" w:rsidRPr="00B824C0" w:rsidRDefault="00BC0115" w:rsidP="00BC0115">
      <w:pPr>
        <w:autoSpaceDE w:val="0"/>
        <w:autoSpaceDN w:val="0"/>
        <w:adjustRightInd w:val="0"/>
        <w:ind w:left="4536"/>
        <w:rPr>
          <w:rFonts w:eastAsia="Calibri"/>
          <w:color w:val="000000"/>
          <w:lang w:eastAsia="en-US"/>
        </w:rPr>
      </w:pPr>
    </w:p>
    <w:p w:rsidR="00BC0115" w:rsidRPr="00B824C0" w:rsidRDefault="00BC0115" w:rsidP="00BC0115">
      <w:pPr>
        <w:autoSpaceDE w:val="0"/>
        <w:autoSpaceDN w:val="0"/>
        <w:adjustRightInd w:val="0"/>
        <w:ind w:left="4536"/>
        <w:rPr>
          <w:rFonts w:eastAsia="Calibri"/>
          <w:color w:val="000000"/>
          <w:lang w:eastAsia="en-US"/>
        </w:rPr>
      </w:pPr>
    </w:p>
    <w:p w:rsidR="00BC0115" w:rsidRPr="00B824C0" w:rsidRDefault="00BC0115" w:rsidP="00BC0115">
      <w:pPr>
        <w:spacing w:line="276" w:lineRule="auto"/>
        <w:jc w:val="right"/>
        <w:rPr>
          <w:sz w:val="28"/>
          <w:szCs w:val="28"/>
        </w:rPr>
      </w:pPr>
    </w:p>
    <w:p w:rsidR="009A68F5" w:rsidRDefault="009A68F5" w:rsidP="00EF7A75">
      <w:pPr>
        <w:ind w:left="4395"/>
        <w:jc w:val="both"/>
        <w:rPr>
          <w:rFonts w:eastAsia="Calibri"/>
          <w:lang w:eastAsia="en-US"/>
        </w:rPr>
        <w:sectPr w:rsidR="009A68F5" w:rsidSect="00125788">
          <w:pgSz w:w="11906" w:h="16838"/>
          <w:pgMar w:top="737" w:right="851" w:bottom="737" w:left="1701" w:header="284" w:footer="284" w:gutter="0"/>
          <w:pgNumType w:start="1"/>
          <w:cols w:space="708"/>
          <w:titlePg/>
          <w:docGrid w:linePitch="360"/>
        </w:sectPr>
      </w:pPr>
    </w:p>
    <w:p w:rsidR="00BC0115" w:rsidRPr="00B824C0" w:rsidRDefault="00BC0115" w:rsidP="00EF7A75">
      <w:pPr>
        <w:ind w:left="4395"/>
        <w:jc w:val="both"/>
        <w:rPr>
          <w:rFonts w:eastAsia="Calibri"/>
          <w:lang w:eastAsia="en-US"/>
        </w:rPr>
      </w:pPr>
      <w:r w:rsidRPr="00B824C0">
        <w:rPr>
          <w:rFonts w:eastAsia="Calibri"/>
          <w:lang w:eastAsia="en-US"/>
        </w:rPr>
        <w:lastRenderedPageBreak/>
        <w:t xml:space="preserve">Приложение </w:t>
      </w:r>
      <w:r w:rsidR="000F5894">
        <w:rPr>
          <w:rFonts w:eastAsia="Calibri"/>
          <w:lang w:eastAsia="en-US"/>
        </w:rPr>
        <w:t xml:space="preserve">№ </w:t>
      </w:r>
      <w:r w:rsidRPr="00B824C0">
        <w:rPr>
          <w:rFonts w:eastAsia="Calibri"/>
          <w:lang w:eastAsia="en-US"/>
        </w:rPr>
        <w:t>5</w:t>
      </w:r>
    </w:p>
    <w:p w:rsidR="00BC0115" w:rsidRPr="00B824C0" w:rsidRDefault="00BC0115" w:rsidP="00EF7A75">
      <w:pPr>
        <w:ind w:left="4395"/>
        <w:jc w:val="both"/>
        <w:rPr>
          <w:rFonts w:eastAsia="Calibri"/>
          <w:lang w:eastAsia="en-US"/>
        </w:rPr>
      </w:pPr>
      <w:r w:rsidRPr="00B824C0">
        <w:rPr>
          <w:rFonts w:eastAsia="Calibri"/>
          <w:lang w:eastAsia="en-US"/>
        </w:rPr>
        <w:t>к Административному регламенту предоставления муниц</w:t>
      </w:r>
      <w:r w:rsidR="00EF7A75">
        <w:rPr>
          <w:rFonts w:eastAsia="Calibri"/>
          <w:lang w:eastAsia="en-US"/>
        </w:rPr>
        <w:t>ипальной услуги «Прием заявления</w:t>
      </w:r>
      <w:r w:rsidRPr="00B824C0">
        <w:rPr>
          <w:rFonts w:eastAsia="Calibri"/>
          <w:lang w:eastAsia="en-US"/>
        </w:rPr>
        <w:t xml:space="preserve">, постановка на учет и направление детей для зачисления в образовательные </w:t>
      </w:r>
      <w:r w:rsidR="00EF7A75">
        <w:rPr>
          <w:rFonts w:eastAsia="Calibri"/>
          <w:lang w:eastAsia="en-US"/>
        </w:rPr>
        <w:t>организации</w:t>
      </w:r>
      <w:r w:rsidRPr="00B824C0">
        <w:rPr>
          <w:rFonts w:eastAsia="Calibri"/>
          <w:lang w:eastAsia="en-US"/>
        </w:rPr>
        <w:t>, реализующие образовательную программу дошкольного образования»</w:t>
      </w:r>
    </w:p>
    <w:p w:rsidR="00BC0115" w:rsidRDefault="00BC0115" w:rsidP="00EF7A75">
      <w:pPr>
        <w:ind w:left="4395"/>
        <w:jc w:val="both"/>
        <w:rPr>
          <w:rFonts w:eastAsia="Calibri"/>
          <w:lang w:eastAsia="en-US"/>
        </w:rPr>
      </w:pPr>
    </w:p>
    <w:p w:rsidR="00BC0115" w:rsidRPr="00B824C0" w:rsidRDefault="00BC0115" w:rsidP="00BC0115">
      <w:pPr>
        <w:jc w:val="center"/>
        <w:rPr>
          <w:b/>
          <w:sz w:val="23"/>
          <w:szCs w:val="23"/>
        </w:rPr>
      </w:pPr>
      <w:r w:rsidRPr="00B824C0">
        <w:rPr>
          <w:b/>
          <w:sz w:val="23"/>
          <w:szCs w:val="23"/>
        </w:rPr>
        <w:t>Уведомление</w:t>
      </w:r>
    </w:p>
    <w:p w:rsidR="00BC0115" w:rsidRPr="00B824C0" w:rsidRDefault="00BC0115" w:rsidP="00BC0115">
      <w:pPr>
        <w:jc w:val="center"/>
        <w:rPr>
          <w:b/>
          <w:sz w:val="23"/>
          <w:szCs w:val="23"/>
        </w:rPr>
      </w:pPr>
      <w:r w:rsidRPr="00B824C0">
        <w:rPr>
          <w:b/>
          <w:sz w:val="23"/>
          <w:szCs w:val="23"/>
        </w:rPr>
        <w:t>о постановке на учет для направления и зачисления ребенка в</w:t>
      </w:r>
    </w:p>
    <w:p w:rsidR="00BC0115" w:rsidRPr="00B824C0" w:rsidRDefault="00BC0115" w:rsidP="00BC0115">
      <w:pPr>
        <w:jc w:val="center"/>
        <w:rPr>
          <w:b/>
          <w:sz w:val="23"/>
          <w:szCs w:val="23"/>
        </w:rPr>
      </w:pPr>
      <w:r w:rsidRPr="00B824C0">
        <w:rPr>
          <w:b/>
          <w:sz w:val="23"/>
          <w:szCs w:val="23"/>
        </w:rPr>
        <w:t>образовательную организацию,</w:t>
      </w:r>
      <w:r w:rsidRPr="00B824C0">
        <w:rPr>
          <w:rFonts w:ascii="Calibri" w:eastAsia="Calibri" w:hAnsi="Calibri"/>
          <w:sz w:val="22"/>
          <w:szCs w:val="22"/>
          <w:lang w:eastAsia="en-US"/>
        </w:rPr>
        <w:t xml:space="preserve"> </w:t>
      </w:r>
      <w:r w:rsidRPr="00B824C0">
        <w:rPr>
          <w:b/>
          <w:sz w:val="23"/>
          <w:szCs w:val="23"/>
        </w:rPr>
        <w:t>реализующую образовательную программу дошкольного образования</w:t>
      </w:r>
    </w:p>
    <w:p w:rsidR="00BC0115" w:rsidRPr="00C72A80" w:rsidRDefault="00BC0115" w:rsidP="00BC0115">
      <w:pPr>
        <w:rPr>
          <w:b/>
          <w:spacing w:val="-2"/>
          <w:sz w:val="16"/>
          <w:szCs w:val="16"/>
        </w:rPr>
      </w:pPr>
    </w:p>
    <w:p w:rsidR="00BC0115" w:rsidRPr="00B824C0" w:rsidRDefault="00BC0115" w:rsidP="00BC0115">
      <w:pPr>
        <w:autoSpaceDE w:val="0"/>
        <w:autoSpaceDN w:val="0"/>
        <w:adjustRightInd w:val="0"/>
        <w:ind w:firstLine="567"/>
        <w:jc w:val="both"/>
        <w:rPr>
          <w:sz w:val="23"/>
          <w:szCs w:val="23"/>
        </w:rPr>
      </w:pPr>
      <w:r w:rsidRPr="00B824C0">
        <w:rPr>
          <w:sz w:val="23"/>
          <w:szCs w:val="23"/>
        </w:rPr>
        <w:t>Ув</w:t>
      </w:r>
      <w:r w:rsidR="00C72A80">
        <w:rPr>
          <w:sz w:val="23"/>
          <w:szCs w:val="23"/>
        </w:rPr>
        <w:t>ажаемый(ая) _____</w:t>
      </w:r>
      <w:r w:rsidRPr="00B824C0">
        <w:rPr>
          <w:sz w:val="23"/>
          <w:szCs w:val="23"/>
        </w:rPr>
        <w:t>_______________________________________________________</w:t>
      </w:r>
    </w:p>
    <w:p w:rsidR="00BC0115" w:rsidRPr="00B824C0" w:rsidRDefault="00BC0115" w:rsidP="00BC0115">
      <w:pPr>
        <w:autoSpaceDE w:val="0"/>
        <w:autoSpaceDN w:val="0"/>
        <w:adjustRightInd w:val="0"/>
        <w:jc w:val="both"/>
        <w:rPr>
          <w:sz w:val="22"/>
          <w:szCs w:val="22"/>
        </w:rPr>
      </w:pPr>
      <w:r w:rsidRPr="00B824C0">
        <w:rPr>
          <w:sz w:val="22"/>
          <w:szCs w:val="22"/>
        </w:rPr>
        <w:t xml:space="preserve">                                                                   (ФИО  заявителя)</w:t>
      </w:r>
    </w:p>
    <w:p w:rsidR="00BC0115" w:rsidRPr="00C72A80" w:rsidRDefault="00BC0115" w:rsidP="00BC0115">
      <w:pPr>
        <w:jc w:val="both"/>
        <w:rPr>
          <w:sz w:val="16"/>
          <w:szCs w:val="16"/>
        </w:rPr>
      </w:pPr>
    </w:p>
    <w:p w:rsidR="00BC0115" w:rsidRPr="00B824C0" w:rsidRDefault="00BC0115" w:rsidP="0017515B">
      <w:pPr>
        <w:ind w:firstLine="709"/>
        <w:jc w:val="both"/>
      </w:pPr>
      <w:r w:rsidRPr="00B824C0">
        <w:rPr>
          <w:sz w:val="23"/>
          <w:szCs w:val="23"/>
        </w:rPr>
        <w:t xml:space="preserve">Управления образования администрации городского округа город Елец </w:t>
      </w:r>
      <w:r w:rsidRPr="00B824C0">
        <w:t>уведомляет Вас о постановке на учет для направления и зачисления ребенка _____________________________________________________________________________</w:t>
      </w:r>
    </w:p>
    <w:p w:rsidR="00BC0115" w:rsidRPr="00B824C0" w:rsidRDefault="00BC0115" w:rsidP="00BC0115">
      <w:pPr>
        <w:jc w:val="both"/>
        <w:rPr>
          <w:sz w:val="22"/>
          <w:szCs w:val="22"/>
        </w:rPr>
      </w:pPr>
      <w:r w:rsidRPr="00B824C0">
        <w:rPr>
          <w:sz w:val="22"/>
          <w:szCs w:val="22"/>
        </w:rPr>
        <w:t xml:space="preserve">                                           (ФИО полностью, дата рождения ребенка)</w:t>
      </w:r>
    </w:p>
    <w:p w:rsidR="00BC0115" w:rsidRPr="00B824C0" w:rsidRDefault="00BC0115" w:rsidP="00BC0115">
      <w:pPr>
        <w:jc w:val="both"/>
        <w:rPr>
          <w:spacing w:val="-2"/>
        </w:rPr>
      </w:pPr>
      <w:r w:rsidRPr="00B824C0">
        <w:t>в</w:t>
      </w:r>
      <w:r w:rsidRPr="00B824C0">
        <w:rPr>
          <w:spacing w:val="-2"/>
        </w:rPr>
        <w:t xml:space="preserve"> заявленную образовательную организацию, реализующую образовательную программу дошкольного образования</w:t>
      </w:r>
    </w:p>
    <w:p w:rsidR="00BC0115" w:rsidRPr="00B824C0" w:rsidRDefault="00BC0115" w:rsidP="00BC0115">
      <w:pPr>
        <w:jc w:val="both"/>
      </w:pPr>
      <w:r w:rsidRPr="00B824C0">
        <w:t>_____________________________________________________________________________.</w:t>
      </w:r>
    </w:p>
    <w:p w:rsidR="00BC0115" w:rsidRPr="00B824C0" w:rsidRDefault="00BC0115" w:rsidP="00BC0115">
      <w:pPr>
        <w:jc w:val="both"/>
        <w:rPr>
          <w:sz w:val="22"/>
          <w:szCs w:val="22"/>
        </w:rPr>
      </w:pPr>
      <w:r w:rsidRPr="00B824C0">
        <w:rPr>
          <w:sz w:val="22"/>
          <w:szCs w:val="22"/>
        </w:rPr>
        <w:t xml:space="preserve">                            (наименование образовательной организации)</w:t>
      </w:r>
    </w:p>
    <w:p w:rsidR="00BC0115" w:rsidRPr="00B824C0" w:rsidRDefault="00BC0115" w:rsidP="00BC0115">
      <w:pPr>
        <w:autoSpaceDE w:val="0"/>
        <w:autoSpaceDN w:val="0"/>
        <w:adjustRightInd w:val="0"/>
        <w:jc w:val="both"/>
        <w:outlineLvl w:val="0"/>
      </w:pPr>
      <w:r w:rsidRPr="00B824C0">
        <w:t>Желаемый учебный год направления для зачисления ребенка ______________</w:t>
      </w:r>
    </w:p>
    <w:p w:rsidR="00BC0115" w:rsidRPr="00B824C0" w:rsidRDefault="00BC0115" w:rsidP="00BC0115">
      <w:pPr>
        <w:jc w:val="both"/>
      </w:pPr>
      <w:r w:rsidRPr="00B824C0">
        <w:t>Регистрационный номер______________________________________________</w:t>
      </w:r>
    </w:p>
    <w:p w:rsidR="00BC0115" w:rsidRPr="00C72A80" w:rsidRDefault="00BC0115" w:rsidP="00BC0115">
      <w:pPr>
        <w:jc w:val="both"/>
        <w:rPr>
          <w:sz w:val="16"/>
          <w:szCs w:val="16"/>
        </w:rPr>
      </w:pPr>
    </w:p>
    <w:p w:rsidR="00BC0115" w:rsidRPr="00B824C0" w:rsidRDefault="00BC0115" w:rsidP="00BC0115">
      <w:pPr>
        <w:ind w:firstLine="851"/>
        <w:jc w:val="both"/>
        <w:rPr>
          <w:b/>
          <w:sz w:val="23"/>
          <w:szCs w:val="23"/>
        </w:rPr>
      </w:pPr>
      <w:r w:rsidRPr="00B824C0">
        <w:rPr>
          <w:b/>
          <w:sz w:val="23"/>
          <w:szCs w:val="23"/>
        </w:rPr>
        <w:t>Обращаем Ваше внимание:</w:t>
      </w:r>
    </w:p>
    <w:p w:rsidR="00BC0115" w:rsidRPr="00B824C0" w:rsidRDefault="00BC0115" w:rsidP="00BC0115">
      <w:pPr>
        <w:ind w:firstLine="426"/>
        <w:jc w:val="both"/>
        <w:rPr>
          <w:sz w:val="23"/>
          <w:szCs w:val="23"/>
        </w:rPr>
      </w:pPr>
      <w:r w:rsidRPr="00B824C0">
        <w:rPr>
          <w:sz w:val="23"/>
          <w:szCs w:val="23"/>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BC0115" w:rsidRPr="00B824C0" w:rsidRDefault="00BC0115" w:rsidP="00BC0115">
      <w:pPr>
        <w:ind w:firstLine="426"/>
        <w:jc w:val="both"/>
        <w:rPr>
          <w:sz w:val="23"/>
          <w:szCs w:val="23"/>
        </w:rPr>
      </w:pPr>
      <w:r w:rsidRPr="00B824C0">
        <w:rPr>
          <w:sz w:val="23"/>
          <w:szCs w:val="23"/>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r w:rsidRPr="00B824C0">
        <w:rPr>
          <w:rFonts w:eastAsia="Calibri"/>
          <w:sz w:val="23"/>
          <w:szCs w:val="23"/>
          <w:lang w:eastAsia="en-US"/>
        </w:rPr>
        <w:t>http://www.gosuslugi.ru, http://pgu48.ru</w:t>
      </w:r>
      <w:r w:rsidRPr="00B824C0">
        <w:rPr>
          <w:sz w:val="23"/>
          <w:szCs w:val="23"/>
        </w:rPr>
        <w:t>) не реже 1 раза в месяц.</w:t>
      </w:r>
    </w:p>
    <w:p w:rsidR="00BC0115" w:rsidRPr="00B824C0" w:rsidRDefault="00BC0115" w:rsidP="00BC0115">
      <w:pPr>
        <w:ind w:firstLine="426"/>
        <w:jc w:val="both"/>
        <w:rPr>
          <w:sz w:val="23"/>
          <w:szCs w:val="23"/>
        </w:rPr>
      </w:pPr>
      <w:r w:rsidRPr="00B824C0">
        <w:rPr>
          <w:sz w:val="23"/>
          <w:szCs w:val="23"/>
        </w:rPr>
        <w:t>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Управление образования администрации городского округа город Елец.</w:t>
      </w:r>
    </w:p>
    <w:p w:rsidR="00BC0115" w:rsidRPr="00B824C0" w:rsidRDefault="00BC0115" w:rsidP="00BC0115">
      <w:pPr>
        <w:ind w:firstLine="426"/>
        <w:jc w:val="both"/>
        <w:rPr>
          <w:sz w:val="23"/>
          <w:szCs w:val="23"/>
        </w:rPr>
      </w:pPr>
      <w:r w:rsidRPr="00B824C0">
        <w:rPr>
          <w:sz w:val="23"/>
          <w:szCs w:val="23"/>
        </w:rPr>
        <w:t>Направление действительно в течение 45</w:t>
      </w:r>
      <w:r w:rsidRPr="00B824C0">
        <w:rPr>
          <w:color w:val="FF0000"/>
          <w:sz w:val="23"/>
          <w:szCs w:val="23"/>
        </w:rPr>
        <w:t xml:space="preserve"> </w:t>
      </w:r>
      <w:r w:rsidRPr="00B824C0">
        <w:rPr>
          <w:sz w:val="23"/>
          <w:szCs w:val="23"/>
        </w:rPr>
        <w:t>календарных дней со дня принятия решения о выдаче направления.</w:t>
      </w:r>
    </w:p>
    <w:p w:rsidR="00BC0115" w:rsidRPr="00B824C0" w:rsidRDefault="00BC0115" w:rsidP="00BC0115">
      <w:pPr>
        <w:tabs>
          <w:tab w:val="left" w:pos="0"/>
        </w:tabs>
        <w:ind w:firstLine="426"/>
        <w:jc w:val="both"/>
        <w:rPr>
          <w:sz w:val="23"/>
          <w:szCs w:val="23"/>
        </w:rPr>
      </w:pPr>
      <w:r w:rsidRPr="00B824C0">
        <w:rPr>
          <w:sz w:val="23"/>
          <w:szCs w:val="23"/>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BC0115" w:rsidRPr="00B824C0" w:rsidRDefault="00BC0115" w:rsidP="00BC0115">
      <w:pPr>
        <w:shd w:val="clear" w:color="auto" w:fill="FFFFFF"/>
        <w:autoSpaceDE w:val="0"/>
        <w:autoSpaceDN w:val="0"/>
        <w:adjustRightInd w:val="0"/>
        <w:ind w:firstLine="426"/>
        <w:jc w:val="both"/>
        <w:rPr>
          <w:sz w:val="23"/>
          <w:szCs w:val="23"/>
        </w:rPr>
      </w:pPr>
      <w:r w:rsidRPr="00B824C0">
        <w:rPr>
          <w:sz w:val="23"/>
          <w:szCs w:val="23"/>
        </w:rPr>
        <w:t>Направление и зачисление ребенка в образовательную организацию осуществляется с учетом территории, за которой закреплена образовательная организация.</w:t>
      </w:r>
    </w:p>
    <w:p w:rsidR="00BC0115" w:rsidRPr="00B824C0" w:rsidRDefault="00BC0115" w:rsidP="00BC0115">
      <w:pPr>
        <w:ind w:firstLine="426"/>
        <w:jc w:val="both"/>
        <w:rPr>
          <w:sz w:val="23"/>
          <w:szCs w:val="23"/>
        </w:rPr>
      </w:pPr>
      <w:r w:rsidRPr="00B824C0">
        <w:rPr>
          <w:sz w:val="23"/>
          <w:szCs w:val="23"/>
        </w:rPr>
        <w:t xml:space="preserve">Наличие льгот подтверждается заявителем путем предоставления соответствующих документов, </w:t>
      </w:r>
      <w:r w:rsidR="00DB47BE" w:rsidRPr="00DB47BE">
        <w:rPr>
          <w:sz w:val="23"/>
          <w:szCs w:val="23"/>
        </w:rPr>
        <w:t>кроме документов, сведения из которых получаются в рамках межведомственного информационного взаимодействия</w:t>
      </w:r>
      <w:r w:rsidRPr="00DB47BE">
        <w:rPr>
          <w:sz w:val="23"/>
          <w:szCs w:val="23"/>
        </w:rPr>
        <w:t>.</w:t>
      </w:r>
    </w:p>
    <w:p w:rsidR="00BC0115" w:rsidRPr="00B824C0" w:rsidRDefault="00BC0115" w:rsidP="00C72A80">
      <w:pPr>
        <w:jc w:val="both"/>
        <w:rPr>
          <w:sz w:val="23"/>
          <w:szCs w:val="23"/>
        </w:rPr>
      </w:pPr>
    </w:p>
    <w:p w:rsidR="00BC0115" w:rsidRPr="00B824C0" w:rsidRDefault="00BC0115" w:rsidP="00C72A80">
      <w:pPr>
        <w:jc w:val="both"/>
        <w:rPr>
          <w:sz w:val="23"/>
          <w:szCs w:val="23"/>
        </w:rPr>
      </w:pPr>
      <w:r w:rsidRPr="00B824C0">
        <w:rPr>
          <w:sz w:val="23"/>
          <w:szCs w:val="23"/>
        </w:rPr>
        <w:t>Дата выдачи уведомления</w:t>
      </w:r>
      <w:r w:rsidR="0017515B">
        <w:rPr>
          <w:sz w:val="23"/>
          <w:szCs w:val="23"/>
        </w:rPr>
        <w:t xml:space="preserve"> </w:t>
      </w:r>
      <w:r w:rsidRPr="00B824C0">
        <w:rPr>
          <w:sz w:val="23"/>
          <w:szCs w:val="23"/>
        </w:rPr>
        <w:t>_______________________</w:t>
      </w:r>
    </w:p>
    <w:p w:rsidR="00BC0115" w:rsidRPr="00C72A80" w:rsidRDefault="00BC0115" w:rsidP="00C72A80">
      <w:pPr>
        <w:jc w:val="both"/>
        <w:rPr>
          <w:sz w:val="20"/>
          <w:szCs w:val="20"/>
        </w:rPr>
      </w:pPr>
    </w:p>
    <w:p w:rsidR="00BC0115" w:rsidRPr="00B824C0" w:rsidRDefault="00BC0115" w:rsidP="00C72A80">
      <w:pPr>
        <w:shd w:val="clear" w:color="auto" w:fill="FFFFFF"/>
        <w:jc w:val="both"/>
        <w:rPr>
          <w:sz w:val="20"/>
          <w:szCs w:val="20"/>
        </w:rPr>
      </w:pPr>
      <w:r w:rsidRPr="00B824C0">
        <w:rPr>
          <w:sz w:val="20"/>
          <w:szCs w:val="20"/>
        </w:rPr>
        <w:t>___________________                                        ________________       _____</w:t>
      </w:r>
      <w:r w:rsidR="0017515B">
        <w:rPr>
          <w:sz w:val="20"/>
          <w:szCs w:val="20"/>
        </w:rPr>
        <w:t>_________</w:t>
      </w:r>
      <w:r w:rsidRPr="00B824C0">
        <w:rPr>
          <w:sz w:val="20"/>
          <w:szCs w:val="20"/>
        </w:rPr>
        <w:t xml:space="preserve">________________     </w:t>
      </w:r>
    </w:p>
    <w:p w:rsidR="00BC0115" w:rsidRPr="00C72A80" w:rsidRDefault="00BC0115" w:rsidP="00C72A80">
      <w:pPr>
        <w:jc w:val="both"/>
        <w:rPr>
          <w:rFonts w:eastAsia="Calibri"/>
          <w:sz w:val="10"/>
          <w:szCs w:val="10"/>
          <w:lang w:eastAsia="en-US"/>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r w:rsidR="00C72A80" w:rsidRPr="00B824C0">
        <w:rPr>
          <w:rFonts w:eastAsia="Calibri"/>
          <w:lang w:eastAsia="en-US"/>
        </w:rPr>
        <w:t xml:space="preserve"> </w:t>
      </w:r>
    </w:p>
    <w:p w:rsidR="009A68F5" w:rsidRDefault="009A68F5" w:rsidP="00C72A80">
      <w:pPr>
        <w:rPr>
          <w:rFonts w:eastAsia="Calibri"/>
          <w:sz w:val="10"/>
          <w:szCs w:val="10"/>
          <w:lang w:eastAsia="en-US"/>
        </w:rPr>
        <w:sectPr w:rsidR="009A68F5" w:rsidSect="00125788">
          <w:pgSz w:w="11906" w:h="16838"/>
          <w:pgMar w:top="737" w:right="851" w:bottom="737" w:left="1701" w:header="284" w:footer="284" w:gutter="0"/>
          <w:pgNumType w:start="1"/>
          <w:cols w:space="708"/>
          <w:titlePg/>
          <w:docGrid w:linePitch="360"/>
        </w:sectPr>
      </w:pPr>
    </w:p>
    <w:p w:rsidR="00BC0115" w:rsidRPr="00B824C0" w:rsidRDefault="00BC0115" w:rsidP="00D622B4">
      <w:pPr>
        <w:ind w:left="4395"/>
        <w:jc w:val="both"/>
        <w:rPr>
          <w:rFonts w:eastAsia="Calibri"/>
          <w:lang w:eastAsia="en-US"/>
        </w:rPr>
      </w:pPr>
      <w:r w:rsidRPr="00B824C0">
        <w:rPr>
          <w:rFonts w:eastAsia="Calibri"/>
          <w:lang w:eastAsia="en-US"/>
        </w:rPr>
        <w:lastRenderedPageBreak/>
        <w:t xml:space="preserve">Приложение </w:t>
      </w:r>
      <w:r w:rsidR="000F5894">
        <w:rPr>
          <w:rFonts w:eastAsia="Calibri"/>
          <w:lang w:eastAsia="en-US"/>
        </w:rPr>
        <w:t xml:space="preserve">№ </w:t>
      </w:r>
      <w:r w:rsidRPr="00B824C0">
        <w:rPr>
          <w:rFonts w:eastAsia="Calibri"/>
          <w:lang w:eastAsia="en-US"/>
        </w:rPr>
        <w:t xml:space="preserve">6 </w:t>
      </w:r>
    </w:p>
    <w:p w:rsidR="00BC0115" w:rsidRPr="00B824C0" w:rsidRDefault="00BC0115" w:rsidP="00D622B4">
      <w:pPr>
        <w:ind w:left="4395"/>
        <w:jc w:val="both"/>
        <w:rPr>
          <w:rFonts w:eastAsia="Calibri"/>
          <w:lang w:eastAsia="en-US"/>
        </w:rPr>
      </w:pPr>
      <w:r w:rsidRPr="00B824C0">
        <w:rPr>
          <w:rFonts w:eastAsia="Calibri"/>
          <w:lang w:eastAsia="en-US"/>
        </w:rPr>
        <w:t>к Административному регламенту предоставления муниц</w:t>
      </w:r>
      <w:r w:rsidR="00D622B4">
        <w:rPr>
          <w:rFonts w:eastAsia="Calibri"/>
          <w:lang w:eastAsia="en-US"/>
        </w:rPr>
        <w:t>ипальной услуги «Прием заявления</w:t>
      </w:r>
      <w:r w:rsidRPr="00B824C0">
        <w:rPr>
          <w:rFonts w:eastAsia="Calibri"/>
          <w:lang w:eastAsia="en-US"/>
        </w:rPr>
        <w:t xml:space="preserve">, постановка на учет и направление детей для зачисления в образовательные </w:t>
      </w:r>
      <w:r w:rsidR="00D622B4">
        <w:rPr>
          <w:rFonts w:eastAsia="Calibri"/>
          <w:lang w:eastAsia="en-US"/>
        </w:rPr>
        <w:t>организации</w:t>
      </w:r>
      <w:r w:rsidRPr="00B824C0">
        <w:rPr>
          <w:rFonts w:eastAsia="Calibri"/>
          <w:lang w:eastAsia="en-US"/>
        </w:rPr>
        <w:t>, реализующие образовательную программу дошкольного образования»</w:t>
      </w:r>
    </w:p>
    <w:p w:rsidR="00BC0115" w:rsidRPr="00B824C0" w:rsidRDefault="00BC0115" w:rsidP="00BC0115">
      <w:pPr>
        <w:spacing w:line="276" w:lineRule="auto"/>
        <w:jc w:val="both"/>
        <w:rPr>
          <w:sz w:val="28"/>
          <w:szCs w:val="28"/>
        </w:rPr>
      </w:pPr>
    </w:p>
    <w:p w:rsidR="00BC0115" w:rsidRPr="000045B8" w:rsidRDefault="00BC0115" w:rsidP="00BC0115">
      <w:pPr>
        <w:autoSpaceDE w:val="0"/>
        <w:autoSpaceDN w:val="0"/>
        <w:adjustRightInd w:val="0"/>
        <w:jc w:val="center"/>
        <w:rPr>
          <w:rFonts w:eastAsia="Calibri"/>
          <w:b/>
          <w:color w:val="000000"/>
          <w:sz w:val="23"/>
          <w:szCs w:val="23"/>
          <w:lang w:eastAsia="en-US"/>
        </w:rPr>
      </w:pPr>
      <w:r w:rsidRPr="000045B8">
        <w:rPr>
          <w:rFonts w:eastAsia="Calibri"/>
          <w:b/>
          <w:color w:val="000000"/>
          <w:sz w:val="23"/>
          <w:szCs w:val="23"/>
          <w:lang w:eastAsia="en-US"/>
        </w:rPr>
        <w:t>Уведомление</w:t>
      </w:r>
    </w:p>
    <w:p w:rsidR="00BC0115" w:rsidRPr="000045B8" w:rsidRDefault="00BC0115" w:rsidP="00BC0115">
      <w:pPr>
        <w:autoSpaceDE w:val="0"/>
        <w:autoSpaceDN w:val="0"/>
        <w:adjustRightInd w:val="0"/>
        <w:jc w:val="center"/>
        <w:rPr>
          <w:rFonts w:eastAsia="Calibri"/>
          <w:b/>
          <w:color w:val="000000"/>
          <w:sz w:val="23"/>
          <w:szCs w:val="23"/>
          <w:lang w:eastAsia="en-US"/>
        </w:rPr>
      </w:pPr>
      <w:r w:rsidRPr="000045B8">
        <w:rPr>
          <w:rFonts w:eastAsia="Calibri"/>
          <w:b/>
          <w:color w:val="000000"/>
          <w:sz w:val="23"/>
          <w:szCs w:val="23"/>
          <w:lang w:eastAsia="en-US"/>
        </w:rPr>
        <w:t>об изменении сведений</w:t>
      </w:r>
      <w:r w:rsidRPr="000045B8">
        <w:rPr>
          <w:rFonts w:eastAsia="Calibri"/>
          <w:b/>
          <w:color w:val="000000"/>
          <w:lang w:eastAsia="en-US"/>
        </w:rPr>
        <w:t xml:space="preserve"> </w:t>
      </w:r>
      <w:r w:rsidR="00C33E32">
        <w:rPr>
          <w:rFonts w:eastAsia="Calibri"/>
          <w:b/>
          <w:color w:val="000000"/>
          <w:sz w:val="23"/>
          <w:szCs w:val="23"/>
          <w:lang w:eastAsia="en-US"/>
        </w:rPr>
        <w:t xml:space="preserve">в </w:t>
      </w:r>
      <w:r w:rsidRPr="000045B8">
        <w:rPr>
          <w:rFonts w:eastAsia="Calibri"/>
          <w:b/>
          <w:color w:val="000000"/>
          <w:sz w:val="23"/>
          <w:szCs w:val="23"/>
          <w:lang w:eastAsia="en-US"/>
        </w:rPr>
        <w:t>электронном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w:t>
      </w:r>
    </w:p>
    <w:p w:rsidR="00BC0115" w:rsidRPr="00B824C0" w:rsidRDefault="00BC0115" w:rsidP="00BC0115">
      <w:pPr>
        <w:autoSpaceDE w:val="0"/>
        <w:autoSpaceDN w:val="0"/>
        <w:adjustRightInd w:val="0"/>
        <w:jc w:val="center"/>
        <w:rPr>
          <w:rFonts w:eastAsia="Calibri"/>
          <w:color w:val="000000"/>
          <w:sz w:val="23"/>
          <w:szCs w:val="23"/>
          <w:lang w:eastAsia="en-US"/>
        </w:rPr>
      </w:pPr>
    </w:p>
    <w:p w:rsidR="00BC0115" w:rsidRPr="00B824C0" w:rsidRDefault="00BC0115" w:rsidP="00BC0115">
      <w:pPr>
        <w:rPr>
          <w:sz w:val="23"/>
          <w:szCs w:val="23"/>
        </w:rPr>
      </w:pPr>
      <w:r w:rsidRPr="00B824C0">
        <w:rPr>
          <w:rFonts w:ascii="Calibri" w:eastAsia="Calibri" w:hAnsi="Calibri"/>
          <w:sz w:val="23"/>
          <w:szCs w:val="23"/>
          <w:lang w:eastAsia="en-US"/>
        </w:rPr>
        <w:t xml:space="preserve">          </w:t>
      </w:r>
      <w:r w:rsidRPr="00B824C0">
        <w:rPr>
          <w:sz w:val="23"/>
          <w:szCs w:val="23"/>
        </w:rPr>
        <w:t xml:space="preserve">       Уважаемый(ая) </w:t>
      </w:r>
      <w:r w:rsidR="009F561B">
        <w:rPr>
          <w:sz w:val="23"/>
          <w:szCs w:val="23"/>
        </w:rPr>
        <w:t>_</w:t>
      </w:r>
      <w:r w:rsidRPr="00B824C0">
        <w:rPr>
          <w:sz w:val="23"/>
          <w:szCs w:val="23"/>
        </w:rPr>
        <w:t>_________________________________________________________</w:t>
      </w:r>
    </w:p>
    <w:p w:rsidR="00BC0115" w:rsidRPr="00B824C0" w:rsidRDefault="00BC0115" w:rsidP="00BC0115">
      <w:pPr>
        <w:rPr>
          <w:sz w:val="22"/>
          <w:szCs w:val="22"/>
        </w:rPr>
      </w:pPr>
      <w:r w:rsidRPr="00B824C0">
        <w:rPr>
          <w:sz w:val="22"/>
          <w:szCs w:val="22"/>
        </w:rPr>
        <w:t xml:space="preserve">                                                </w:t>
      </w:r>
      <w:r w:rsidR="009F561B">
        <w:rPr>
          <w:sz w:val="22"/>
          <w:szCs w:val="22"/>
        </w:rPr>
        <w:t xml:space="preserve">                             </w:t>
      </w:r>
      <w:r w:rsidRPr="00B824C0">
        <w:rPr>
          <w:sz w:val="22"/>
          <w:szCs w:val="22"/>
        </w:rPr>
        <w:t xml:space="preserve">             (ФИО заявителя)</w:t>
      </w:r>
    </w:p>
    <w:p w:rsidR="00BC0115" w:rsidRPr="00B824C0" w:rsidRDefault="00BC0115" w:rsidP="00BC0115">
      <w:pPr>
        <w:rPr>
          <w:sz w:val="22"/>
          <w:szCs w:val="22"/>
        </w:rPr>
      </w:pPr>
    </w:p>
    <w:p w:rsidR="00BC0115" w:rsidRPr="00B824C0" w:rsidRDefault="00BC0115" w:rsidP="00BC0115">
      <w:pPr>
        <w:autoSpaceDE w:val="0"/>
        <w:autoSpaceDN w:val="0"/>
        <w:adjustRightInd w:val="0"/>
        <w:ind w:firstLine="567"/>
        <w:jc w:val="both"/>
        <w:rPr>
          <w:rFonts w:eastAsia="Calibri"/>
          <w:color w:val="000000"/>
          <w:sz w:val="23"/>
          <w:szCs w:val="23"/>
          <w:lang w:eastAsia="en-US"/>
        </w:rPr>
      </w:pPr>
      <w:r w:rsidRPr="00B824C0">
        <w:rPr>
          <w:sz w:val="23"/>
          <w:szCs w:val="23"/>
        </w:rPr>
        <w:t>Управления образования администрации городского округа город Елец уведомляет Вас</w:t>
      </w:r>
      <w:r w:rsidRPr="00B824C0">
        <w:rPr>
          <w:color w:val="000000"/>
          <w:sz w:val="23"/>
          <w:szCs w:val="23"/>
        </w:rPr>
        <w:t xml:space="preserve"> </w:t>
      </w:r>
      <w:r w:rsidRPr="00B824C0">
        <w:rPr>
          <w:rFonts w:eastAsia="Calibri"/>
          <w:color w:val="000000"/>
          <w:sz w:val="23"/>
          <w:szCs w:val="23"/>
          <w:lang w:eastAsia="en-US"/>
        </w:rPr>
        <w:t>о регистрации изменений в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 в отношении ребенка</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_________________________________________________________________________________ </w:t>
      </w:r>
    </w:p>
    <w:p w:rsidR="00BC0115" w:rsidRPr="00B824C0" w:rsidRDefault="00BC0115" w:rsidP="00BC0115">
      <w:pPr>
        <w:autoSpaceDE w:val="0"/>
        <w:autoSpaceDN w:val="0"/>
        <w:adjustRightInd w:val="0"/>
        <w:jc w:val="both"/>
        <w:rPr>
          <w:rFonts w:eastAsia="Calibri"/>
          <w:color w:val="000000"/>
          <w:sz w:val="22"/>
          <w:szCs w:val="22"/>
          <w:lang w:eastAsia="en-US"/>
        </w:rPr>
      </w:pPr>
      <w:r w:rsidRPr="00B824C0">
        <w:rPr>
          <w:rFonts w:eastAsia="Calibri"/>
          <w:color w:val="000000"/>
          <w:sz w:val="23"/>
          <w:szCs w:val="23"/>
          <w:lang w:eastAsia="en-US"/>
        </w:rPr>
        <w:t xml:space="preserve">                                   (</w:t>
      </w:r>
      <w:r w:rsidRPr="00B824C0">
        <w:rPr>
          <w:rFonts w:eastAsia="Calibri"/>
          <w:color w:val="000000"/>
          <w:sz w:val="22"/>
          <w:szCs w:val="22"/>
          <w:lang w:eastAsia="en-US"/>
        </w:rPr>
        <w:t xml:space="preserve">ФИО  полностью, дата рождения ребенка)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Сведения о внесенных изменениях: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наименование заявленной образовательной организации 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предполагаемая дата зачисления ___________________________________________________ ,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регистрации ________________________________________________________________,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проживания____________________________________________________________________,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номер контактного телефона_______________________________________________________,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электронной почты___________________________________________________________,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льготный статус заявителя__________________________________________________________,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фамилия, имя, отчество, дата рождения ребенка _______________________________________,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другое___________________________________________________________________________</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Основание________________________________________________________________________</w:t>
      </w:r>
    </w:p>
    <w:p w:rsidR="00BC0115" w:rsidRPr="00B824C0" w:rsidRDefault="00BC0115" w:rsidP="00BC0115">
      <w:pPr>
        <w:autoSpaceDE w:val="0"/>
        <w:autoSpaceDN w:val="0"/>
        <w:adjustRightInd w:val="0"/>
        <w:jc w:val="both"/>
        <w:rPr>
          <w:rFonts w:eastAsia="Calibri"/>
          <w:i/>
          <w:color w:val="000000"/>
          <w:sz w:val="22"/>
          <w:szCs w:val="22"/>
          <w:lang w:eastAsia="en-US"/>
        </w:rPr>
      </w:pPr>
      <w:r w:rsidRPr="00B824C0">
        <w:rPr>
          <w:rFonts w:eastAsia="Calibri"/>
          <w:i/>
          <w:color w:val="000000"/>
          <w:sz w:val="20"/>
          <w:szCs w:val="20"/>
          <w:lang w:eastAsia="en-US"/>
        </w:rPr>
        <w:t xml:space="preserve">                   </w:t>
      </w:r>
      <w:r w:rsidRPr="00B824C0">
        <w:rPr>
          <w:rFonts w:eastAsia="Calibri"/>
          <w:i/>
          <w:color w:val="000000"/>
          <w:sz w:val="22"/>
          <w:szCs w:val="22"/>
          <w:lang w:eastAsia="en-US"/>
        </w:rPr>
        <w:t xml:space="preserve">(указание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заявителя или ребенка) </w:t>
      </w:r>
    </w:p>
    <w:p w:rsidR="00BC0115" w:rsidRPr="00B824C0" w:rsidRDefault="00BC0115" w:rsidP="00BC0115">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__________________________________________________________________________________________________________________________________________________________________</w:t>
      </w:r>
    </w:p>
    <w:p w:rsidR="00BC0115" w:rsidRPr="00B824C0" w:rsidRDefault="00BC0115" w:rsidP="00BC0115">
      <w:pPr>
        <w:autoSpaceDE w:val="0"/>
        <w:autoSpaceDN w:val="0"/>
        <w:adjustRightInd w:val="0"/>
        <w:jc w:val="both"/>
        <w:rPr>
          <w:rFonts w:eastAsia="Calibri"/>
          <w:color w:val="000000"/>
          <w:sz w:val="23"/>
          <w:szCs w:val="23"/>
          <w:lang w:eastAsia="en-US"/>
        </w:rPr>
      </w:pPr>
    </w:p>
    <w:p w:rsidR="00BC0115" w:rsidRPr="00B824C0" w:rsidRDefault="00BC0115" w:rsidP="00BC0115">
      <w:pPr>
        <w:jc w:val="both"/>
        <w:rPr>
          <w:sz w:val="20"/>
          <w:szCs w:val="20"/>
        </w:rPr>
      </w:pPr>
    </w:p>
    <w:p w:rsidR="00BC0115" w:rsidRPr="00B824C0" w:rsidRDefault="00BC0115" w:rsidP="00BC0115">
      <w:pPr>
        <w:spacing w:line="276" w:lineRule="auto"/>
        <w:jc w:val="both"/>
        <w:rPr>
          <w:sz w:val="28"/>
          <w:szCs w:val="28"/>
        </w:rPr>
      </w:pPr>
    </w:p>
    <w:p w:rsidR="00BC0115" w:rsidRPr="00B824C0" w:rsidRDefault="00BC0115" w:rsidP="00BC0115">
      <w:pPr>
        <w:spacing w:line="276" w:lineRule="auto"/>
        <w:jc w:val="both"/>
        <w:rPr>
          <w:sz w:val="23"/>
          <w:szCs w:val="23"/>
        </w:rPr>
      </w:pPr>
      <w:r w:rsidRPr="00B824C0">
        <w:rPr>
          <w:sz w:val="23"/>
          <w:szCs w:val="23"/>
        </w:rPr>
        <w:t>Дата выдачи уведомления_______________________</w:t>
      </w:r>
    </w:p>
    <w:p w:rsidR="00BC0115" w:rsidRPr="00B824C0" w:rsidRDefault="00BC0115" w:rsidP="00BC0115">
      <w:pPr>
        <w:spacing w:line="276" w:lineRule="auto"/>
        <w:jc w:val="both"/>
        <w:rPr>
          <w:sz w:val="28"/>
          <w:szCs w:val="28"/>
        </w:rPr>
      </w:pPr>
    </w:p>
    <w:p w:rsidR="00BC0115" w:rsidRPr="00B824C0" w:rsidRDefault="00BC0115" w:rsidP="00BC0115">
      <w:pPr>
        <w:shd w:val="clear" w:color="auto" w:fill="FFFFFF"/>
        <w:jc w:val="both"/>
        <w:rPr>
          <w:sz w:val="20"/>
          <w:szCs w:val="20"/>
        </w:rPr>
      </w:pPr>
      <w:r w:rsidRPr="00B824C0">
        <w:rPr>
          <w:sz w:val="20"/>
          <w:szCs w:val="20"/>
        </w:rPr>
        <w:t xml:space="preserve">___________________                                        ________________       ______________________________ </w:t>
      </w:r>
    </w:p>
    <w:p w:rsidR="00BC0115" w:rsidRPr="00B824C0" w:rsidRDefault="00BC0115" w:rsidP="00BC0115">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BC0115" w:rsidRPr="00B824C0" w:rsidRDefault="00BC0115" w:rsidP="00BC0115">
      <w:pPr>
        <w:jc w:val="both"/>
        <w:rPr>
          <w:sz w:val="20"/>
          <w:szCs w:val="20"/>
        </w:rPr>
      </w:pPr>
    </w:p>
    <w:p w:rsidR="00BC0115" w:rsidRPr="00F11C84" w:rsidRDefault="00BC0115" w:rsidP="00BC0115">
      <w:pPr>
        <w:autoSpaceDE w:val="0"/>
        <w:autoSpaceDN w:val="0"/>
        <w:adjustRightInd w:val="0"/>
        <w:ind w:left="4536"/>
        <w:rPr>
          <w:rFonts w:eastAsia="Calibri"/>
          <w:color w:val="000000"/>
          <w:lang w:eastAsia="en-US"/>
        </w:rPr>
      </w:pPr>
    </w:p>
    <w:p w:rsidR="009A68F5" w:rsidRDefault="009A68F5">
      <w:pPr>
        <w:spacing w:after="160" w:line="259" w:lineRule="auto"/>
        <w:rPr>
          <w:rFonts w:eastAsia="Calibri"/>
          <w:color w:val="000000"/>
          <w:lang w:eastAsia="en-US"/>
        </w:rPr>
        <w:sectPr w:rsidR="009A68F5" w:rsidSect="00125788">
          <w:pgSz w:w="11906" w:h="16838"/>
          <w:pgMar w:top="737" w:right="851" w:bottom="737" w:left="1701" w:header="284" w:footer="284" w:gutter="0"/>
          <w:pgNumType w:start="1"/>
          <w:cols w:space="708"/>
          <w:titlePg/>
          <w:docGrid w:linePitch="360"/>
        </w:sectPr>
      </w:pPr>
    </w:p>
    <w:p w:rsidR="00BC0115" w:rsidRPr="00B824C0" w:rsidRDefault="00BC0115" w:rsidP="00E07EFA">
      <w:pPr>
        <w:autoSpaceDE w:val="0"/>
        <w:autoSpaceDN w:val="0"/>
        <w:adjustRightInd w:val="0"/>
        <w:ind w:left="4395"/>
        <w:rPr>
          <w:rFonts w:eastAsia="Calibri"/>
          <w:color w:val="000000"/>
          <w:lang w:eastAsia="en-US"/>
        </w:rPr>
      </w:pPr>
      <w:r w:rsidRPr="00B824C0">
        <w:rPr>
          <w:rFonts w:eastAsia="Calibri"/>
          <w:color w:val="000000"/>
          <w:lang w:eastAsia="en-US"/>
        </w:rPr>
        <w:lastRenderedPageBreak/>
        <w:t xml:space="preserve">Приложение </w:t>
      </w:r>
      <w:r w:rsidR="00CA245D">
        <w:rPr>
          <w:rFonts w:eastAsia="Calibri"/>
          <w:color w:val="000000"/>
          <w:lang w:eastAsia="en-US"/>
        </w:rPr>
        <w:t>№</w:t>
      </w:r>
      <w:r w:rsidR="000F5894">
        <w:rPr>
          <w:rFonts w:eastAsia="Calibri"/>
          <w:color w:val="000000"/>
          <w:lang w:eastAsia="en-US"/>
        </w:rPr>
        <w:t xml:space="preserve"> </w:t>
      </w:r>
      <w:r w:rsidRPr="00B824C0">
        <w:rPr>
          <w:rFonts w:eastAsia="Calibri"/>
          <w:color w:val="000000"/>
          <w:lang w:eastAsia="en-US"/>
        </w:rPr>
        <w:t>7</w:t>
      </w:r>
    </w:p>
    <w:p w:rsidR="00BC0115" w:rsidRPr="00B824C0" w:rsidRDefault="00BC0115" w:rsidP="00E07EFA">
      <w:pPr>
        <w:autoSpaceDE w:val="0"/>
        <w:autoSpaceDN w:val="0"/>
        <w:adjustRightInd w:val="0"/>
        <w:ind w:left="4395"/>
        <w:rPr>
          <w:rFonts w:eastAsia="Calibri"/>
          <w:color w:val="000000"/>
          <w:lang w:eastAsia="en-US"/>
        </w:rPr>
      </w:pPr>
      <w:r w:rsidRPr="00B824C0">
        <w:rPr>
          <w:rFonts w:eastAsia="Calibri"/>
          <w:color w:val="000000"/>
          <w:lang w:eastAsia="en-US"/>
        </w:rPr>
        <w:t>к Административному регламенту предоставления муниципальной услуги «Прием заявлени</w:t>
      </w:r>
      <w:r w:rsidR="00E07EFA">
        <w:rPr>
          <w:rFonts w:eastAsia="Calibri"/>
          <w:color w:val="000000"/>
          <w:lang w:eastAsia="en-US"/>
        </w:rPr>
        <w:t>я</w:t>
      </w:r>
      <w:r w:rsidRPr="00B824C0">
        <w:rPr>
          <w:rFonts w:eastAsia="Calibri"/>
          <w:color w:val="000000"/>
          <w:lang w:eastAsia="en-US"/>
        </w:rPr>
        <w:t xml:space="preserve">, постановка на учет и направление детей для зачисления в образовательные </w:t>
      </w:r>
      <w:r w:rsidR="00E07EFA">
        <w:rPr>
          <w:rFonts w:eastAsia="Calibri"/>
          <w:color w:val="000000"/>
          <w:lang w:eastAsia="en-US"/>
        </w:rPr>
        <w:t>организации</w:t>
      </w:r>
      <w:r w:rsidRPr="00B824C0">
        <w:rPr>
          <w:rFonts w:eastAsia="Calibri"/>
          <w:color w:val="000000"/>
          <w:lang w:eastAsia="en-US"/>
        </w:rPr>
        <w:t xml:space="preserve">, реализующие образовательную программу дошкольного образования» </w:t>
      </w:r>
    </w:p>
    <w:p w:rsidR="00BC0115" w:rsidRPr="00B824C0" w:rsidRDefault="00BC0115" w:rsidP="00BC0115">
      <w:pPr>
        <w:spacing w:line="276" w:lineRule="auto"/>
        <w:jc w:val="both"/>
        <w:rPr>
          <w:rFonts w:eastAsia="Calibri"/>
          <w:sz w:val="23"/>
          <w:szCs w:val="23"/>
          <w:lang w:eastAsia="en-US"/>
        </w:rPr>
      </w:pPr>
    </w:p>
    <w:p w:rsidR="00BC0115" w:rsidRPr="00B824C0" w:rsidRDefault="00BC0115" w:rsidP="00BC0115">
      <w:pPr>
        <w:spacing w:line="276" w:lineRule="auto"/>
        <w:jc w:val="both"/>
        <w:rPr>
          <w:rFonts w:eastAsia="Calibri"/>
          <w:sz w:val="23"/>
          <w:szCs w:val="23"/>
          <w:lang w:eastAsia="en-US"/>
        </w:rPr>
      </w:pPr>
    </w:p>
    <w:p w:rsidR="00BC0115" w:rsidRPr="00B824C0" w:rsidRDefault="00E07EFA" w:rsidP="00BC0115">
      <w:pPr>
        <w:shd w:val="clear" w:color="auto" w:fill="FFFFFF"/>
        <w:jc w:val="center"/>
        <w:rPr>
          <w:b/>
          <w:sz w:val="23"/>
          <w:szCs w:val="23"/>
        </w:rPr>
      </w:pPr>
      <w:r>
        <w:rPr>
          <w:b/>
          <w:sz w:val="23"/>
          <w:szCs w:val="23"/>
        </w:rPr>
        <w:t xml:space="preserve">Уведомление об отказе в </w:t>
      </w:r>
      <w:r w:rsidR="00BC0115" w:rsidRPr="00B824C0">
        <w:rPr>
          <w:b/>
          <w:sz w:val="23"/>
          <w:szCs w:val="23"/>
        </w:rPr>
        <w:t>приеме заявления</w:t>
      </w:r>
    </w:p>
    <w:p w:rsidR="00BC0115" w:rsidRPr="00B824C0" w:rsidRDefault="00BC0115" w:rsidP="00BC0115">
      <w:pPr>
        <w:shd w:val="clear" w:color="auto" w:fill="FFFFFF"/>
        <w:jc w:val="center"/>
        <w:rPr>
          <w:b/>
          <w:sz w:val="23"/>
          <w:szCs w:val="23"/>
        </w:rPr>
      </w:pPr>
      <w:r w:rsidRPr="00B824C0">
        <w:rPr>
          <w:b/>
          <w:sz w:val="23"/>
          <w:szCs w:val="23"/>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BC0115" w:rsidRPr="00B824C0" w:rsidRDefault="00BC0115" w:rsidP="00BC0115">
      <w:pPr>
        <w:rPr>
          <w:sz w:val="23"/>
          <w:szCs w:val="23"/>
        </w:rPr>
      </w:pPr>
    </w:p>
    <w:p w:rsidR="00BC0115" w:rsidRPr="00B824C0" w:rsidRDefault="00BC0115" w:rsidP="00BC0115">
      <w:pPr>
        <w:rPr>
          <w:sz w:val="23"/>
          <w:szCs w:val="23"/>
        </w:rPr>
      </w:pPr>
    </w:p>
    <w:p w:rsidR="00BC0115" w:rsidRPr="00B824C0" w:rsidRDefault="00BC0115" w:rsidP="00BC0115">
      <w:pPr>
        <w:rPr>
          <w:sz w:val="20"/>
          <w:szCs w:val="20"/>
        </w:rPr>
      </w:pPr>
    </w:p>
    <w:p w:rsidR="00BC0115" w:rsidRPr="00B824C0" w:rsidRDefault="00BC0115" w:rsidP="00BC0115">
      <w:pPr>
        <w:rPr>
          <w:sz w:val="20"/>
          <w:szCs w:val="20"/>
        </w:rPr>
      </w:pPr>
      <w:r w:rsidRPr="00B824C0">
        <w:rPr>
          <w:sz w:val="23"/>
          <w:szCs w:val="23"/>
        </w:rPr>
        <w:t xml:space="preserve">       Уважаемый(ая)</w:t>
      </w:r>
      <w:r w:rsidR="009A1F04">
        <w:rPr>
          <w:sz w:val="20"/>
          <w:szCs w:val="20"/>
        </w:rPr>
        <w:t xml:space="preserve"> _____</w:t>
      </w:r>
      <w:r w:rsidRPr="00B824C0">
        <w:rPr>
          <w:sz w:val="20"/>
          <w:szCs w:val="20"/>
        </w:rPr>
        <w:t>___________________________________________________________________</w:t>
      </w:r>
    </w:p>
    <w:p w:rsidR="00BC0115" w:rsidRPr="00B824C0" w:rsidRDefault="00BC0115" w:rsidP="00BC0115">
      <w:pPr>
        <w:rPr>
          <w:sz w:val="22"/>
          <w:szCs w:val="22"/>
        </w:rPr>
      </w:pPr>
      <w:r w:rsidRPr="00B824C0">
        <w:rPr>
          <w:sz w:val="22"/>
          <w:szCs w:val="22"/>
        </w:rPr>
        <w:t xml:space="preserve">       </w:t>
      </w:r>
      <w:r w:rsidR="009A1F04">
        <w:rPr>
          <w:sz w:val="22"/>
          <w:szCs w:val="22"/>
        </w:rPr>
        <w:t xml:space="preserve">                    </w:t>
      </w:r>
      <w:r w:rsidRPr="00B824C0">
        <w:rPr>
          <w:sz w:val="22"/>
          <w:szCs w:val="22"/>
        </w:rPr>
        <w:t xml:space="preserve">                                                      (ФИО заявителя)</w:t>
      </w:r>
    </w:p>
    <w:p w:rsidR="00BC0115" w:rsidRPr="00B824C0" w:rsidRDefault="00BC0115" w:rsidP="00BC0115">
      <w:pPr>
        <w:rPr>
          <w:sz w:val="20"/>
          <w:szCs w:val="20"/>
        </w:rPr>
      </w:pPr>
    </w:p>
    <w:p w:rsidR="00BC0115" w:rsidRPr="00B824C0" w:rsidRDefault="00BC0115" w:rsidP="00BC0115">
      <w:pPr>
        <w:ind w:firstLine="567"/>
        <w:rPr>
          <w:sz w:val="23"/>
          <w:szCs w:val="23"/>
        </w:rPr>
      </w:pPr>
      <w:r w:rsidRPr="00B824C0">
        <w:rPr>
          <w:sz w:val="23"/>
          <w:szCs w:val="23"/>
        </w:rPr>
        <w:t>Управления образования администрации городского округа город Елец уведомляет Вас о том, что в связи с ________________________________________________________________</w:t>
      </w:r>
    </w:p>
    <w:p w:rsidR="00BC0115" w:rsidRPr="00B824C0" w:rsidRDefault="00BC0115" w:rsidP="00BC0115">
      <w:pPr>
        <w:rPr>
          <w:sz w:val="23"/>
          <w:szCs w:val="23"/>
        </w:rPr>
      </w:pPr>
      <w:r w:rsidRPr="00B824C0">
        <w:rPr>
          <w:sz w:val="23"/>
          <w:szCs w:val="23"/>
        </w:rPr>
        <w:t>Вам отказано в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 в отношении ребенка</w:t>
      </w:r>
    </w:p>
    <w:p w:rsidR="00BC0115" w:rsidRPr="00B824C0" w:rsidRDefault="00BC0115" w:rsidP="00BC0115">
      <w:pPr>
        <w:rPr>
          <w:sz w:val="23"/>
          <w:szCs w:val="23"/>
        </w:rPr>
      </w:pPr>
      <w:r w:rsidRPr="00B824C0">
        <w:rPr>
          <w:sz w:val="23"/>
          <w:szCs w:val="23"/>
        </w:rPr>
        <w:t>_________________________________________________________________________________</w:t>
      </w:r>
    </w:p>
    <w:p w:rsidR="00BC0115" w:rsidRPr="00B824C0" w:rsidRDefault="00BC0115" w:rsidP="00BC0115">
      <w:pPr>
        <w:jc w:val="both"/>
        <w:rPr>
          <w:sz w:val="23"/>
          <w:szCs w:val="23"/>
        </w:rPr>
      </w:pPr>
      <w:r w:rsidRPr="00B824C0">
        <w:rPr>
          <w:sz w:val="23"/>
          <w:szCs w:val="23"/>
        </w:rPr>
        <w:t xml:space="preserve">                                                           (ФИО  полностью, дата рождения ребенка)</w:t>
      </w:r>
    </w:p>
    <w:p w:rsidR="00BC0115" w:rsidRPr="00B824C0" w:rsidRDefault="00BC0115" w:rsidP="00BC0115">
      <w:pPr>
        <w:jc w:val="both"/>
        <w:rPr>
          <w:sz w:val="23"/>
          <w:szCs w:val="23"/>
        </w:rPr>
      </w:pPr>
    </w:p>
    <w:p w:rsidR="00BC0115" w:rsidRPr="00B824C0" w:rsidRDefault="00BC0115" w:rsidP="00BC0115">
      <w:pPr>
        <w:jc w:val="both"/>
        <w:rPr>
          <w:sz w:val="20"/>
          <w:szCs w:val="20"/>
        </w:rPr>
      </w:pPr>
    </w:p>
    <w:p w:rsidR="00BC0115" w:rsidRPr="00B824C0" w:rsidRDefault="00BC0115" w:rsidP="00BC0115">
      <w:pPr>
        <w:spacing w:line="276" w:lineRule="auto"/>
        <w:jc w:val="both"/>
        <w:rPr>
          <w:sz w:val="28"/>
          <w:szCs w:val="28"/>
        </w:rPr>
      </w:pPr>
    </w:p>
    <w:p w:rsidR="00BC0115" w:rsidRPr="00B824C0" w:rsidRDefault="00BC0115" w:rsidP="00BC0115">
      <w:pPr>
        <w:spacing w:line="276" w:lineRule="auto"/>
        <w:jc w:val="both"/>
        <w:rPr>
          <w:sz w:val="23"/>
          <w:szCs w:val="23"/>
        </w:rPr>
      </w:pPr>
      <w:r w:rsidRPr="00B824C0">
        <w:rPr>
          <w:sz w:val="23"/>
          <w:szCs w:val="23"/>
        </w:rPr>
        <w:t>Дата выдачи уведомления_______________________</w:t>
      </w:r>
    </w:p>
    <w:p w:rsidR="00BC0115" w:rsidRPr="00B824C0" w:rsidRDefault="00BC0115" w:rsidP="00BC0115">
      <w:pPr>
        <w:spacing w:line="276" w:lineRule="auto"/>
        <w:jc w:val="both"/>
        <w:rPr>
          <w:sz w:val="28"/>
          <w:szCs w:val="28"/>
        </w:rPr>
      </w:pPr>
    </w:p>
    <w:p w:rsidR="00BC0115" w:rsidRPr="00B824C0" w:rsidRDefault="00BC0115" w:rsidP="00BC0115">
      <w:pPr>
        <w:shd w:val="clear" w:color="auto" w:fill="FFFFFF"/>
        <w:jc w:val="both"/>
        <w:rPr>
          <w:sz w:val="20"/>
          <w:szCs w:val="20"/>
        </w:rPr>
      </w:pPr>
      <w:r w:rsidRPr="00B824C0">
        <w:rPr>
          <w:sz w:val="20"/>
          <w:szCs w:val="20"/>
        </w:rPr>
        <w:t>___________________                                        ________________       ____________________________</w:t>
      </w:r>
    </w:p>
    <w:p w:rsidR="00BC0115" w:rsidRDefault="00BC0115" w:rsidP="00BC0115">
      <w:pPr>
        <w:jc w:val="both"/>
        <w:rPr>
          <w:sz w:val="28"/>
          <w:szCs w:val="28"/>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r>
        <w:rPr>
          <w:sz w:val="28"/>
          <w:szCs w:val="28"/>
        </w:rPr>
        <w:t xml:space="preserve"> </w:t>
      </w:r>
    </w:p>
    <w:p w:rsidR="001F3403" w:rsidRDefault="001F3403" w:rsidP="007B2FD7">
      <w:pPr>
        <w:jc w:val="both"/>
        <w:rPr>
          <w:sz w:val="28"/>
          <w:szCs w:val="28"/>
        </w:rPr>
      </w:pPr>
    </w:p>
    <w:p w:rsidR="00860C71" w:rsidRPr="00125788" w:rsidRDefault="00860C71" w:rsidP="007B2FD7">
      <w:pPr>
        <w:jc w:val="both"/>
        <w:rPr>
          <w:sz w:val="10"/>
          <w:szCs w:val="10"/>
        </w:rPr>
      </w:pPr>
    </w:p>
    <w:sectPr w:rsidR="00860C71" w:rsidRPr="00125788" w:rsidSect="00125788">
      <w:pgSz w:w="11906" w:h="16838"/>
      <w:pgMar w:top="737" w:right="851" w:bottom="737" w:left="170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A7" w:rsidRDefault="00E84BA7" w:rsidP="00183A75">
      <w:r>
        <w:separator/>
      </w:r>
    </w:p>
  </w:endnote>
  <w:endnote w:type="continuationSeparator" w:id="0">
    <w:p w:rsidR="00E84BA7" w:rsidRDefault="00E84BA7" w:rsidP="0018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A7" w:rsidRDefault="00E84BA7" w:rsidP="00183A75">
      <w:r>
        <w:separator/>
      </w:r>
    </w:p>
  </w:footnote>
  <w:footnote w:type="continuationSeparator" w:id="0">
    <w:p w:rsidR="00E84BA7" w:rsidRDefault="00E84BA7" w:rsidP="00183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342"/>
      <w:docPartObj>
        <w:docPartGallery w:val="Page Numbers (Top of Page)"/>
        <w:docPartUnique/>
      </w:docPartObj>
    </w:sdtPr>
    <w:sdtEndPr/>
    <w:sdtContent>
      <w:p w:rsidR="00EA626E" w:rsidRDefault="00EA626E" w:rsidP="006436F7">
        <w:pPr>
          <w:pStyle w:val="a3"/>
          <w:jc w:val="center"/>
        </w:pPr>
        <w:r>
          <w:fldChar w:fldCharType="begin"/>
        </w:r>
        <w:r>
          <w:instrText>PAGE   \* MERGEFORMAT</w:instrText>
        </w:r>
        <w:r>
          <w:fldChar w:fldCharType="separate"/>
        </w:r>
        <w:r w:rsidR="00C265F4">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17486"/>
      <w:docPartObj>
        <w:docPartGallery w:val="Page Numbers (Top of Page)"/>
        <w:docPartUnique/>
      </w:docPartObj>
    </w:sdtPr>
    <w:sdtEndPr/>
    <w:sdtContent>
      <w:p w:rsidR="00EA626E" w:rsidRDefault="00EA626E" w:rsidP="007B2FD7">
        <w:pPr>
          <w:pStyle w:val="a3"/>
          <w:jc w:val="center"/>
        </w:pPr>
        <w:r>
          <w:fldChar w:fldCharType="begin"/>
        </w:r>
        <w:r>
          <w:instrText>PAGE   \* MERGEFORMAT</w:instrText>
        </w:r>
        <w:r>
          <w:fldChar w:fldCharType="separate"/>
        </w:r>
        <w:r w:rsidR="00C265F4">
          <w:rPr>
            <w:noProof/>
          </w:rPr>
          <w:t>5</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6E" w:rsidRDefault="00EA626E">
    <w:pPr>
      <w:pStyle w:val="a3"/>
      <w:jc w:val="center"/>
    </w:pPr>
  </w:p>
  <w:p w:rsidR="00EA626E" w:rsidRDefault="00EA626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empus Sans ITC" w:hAnsi="Tempus Sans ITC" w:cs="Tempus Sans ITC" w:hint="default"/>
        <w:color w:val="auto"/>
        <w:sz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empus Sans ITC" w:hAnsi="Tempus Sans ITC" w:cs="Tempus Sans ITC" w:hint="default"/>
        <w:color w:val="auto"/>
        <w:sz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empus Sans ITC" w:hAnsi="Tempus Sans ITC" w:cs="Tempus Sans ITC" w:hint="default"/>
        <w:color w:val="auto"/>
        <w:sz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empus Sans ITC" w:hAnsi="Tempus Sans ITC" w:cs="Tempus Sans ITC" w:hint="default"/>
        <w:color w:val="auto"/>
        <w:sz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empus Sans ITC" w:hAnsi="Tempus Sans ITC" w:cs="Tempus Sans ITC" w:hint="default"/>
        <w:color w:val="auto"/>
        <w:sz w:val="28"/>
        <w:szCs w:val="23"/>
        <w:lang w:val="en-U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empus Sans ITC" w:hAnsi="Tempus Sans ITC" w:cs="Tempus Sans ITC" w:hint="default"/>
        <w:color w:val="auto"/>
        <w:sz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empus Sans ITC" w:hAnsi="Tempus Sans ITC" w:cs="Tempus Sans ITC" w:hint="default"/>
        <w:color w:val="auto"/>
        <w:sz w:val="28"/>
        <w:lang w:val="en-US"/>
      </w:rPr>
    </w:lvl>
  </w:abstractNum>
  <w:abstractNum w:abstractNumId="7" w15:restartNumberingAfterBreak="0">
    <w:nsid w:val="08FF44DB"/>
    <w:multiLevelType w:val="hybridMultilevel"/>
    <w:tmpl w:val="597EC2B0"/>
    <w:lvl w:ilvl="0" w:tplc="8EF84098">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797C49"/>
    <w:multiLevelType w:val="hybridMultilevel"/>
    <w:tmpl w:val="DBA86E50"/>
    <w:lvl w:ilvl="0" w:tplc="93DE4EA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36A8F"/>
    <w:multiLevelType w:val="hybridMultilevel"/>
    <w:tmpl w:val="D27212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8C57E5E"/>
    <w:multiLevelType w:val="multilevel"/>
    <w:tmpl w:val="E942349E"/>
    <w:lvl w:ilvl="0">
      <w:start w:val="1"/>
      <w:numFmt w:val="decimal"/>
      <w:suff w:val="space"/>
      <w:lvlText w:val="%1."/>
      <w:lvlJc w:val="left"/>
      <w:pPr>
        <w:ind w:left="567" w:firstLine="0"/>
      </w:pPr>
      <w:rPr>
        <w:rFonts w:hint="default"/>
      </w:rPr>
    </w:lvl>
    <w:lvl w:ilvl="1">
      <w:start w:val="1"/>
      <w:numFmt w:val="decimal"/>
      <w:suff w:val="space"/>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693FBC"/>
    <w:multiLevelType w:val="hybridMultilevel"/>
    <w:tmpl w:val="475867F6"/>
    <w:lvl w:ilvl="0" w:tplc="DAFC80EC">
      <w:start w:val="22"/>
      <w:numFmt w:val="decimal"/>
      <w:suff w:val="space"/>
      <w:lvlText w:val="%1."/>
      <w:lvlJc w:val="left"/>
      <w:pPr>
        <w:ind w:left="1070" w:hanging="360"/>
      </w:pPr>
      <w:rPr>
        <w:rFonts w:ascii="Times New Roman" w:hAnsi="Times New Roman" w:cs="Times New Roman" w:hint="default"/>
        <w:b/>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15:restartNumberingAfterBreak="0">
    <w:nsid w:val="26942F6B"/>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sz w:val="28"/>
        <w:szCs w:val="28"/>
      </w:rPr>
    </w:lvl>
    <w:lvl w:ilvl="2">
      <w:start w:val="1"/>
      <w:numFmt w:val="decimal"/>
      <w:isLgl/>
      <w:lvlText w:val="%1.%2.%3."/>
      <w:lvlJc w:val="left"/>
      <w:pPr>
        <w:ind w:left="1146" w:hanging="720"/>
      </w:pPr>
      <w:rPr>
        <w:sz w:val="22"/>
      </w:rPr>
    </w:lvl>
    <w:lvl w:ilvl="3">
      <w:start w:val="1"/>
      <w:numFmt w:val="decimal"/>
      <w:isLgl/>
      <w:lvlText w:val="%1.%2.%3.%4."/>
      <w:lvlJc w:val="left"/>
      <w:pPr>
        <w:ind w:left="1506" w:hanging="1080"/>
      </w:pPr>
      <w:rPr>
        <w:sz w:val="22"/>
      </w:rPr>
    </w:lvl>
    <w:lvl w:ilvl="4">
      <w:start w:val="1"/>
      <w:numFmt w:val="decimal"/>
      <w:isLgl/>
      <w:lvlText w:val="%1.%2.%3.%4.%5."/>
      <w:lvlJc w:val="left"/>
      <w:pPr>
        <w:ind w:left="1506" w:hanging="1080"/>
      </w:pPr>
      <w:rPr>
        <w:sz w:val="22"/>
      </w:rPr>
    </w:lvl>
    <w:lvl w:ilvl="5">
      <w:start w:val="1"/>
      <w:numFmt w:val="decimal"/>
      <w:isLgl/>
      <w:lvlText w:val="%1.%2.%3.%4.%5.%6."/>
      <w:lvlJc w:val="left"/>
      <w:pPr>
        <w:ind w:left="1866" w:hanging="1440"/>
      </w:pPr>
      <w:rPr>
        <w:sz w:val="22"/>
      </w:rPr>
    </w:lvl>
    <w:lvl w:ilvl="6">
      <w:start w:val="1"/>
      <w:numFmt w:val="decimal"/>
      <w:isLgl/>
      <w:lvlText w:val="%1.%2.%3.%4.%5.%6.%7."/>
      <w:lvlJc w:val="left"/>
      <w:pPr>
        <w:ind w:left="2226" w:hanging="1800"/>
      </w:pPr>
      <w:rPr>
        <w:sz w:val="22"/>
      </w:rPr>
    </w:lvl>
    <w:lvl w:ilvl="7">
      <w:start w:val="1"/>
      <w:numFmt w:val="decimal"/>
      <w:isLgl/>
      <w:lvlText w:val="%1.%2.%3.%4.%5.%6.%7.%8."/>
      <w:lvlJc w:val="left"/>
      <w:pPr>
        <w:ind w:left="2226" w:hanging="1800"/>
      </w:pPr>
      <w:rPr>
        <w:sz w:val="22"/>
      </w:rPr>
    </w:lvl>
    <w:lvl w:ilvl="8">
      <w:start w:val="1"/>
      <w:numFmt w:val="decimal"/>
      <w:isLgl/>
      <w:lvlText w:val="%1.%2.%3.%4.%5.%6.%7.%8.%9."/>
      <w:lvlJc w:val="left"/>
      <w:pPr>
        <w:ind w:left="2586" w:hanging="2160"/>
      </w:pPr>
      <w:rPr>
        <w:sz w:val="22"/>
      </w:rPr>
    </w:lvl>
  </w:abstractNum>
  <w:abstractNum w:abstractNumId="15" w15:restartNumberingAfterBreak="0">
    <w:nsid w:val="27412F88"/>
    <w:multiLevelType w:val="hybridMultilevel"/>
    <w:tmpl w:val="BB1A8E04"/>
    <w:lvl w:ilvl="0" w:tplc="47FAD714">
      <w:start w:val="1"/>
      <w:numFmt w:val="decimal"/>
      <w:suff w:val="space"/>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53235B"/>
    <w:multiLevelType w:val="hybridMultilevel"/>
    <w:tmpl w:val="1AE07E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DD7451D"/>
    <w:multiLevelType w:val="hybridMultilevel"/>
    <w:tmpl w:val="606684FA"/>
    <w:lvl w:ilvl="0" w:tplc="E536EAC0">
      <w:start w:val="38"/>
      <w:numFmt w:val="decimal"/>
      <w:lvlText w:val="%1."/>
      <w:lvlJc w:val="left"/>
      <w:pPr>
        <w:ind w:left="735" w:hanging="37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8A03C9"/>
    <w:multiLevelType w:val="hybridMultilevel"/>
    <w:tmpl w:val="BA62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36A62"/>
    <w:multiLevelType w:val="hybridMultilevel"/>
    <w:tmpl w:val="BF1AE406"/>
    <w:lvl w:ilvl="0" w:tplc="3AC03F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9B0611"/>
    <w:multiLevelType w:val="multilevel"/>
    <w:tmpl w:val="37C4B2CE"/>
    <w:lvl w:ilvl="0">
      <w:start w:val="1"/>
      <w:numFmt w:val="decimal"/>
      <w:lvlText w:val="%1)"/>
      <w:lvlJc w:val="left"/>
      <w:pPr>
        <w:ind w:left="720" w:hanging="663"/>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DA4663"/>
    <w:multiLevelType w:val="hybridMultilevel"/>
    <w:tmpl w:val="166C91D0"/>
    <w:lvl w:ilvl="0" w:tplc="4D78827E">
      <w:start w:val="1"/>
      <w:numFmt w:val="decimal"/>
      <w:lvlText w:val="%1)"/>
      <w:lvlJc w:val="left"/>
      <w:pPr>
        <w:ind w:left="2062" w:hanging="360"/>
      </w:pPr>
      <w:rPr>
        <w:rFonts w:hint="default"/>
        <w:b w:val="0"/>
        <w:color w:val="000000" w:themeColor="text1"/>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626F50"/>
    <w:multiLevelType w:val="hybridMultilevel"/>
    <w:tmpl w:val="381ABF4E"/>
    <w:lvl w:ilvl="0" w:tplc="8AAC51E4">
      <w:start w:val="22"/>
      <w:numFmt w:val="decimal"/>
      <w:lvlText w:val="%1."/>
      <w:lvlJc w:val="left"/>
      <w:pPr>
        <w:ind w:left="107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15:restartNumberingAfterBreak="0">
    <w:nsid w:val="55920C4A"/>
    <w:multiLevelType w:val="hybridMultilevel"/>
    <w:tmpl w:val="59CA1506"/>
    <w:lvl w:ilvl="0" w:tplc="3AC03F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B5051DE"/>
    <w:multiLevelType w:val="hybridMultilevel"/>
    <w:tmpl w:val="3252DACE"/>
    <w:lvl w:ilvl="0" w:tplc="941EC2A8">
      <w:start w:val="17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B9648F3"/>
    <w:multiLevelType w:val="hybridMultilevel"/>
    <w:tmpl w:val="A50EAC9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BA5125A"/>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sz w:val="28"/>
        <w:szCs w:val="28"/>
      </w:rPr>
    </w:lvl>
    <w:lvl w:ilvl="2">
      <w:start w:val="1"/>
      <w:numFmt w:val="decimal"/>
      <w:isLgl/>
      <w:lvlText w:val="%1.%2.%3."/>
      <w:lvlJc w:val="left"/>
      <w:pPr>
        <w:ind w:left="1146" w:hanging="720"/>
      </w:pPr>
      <w:rPr>
        <w:sz w:val="22"/>
      </w:rPr>
    </w:lvl>
    <w:lvl w:ilvl="3">
      <w:start w:val="1"/>
      <w:numFmt w:val="decimal"/>
      <w:isLgl/>
      <w:lvlText w:val="%1.%2.%3.%4."/>
      <w:lvlJc w:val="left"/>
      <w:pPr>
        <w:ind w:left="1506" w:hanging="1080"/>
      </w:pPr>
      <w:rPr>
        <w:sz w:val="22"/>
      </w:rPr>
    </w:lvl>
    <w:lvl w:ilvl="4">
      <w:start w:val="1"/>
      <w:numFmt w:val="decimal"/>
      <w:isLgl/>
      <w:lvlText w:val="%1.%2.%3.%4.%5."/>
      <w:lvlJc w:val="left"/>
      <w:pPr>
        <w:ind w:left="1506" w:hanging="1080"/>
      </w:pPr>
      <w:rPr>
        <w:sz w:val="22"/>
      </w:rPr>
    </w:lvl>
    <w:lvl w:ilvl="5">
      <w:start w:val="1"/>
      <w:numFmt w:val="decimal"/>
      <w:isLgl/>
      <w:lvlText w:val="%1.%2.%3.%4.%5.%6."/>
      <w:lvlJc w:val="left"/>
      <w:pPr>
        <w:ind w:left="1866" w:hanging="1440"/>
      </w:pPr>
      <w:rPr>
        <w:sz w:val="22"/>
      </w:rPr>
    </w:lvl>
    <w:lvl w:ilvl="6">
      <w:start w:val="1"/>
      <w:numFmt w:val="decimal"/>
      <w:isLgl/>
      <w:lvlText w:val="%1.%2.%3.%4.%5.%6.%7."/>
      <w:lvlJc w:val="left"/>
      <w:pPr>
        <w:ind w:left="2226" w:hanging="1800"/>
      </w:pPr>
      <w:rPr>
        <w:sz w:val="22"/>
      </w:rPr>
    </w:lvl>
    <w:lvl w:ilvl="7">
      <w:start w:val="1"/>
      <w:numFmt w:val="decimal"/>
      <w:isLgl/>
      <w:lvlText w:val="%1.%2.%3.%4.%5.%6.%7.%8."/>
      <w:lvlJc w:val="left"/>
      <w:pPr>
        <w:ind w:left="2226" w:hanging="1800"/>
      </w:pPr>
      <w:rPr>
        <w:sz w:val="22"/>
      </w:rPr>
    </w:lvl>
    <w:lvl w:ilvl="8">
      <w:start w:val="1"/>
      <w:numFmt w:val="decimal"/>
      <w:isLgl/>
      <w:lvlText w:val="%1.%2.%3.%4.%5.%6.%7.%8.%9."/>
      <w:lvlJc w:val="left"/>
      <w:pPr>
        <w:ind w:left="2586" w:hanging="2160"/>
      </w:pPr>
      <w:rPr>
        <w:sz w:val="22"/>
      </w:rPr>
    </w:lvl>
  </w:abstractNum>
  <w:abstractNum w:abstractNumId="29"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436877"/>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sz w:val="28"/>
        <w:szCs w:val="28"/>
      </w:rPr>
    </w:lvl>
    <w:lvl w:ilvl="2">
      <w:start w:val="1"/>
      <w:numFmt w:val="decimal"/>
      <w:isLgl/>
      <w:lvlText w:val="%1.%2.%3."/>
      <w:lvlJc w:val="left"/>
      <w:pPr>
        <w:ind w:left="1146" w:hanging="720"/>
      </w:pPr>
      <w:rPr>
        <w:sz w:val="22"/>
      </w:rPr>
    </w:lvl>
    <w:lvl w:ilvl="3">
      <w:start w:val="1"/>
      <w:numFmt w:val="decimal"/>
      <w:isLgl/>
      <w:lvlText w:val="%1.%2.%3.%4."/>
      <w:lvlJc w:val="left"/>
      <w:pPr>
        <w:ind w:left="1506" w:hanging="1080"/>
      </w:pPr>
      <w:rPr>
        <w:sz w:val="22"/>
      </w:rPr>
    </w:lvl>
    <w:lvl w:ilvl="4">
      <w:start w:val="1"/>
      <w:numFmt w:val="decimal"/>
      <w:isLgl/>
      <w:lvlText w:val="%1.%2.%3.%4.%5."/>
      <w:lvlJc w:val="left"/>
      <w:pPr>
        <w:ind w:left="1506" w:hanging="1080"/>
      </w:pPr>
      <w:rPr>
        <w:sz w:val="22"/>
      </w:rPr>
    </w:lvl>
    <w:lvl w:ilvl="5">
      <w:start w:val="1"/>
      <w:numFmt w:val="decimal"/>
      <w:isLgl/>
      <w:lvlText w:val="%1.%2.%3.%4.%5.%6."/>
      <w:lvlJc w:val="left"/>
      <w:pPr>
        <w:ind w:left="1866" w:hanging="1440"/>
      </w:pPr>
      <w:rPr>
        <w:sz w:val="22"/>
      </w:rPr>
    </w:lvl>
    <w:lvl w:ilvl="6">
      <w:start w:val="1"/>
      <w:numFmt w:val="decimal"/>
      <w:isLgl/>
      <w:lvlText w:val="%1.%2.%3.%4.%5.%6.%7."/>
      <w:lvlJc w:val="left"/>
      <w:pPr>
        <w:ind w:left="2226" w:hanging="1800"/>
      </w:pPr>
      <w:rPr>
        <w:sz w:val="22"/>
      </w:rPr>
    </w:lvl>
    <w:lvl w:ilvl="7">
      <w:start w:val="1"/>
      <w:numFmt w:val="decimal"/>
      <w:isLgl/>
      <w:lvlText w:val="%1.%2.%3.%4.%5.%6.%7.%8."/>
      <w:lvlJc w:val="left"/>
      <w:pPr>
        <w:ind w:left="2226" w:hanging="1800"/>
      </w:pPr>
      <w:rPr>
        <w:sz w:val="22"/>
      </w:rPr>
    </w:lvl>
    <w:lvl w:ilvl="8">
      <w:start w:val="1"/>
      <w:numFmt w:val="decimal"/>
      <w:isLgl/>
      <w:lvlText w:val="%1.%2.%3.%4.%5.%6.%7.%8.%9."/>
      <w:lvlJc w:val="left"/>
      <w:pPr>
        <w:ind w:left="2586" w:hanging="2160"/>
      </w:pPr>
      <w:rPr>
        <w:sz w:val="22"/>
      </w:rPr>
    </w:lvl>
  </w:abstractNum>
  <w:abstractNum w:abstractNumId="31" w15:restartNumberingAfterBreak="0">
    <w:nsid w:val="661D3B59"/>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sz w:val="28"/>
        <w:szCs w:val="28"/>
      </w:rPr>
    </w:lvl>
    <w:lvl w:ilvl="2">
      <w:start w:val="1"/>
      <w:numFmt w:val="decimal"/>
      <w:isLgl/>
      <w:lvlText w:val="%1.%2.%3."/>
      <w:lvlJc w:val="left"/>
      <w:pPr>
        <w:ind w:left="1146" w:hanging="720"/>
      </w:pPr>
      <w:rPr>
        <w:sz w:val="22"/>
      </w:rPr>
    </w:lvl>
    <w:lvl w:ilvl="3">
      <w:start w:val="1"/>
      <w:numFmt w:val="decimal"/>
      <w:isLgl/>
      <w:lvlText w:val="%1.%2.%3.%4."/>
      <w:lvlJc w:val="left"/>
      <w:pPr>
        <w:ind w:left="1506" w:hanging="1080"/>
      </w:pPr>
      <w:rPr>
        <w:sz w:val="22"/>
      </w:rPr>
    </w:lvl>
    <w:lvl w:ilvl="4">
      <w:start w:val="1"/>
      <w:numFmt w:val="decimal"/>
      <w:isLgl/>
      <w:lvlText w:val="%1.%2.%3.%4.%5."/>
      <w:lvlJc w:val="left"/>
      <w:pPr>
        <w:ind w:left="1506" w:hanging="1080"/>
      </w:pPr>
      <w:rPr>
        <w:sz w:val="22"/>
      </w:rPr>
    </w:lvl>
    <w:lvl w:ilvl="5">
      <w:start w:val="1"/>
      <w:numFmt w:val="decimal"/>
      <w:isLgl/>
      <w:lvlText w:val="%1.%2.%3.%4.%5.%6."/>
      <w:lvlJc w:val="left"/>
      <w:pPr>
        <w:ind w:left="1866" w:hanging="1440"/>
      </w:pPr>
      <w:rPr>
        <w:sz w:val="22"/>
      </w:rPr>
    </w:lvl>
    <w:lvl w:ilvl="6">
      <w:start w:val="1"/>
      <w:numFmt w:val="decimal"/>
      <w:isLgl/>
      <w:lvlText w:val="%1.%2.%3.%4.%5.%6.%7."/>
      <w:lvlJc w:val="left"/>
      <w:pPr>
        <w:ind w:left="2226" w:hanging="1800"/>
      </w:pPr>
      <w:rPr>
        <w:sz w:val="22"/>
      </w:rPr>
    </w:lvl>
    <w:lvl w:ilvl="7">
      <w:start w:val="1"/>
      <w:numFmt w:val="decimal"/>
      <w:isLgl/>
      <w:lvlText w:val="%1.%2.%3.%4.%5.%6.%7.%8."/>
      <w:lvlJc w:val="left"/>
      <w:pPr>
        <w:ind w:left="2226" w:hanging="1800"/>
      </w:pPr>
      <w:rPr>
        <w:sz w:val="22"/>
      </w:rPr>
    </w:lvl>
    <w:lvl w:ilvl="8">
      <w:start w:val="1"/>
      <w:numFmt w:val="decimal"/>
      <w:isLgl/>
      <w:lvlText w:val="%1.%2.%3.%4.%5.%6.%7.%8.%9."/>
      <w:lvlJc w:val="left"/>
      <w:pPr>
        <w:ind w:left="2586" w:hanging="2160"/>
      </w:pPr>
      <w:rPr>
        <w:sz w:val="22"/>
      </w:rPr>
    </w:lvl>
  </w:abstractNum>
  <w:abstractNum w:abstractNumId="32" w15:restartNumberingAfterBreak="0">
    <w:nsid w:val="67932F89"/>
    <w:multiLevelType w:val="hybridMultilevel"/>
    <w:tmpl w:val="AA225152"/>
    <w:lvl w:ilvl="0" w:tplc="24B0F85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7BC7566B"/>
    <w:multiLevelType w:val="multilevel"/>
    <w:tmpl w:val="DC789C5E"/>
    <w:lvl w:ilvl="0">
      <w:start w:val="1"/>
      <w:numFmt w:val="decimal"/>
      <w:suff w:val="space"/>
      <w:lvlText w:val="%1."/>
      <w:lvlJc w:val="left"/>
      <w:pPr>
        <w:ind w:left="2021" w:hanging="1170"/>
      </w:pPr>
      <w:rPr>
        <w:rFonts w:cs="Times New Roman" w:hint="default"/>
      </w:rPr>
    </w:lvl>
    <w:lvl w:ilvl="1">
      <w:start w:val="1"/>
      <w:numFmt w:val="decimal"/>
      <w:isLgl/>
      <w:suff w:val="space"/>
      <w:lvlText w:val="%1.%2."/>
      <w:lvlJc w:val="left"/>
      <w:pPr>
        <w:ind w:left="2276" w:hanging="1425"/>
      </w:pPr>
      <w:rPr>
        <w:rFonts w:cs="Times New Roman" w:hint="default"/>
      </w:rPr>
    </w:lvl>
    <w:lvl w:ilvl="2">
      <w:start w:val="1"/>
      <w:numFmt w:val="decimal"/>
      <w:isLgl/>
      <w:suff w:val="space"/>
      <w:lvlText w:val="%3)"/>
      <w:lvlJc w:val="left"/>
      <w:pPr>
        <w:ind w:left="4686" w:hanging="1425"/>
      </w:pPr>
      <w:rPr>
        <w:rFonts w:ascii="Times New Roman" w:eastAsia="Times New Roman" w:hAnsi="Times New Roman" w:cs="Times New Roman" w:hint="default"/>
        <w:b w:val="0"/>
        <w:sz w:val="28"/>
        <w:szCs w:val="28"/>
      </w:rPr>
    </w:lvl>
    <w:lvl w:ilvl="3">
      <w:start w:val="1"/>
      <w:numFmt w:val="decimal"/>
      <w:isLgl/>
      <w:lvlText w:val="%1.%2.%3.%4."/>
      <w:lvlJc w:val="left"/>
      <w:pPr>
        <w:ind w:left="2276" w:hanging="1425"/>
      </w:pPr>
      <w:rPr>
        <w:rFonts w:cs="Times New Roman" w:hint="default"/>
      </w:rPr>
    </w:lvl>
    <w:lvl w:ilvl="4">
      <w:start w:val="1"/>
      <w:numFmt w:val="decimal"/>
      <w:isLgl/>
      <w:lvlText w:val="%1.%2.%3.%4.%5."/>
      <w:lvlJc w:val="left"/>
      <w:pPr>
        <w:ind w:left="2276" w:hanging="142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4" w15:restartNumberingAfterBreak="0">
    <w:nsid w:val="7D642E63"/>
    <w:multiLevelType w:val="hybridMultilevel"/>
    <w:tmpl w:val="DBA86E50"/>
    <w:lvl w:ilvl="0" w:tplc="93DE4EA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3"/>
  </w:num>
  <w:num w:numId="2">
    <w:abstractNumId w:val="8"/>
  </w:num>
  <w:num w:numId="3">
    <w:abstractNumId w:val="34"/>
  </w:num>
  <w:num w:numId="4">
    <w:abstractNumId w:val="21"/>
  </w:num>
  <w:num w:numId="5">
    <w:abstractNumId w:val="29"/>
  </w:num>
  <w:num w:numId="6">
    <w:abstractNumId w:val="23"/>
  </w:num>
  <w:num w:numId="7">
    <w:abstractNumId w:val="12"/>
  </w:num>
  <w:num w:numId="8">
    <w:abstractNumId w:val="2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24"/>
  </w:num>
  <w:num w:numId="23">
    <w:abstractNumId w:val="1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31"/>
  </w:num>
  <w:num w:numId="27">
    <w:abstractNumId w:val="28"/>
  </w:num>
  <w:num w:numId="28">
    <w:abstractNumId w:val="14"/>
  </w:num>
  <w:num w:numId="29">
    <w:abstractNumId w:val="20"/>
  </w:num>
  <w:num w:numId="30">
    <w:abstractNumId w:val="9"/>
  </w:num>
  <w:num w:numId="31">
    <w:abstractNumId w:val="22"/>
  </w:num>
  <w:num w:numId="32">
    <w:abstractNumId w:val="18"/>
  </w:num>
  <w:num w:numId="33">
    <w:abstractNumId w:val="25"/>
  </w:num>
  <w:num w:numId="34">
    <w:abstractNumId w:val="10"/>
  </w:num>
  <w:num w:numId="35">
    <w:abstractNumId w:val="17"/>
  </w:num>
  <w:num w:numId="36">
    <w:abstractNumId w:val="16"/>
  </w:num>
  <w:num w:numId="37">
    <w:abstractNumId w:val="19"/>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B"/>
    <w:rsid w:val="000023FD"/>
    <w:rsid w:val="000045B8"/>
    <w:rsid w:val="00005A23"/>
    <w:rsid w:val="00005BDB"/>
    <w:rsid w:val="00006FF3"/>
    <w:rsid w:val="00011908"/>
    <w:rsid w:val="00012DD6"/>
    <w:rsid w:val="0001496F"/>
    <w:rsid w:val="00017420"/>
    <w:rsid w:val="0002498F"/>
    <w:rsid w:val="00027696"/>
    <w:rsid w:val="00027EB3"/>
    <w:rsid w:val="00030733"/>
    <w:rsid w:val="000311F9"/>
    <w:rsid w:val="00031728"/>
    <w:rsid w:val="00032BF8"/>
    <w:rsid w:val="00033618"/>
    <w:rsid w:val="0003538B"/>
    <w:rsid w:val="000368B6"/>
    <w:rsid w:val="00037AEA"/>
    <w:rsid w:val="00041231"/>
    <w:rsid w:val="00042E59"/>
    <w:rsid w:val="00043AD8"/>
    <w:rsid w:val="00043FCA"/>
    <w:rsid w:val="000441C5"/>
    <w:rsid w:val="00044A4B"/>
    <w:rsid w:val="000462E5"/>
    <w:rsid w:val="000511B2"/>
    <w:rsid w:val="00052212"/>
    <w:rsid w:val="000529F9"/>
    <w:rsid w:val="00055E7C"/>
    <w:rsid w:val="00056AE2"/>
    <w:rsid w:val="0005718E"/>
    <w:rsid w:val="00057295"/>
    <w:rsid w:val="0006140C"/>
    <w:rsid w:val="00062DD1"/>
    <w:rsid w:val="000634E6"/>
    <w:rsid w:val="0006707C"/>
    <w:rsid w:val="000677A6"/>
    <w:rsid w:val="0007144E"/>
    <w:rsid w:val="00071DD3"/>
    <w:rsid w:val="00073432"/>
    <w:rsid w:val="00077D2C"/>
    <w:rsid w:val="00080400"/>
    <w:rsid w:val="00080CF9"/>
    <w:rsid w:val="00082420"/>
    <w:rsid w:val="000831FB"/>
    <w:rsid w:val="000833C0"/>
    <w:rsid w:val="00084339"/>
    <w:rsid w:val="00087CBE"/>
    <w:rsid w:val="00090AED"/>
    <w:rsid w:val="00091704"/>
    <w:rsid w:val="00092B1B"/>
    <w:rsid w:val="00092CD1"/>
    <w:rsid w:val="00094622"/>
    <w:rsid w:val="00094995"/>
    <w:rsid w:val="00094CE2"/>
    <w:rsid w:val="00097D30"/>
    <w:rsid w:val="000A4CBA"/>
    <w:rsid w:val="000A6BBD"/>
    <w:rsid w:val="000A728F"/>
    <w:rsid w:val="000B24A9"/>
    <w:rsid w:val="000B256F"/>
    <w:rsid w:val="000B2719"/>
    <w:rsid w:val="000B3B60"/>
    <w:rsid w:val="000B5497"/>
    <w:rsid w:val="000B555E"/>
    <w:rsid w:val="000B65E0"/>
    <w:rsid w:val="000B664E"/>
    <w:rsid w:val="000B7B72"/>
    <w:rsid w:val="000C11F9"/>
    <w:rsid w:val="000C133B"/>
    <w:rsid w:val="000C133C"/>
    <w:rsid w:val="000C1B4E"/>
    <w:rsid w:val="000C3677"/>
    <w:rsid w:val="000C3BD8"/>
    <w:rsid w:val="000C529C"/>
    <w:rsid w:val="000D1EA8"/>
    <w:rsid w:val="000D2CCD"/>
    <w:rsid w:val="000D3052"/>
    <w:rsid w:val="000D3A02"/>
    <w:rsid w:val="000D4511"/>
    <w:rsid w:val="000D57AB"/>
    <w:rsid w:val="000D587E"/>
    <w:rsid w:val="000D6B81"/>
    <w:rsid w:val="000E16DA"/>
    <w:rsid w:val="000E2660"/>
    <w:rsid w:val="000E393D"/>
    <w:rsid w:val="000E467E"/>
    <w:rsid w:val="000E5930"/>
    <w:rsid w:val="000E69F3"/>
    <w:rsid w:val="000F2216"/>
    <w:rsid w:val="000F555C"/>
    <w:rsid w:val="000F5894"/>
    <w:rsid w:val="0010076B"/>
    <w:rsid w:val="0010162C"/>
    <w:rsid w:val="0010189A"/>
    <w:rsid w:val="00104026"/>
    <w:rsid w:val="001040D0"/>
    <w:rsid w:val="001058BC"/>
    <w:rsid w:val="00107E8A"/>
    <w:rsid w:val="00110611"/>
    <w:rsid w:val="001127EF"/>
    <w:rsid w:val="001139C2"/>
    <w:rsid w:val="00113C60"/>
    <w:rsid w:val="00115573"/>
    <w:rsid w:val="00115E66"/>
    <w:rsid w:val="0011659B"/>
    <w:rsid w:val="00117D16"/>
    <w:rsid w:val="00121FB3"/>
    <w:rsid w:val="00122180"/>
    <w:rsid w:val="0012288D"/>
    <w:rsid w:val="00124722"/>
    <w:rsid w:val="00125788"/>
    <w:rsid w:val="00125820"/>
    <w:rsid w:val="00125BA0"/>
    <w:rsid w:val="00130641"/>
    <w:rsid w:val="0013568F"/>
    <w:rsid w:val="00135ACB"/>
    <w:rsid w:val="00135FDD"/>
    <w:rsid w:val="001372A5"/>
    <w:rsid w:val="001374FA"/>
    <w:rsid w:val="001419E6"/>
    <w:rsid w:val="00143368"/>
    <w:rsid w:val="00143517"/>
    <w:rsid w:val="00143F0A"/>
    <w:rsid w:val="001445C0"/>
    <w:rsid w:val="00144D1E"/>
    <w:rsid w:val="001464EA"/>
    <w:rsid w:val="0015030F"/>
    <w:rsid w:val="00150640"/>
    <w:rsid w:val="00152755"/>
    <w:rsid w:val="00157D89"/>
    <w:rsid w:val="00160033"/>
    <w:rsid w:val="00160BF5"/>
    <w:rsid w:val="0016126F"/>
    <w:rsid w:val="0016361A"/>
    <w:rsid w:val="00163C46"/>
    <w:rsid w:val="001642C7"/>
    <w:rsid w:val="00166730"/>
    <w:rsid w:val="001673DF"/>
    <w:rsid w:val="00167DA2"/>
    <w:rsid w:val="001713A7"/>
    <w:rsid w:val="0017164A"/>
    <w:rsid w:val="0017255D"/>
    <w:rsid w:val="00174535"/>
    <w:rsid w:val="0017476B"/>
    <w:rsid w:val="00174F87"/>
    <w:rsid w:val="0017515B"/>
    <w:rsid w:val="00177446"/>
    <w:rsid w:val="001802D8"/>
    <w:rsid w:val="001804E1"/>
    <w:rsid w:val="00183434"/>
    <w:rsid w:val="00183A75"/>
    <w:rsid w:val="0018571E"/>
    <w:rsid w:val="001870FC"/>
    <w:rsid w:val="0019067E"/>
    <w:rsid w:val="00191840"/>
    <w:rsid w:val="0019397E"/>
    <w:rsid w:val="00197D0D"/>
    <w:rsid w:val="001A125F"/>
    <w:rsid w:val="001A1B91"/>
    <w:rsid w:val="001A2DAD"/>
    <w:rsid w:val="001A309A"/>
    <w:rsid w:val="001A3823"/>
    <w:rsid w:val="001A507C"/>
    <w:rsid w:val="001A70F8"/>
    <w:rsid w:val="001A7511"/>
    <w:rsid w:val="001A79A0"/>
    <w:rsid w:val="001B047F"/>
    <w:rsid w:val="001B499D"/>
    <w:rsid w:val="001B539D"/>
    <w:rsid w:val="001B6767"/>
    <w:rsid w:val="001C053E"/>
    <w:rsid w:val="001C2E4F"/>
    <w:rsid w:val="001C3C17"/>
    <w:rsid w:val="001C3F3E"/>
    <w:rsid w:val="001C548F"/>
    <w:rsid w:val="001C5759"/>
    <w:rsid w:val="001D13DC"/>
    <w:rsid w:val="001D1A96"/>
    <w:rsid w:val="001D1F53"/>
    <w:rsid w:val="001D241C"/>
    <w:rsid w:val="001D29AE"/>
    <w:rsid w:val="001D3963"/>
    <w:rsid w:val="001D5236"/>
    <w:rsid w:val="001E2719"/>
    <w:rsid w:val="001E2730"/>
    <w:rsid w:val="001E47C4"/>
    <w:rsid w:val="001E5197"/>
    <w:rsid w:val="001E6782"/>
    <w:rsid w:val="001E7478"/>
    <w:rsid w:val="001F1D74"/>
    <w:rsid w:val="001F3403"/>
    <w:rsid w:val="001F3E64"/>
    <w:rsid w:val="001F3F6F"/>
    <w:rsid w:val="001F428A"/>
    <w:rsid w:val="001F78AC"/>
    <w:rsid w:val="002017CB"/>
    <w:rsid w:val="00204F37"/>
    <w:rsid w:val="00206E14"/>
    <w:rsid w:val="00207CB8"/>
    <w:rsid w:val="002109B6"/>
    <w:rsid w:val="00212035"/>
    <w:rsid w:val="0021395E"/>
    <w:rsid w:val="00214E56"/>
    <w:rsid w:val="002160F6"/>
    <w:rsid w:val="002166E5"/>
    <w:rsid w:val="00216E21"/>
    <w:rsid w:val="00220629"/>
    <w:rsid w:val="002209A6"/>
    <w:rsid w:val="00221D1C"/>
    <w:rsid w:val="00222CF2"/>
    <w:rsid w:val="00223EBF"/>
    <w:rsid w:val="00224688"/>
    <w:rsid w:val="00224F16"/>
    <w:rsid w:val="00226810"/>
    <w:rsid w:val="002269C2"/>
    <w:rsid w:val="00234956"/>
    <w:rsid w:val="00234D77"/>
    <w:rsid w:val="00240219"/>
    <w:rsid w:val="00241166"/>
    <w:rsid w:val="00241A9E"/>
    <w:rsid w:val="00241F7C"/>
    <w:rsid w:val="00242B84"/>
    <w:rsid w:val="00242E70"/>
    <w:rsid w:val="00243C9E"/>
    <w:rsid w:val="00243E48"/>
    <w:rsid w:val="00244190"/>
    <w:rsid w:val="00244BEC"/>
    <w:rsid w:val="002453E8"/>
    <w:rsid w:val="00246195"/>
    <w:rsid w:val="00246B18"/>
    <w:rsid w:val="0025171A"/>
    <w:rsid w:val="002531A6"/>
    <w:rsid w:val="00253BEF"/>
    <w:rsid w:val="00257191"/>
    <w:rsid w:val="00257307"/>
    <w:rsid w:val="002602CB"/>
    <w:rsid w:val="00260868"/>
    <w:rsid w:val="00261B67"/>
    <w:rsid w:val="002625CA"/>
    <w:rsid w:val="002653B0"/>
    <w:rsid w:val="00266610"/>
    <w:rsid w:val="0027256C"/>
    <w:rsid w:val="002727BC"/>
    <w:rsid w:val="002743E9"/>
    <w:rsid w:val="002760DD"/>
    <w:rsid w:val="00276549"/>
    <w:rsid w:val="002766AF"/>
    <w:rsid w:val="00281657"/>
    <w:rsid w:val="00285304"/>
    <w:rsid w:val="0028554C"/>
    <w:rsid w:val="00285C15"/>
    <w:rsid w:val="002864DC"/>
    <w:rsid w:val="00287E24"/>
    <w:rsid w:val="00290298"/>
    <w:rsid w:val="00291C15"/>
    <w:rsid w:val="00292CEC"/>
    <w:rsid w:val="00293245"/>
    <w:rsid w:val="00294313"/>
    <w:rsid w:val="002946B0"/>
    <w:rsid w:val="00295ADF"/>
    <w:rsid w:val="00296597"/>
    <w:rsid w:val="00296673"/>
    <w:rsid w:val="002967CE"/>
    <w:rsid w:val="002A5493"/>
    <w:rsid w:val="002A5C82"/>
    <w:rsid w:val="002A6BF6"/>
    <w:rsid w:val="002B027A"/>
    <w:rsid w:val="002B21E6"/>
    <w:rsid w:val="002B2F5F"/>
    <w:rsid w:val="002B43F0"/>
    <w:rsid w:val="002B46A8"/>
    <w:rsid w:val="002B5E98"/>
    <w:rsid w:val="002B641C"/>
    <w:rsid w:val="002B67F8"/>
    <w:rsid w:val="002C29D5"/>
    <w:rsid w:val="002C2D7D"/>
    <w:rsid w:val="002C2EE0"/>
    <w:rsid w:val="002D0651"/>
    <w:rsid w:val="002D110E"/>
    <w:rsid w:val="002D20FD"/>
    <w:rsid w:val="002D33D1"/>
    <w:rsid w:val="002D38B3"/>
    <w:rsid w:val="002D5018"/>
    <w:rsid w:val="002D5FF3"/>
    <w:rsid w:val="002D71C8"/>
    <w:rsid w:val="002D7903"/>
    <w:rsid w:val="002E2FD4"/>
    <w:rsid w:val="002E4561"/>
    <w:rsid w:val="002F0674"/>
    <w:rsid w:val="002F2B3D"/>
    <w:rsid w:val="002F3DDA"/>
    <w:rsid w:val="002F5026"/>
    <w:rsid w:val="002F64ED"/>
    <w:rsid w:val="003010A1"/>
    <w:rsid w:val="0030570D"/>
    <w:rsid w:val="00305BC0"/>
    <w:rsid w:val="00306FDD"/>
    <w:rsid w:val="00307679"/>
    <w:rsid w:val="003113E5"/>
    <w:rsid w:val="00314D6D"/>
    <w:rsid w:val="003150B7"/>
    <w:rsid w:val="00320203"/>
    <w:rsid w:val="00320FD5"/>
    <w:rsid w:val="0032188C"/>
    <w:rsid w:val="00325779"/>
    <w:rsid w:val="00327090"/>
    <w:rsid w:val="00330B8A"/>
    <w:rsid w:val="003315DC"/>
    <w:rsid w:val="0033218F"/>
    <w:rsid w:val="0033220F"/>
    <w:rsid w:val="00332B6D"/>
    <w:rsid w:val="00334FD3"/>
    <w:rsid w:val="00336CEA"/>
    <w:rsid w:val="00337E1B"/>
    <w:rsid w:val="003417B8"/>
    <w:rsid w:val="00341E60"/>
    <w:rsid w:val="003432D5"/>
    <w:rsid w:val="00343E9E"/>
    <w:rsid w:val="00345802"/>
    <w:rsid w:val="00346022"/>
    <w:rsid w:val="003467BE"/>
    <w:rsid w:val="003513A1"/>
    <w:rsid w:val="00352529"/>
    <w:rsid w:val="0035555D"/>
    <w:rsid w:val="003605AB"/>
    <w:rsid w:val="00366E15"/>
    <w:rsid w:val="00370530"/>
    <w:rsid w:val="00373D53"/>
    <w:rsid w:val="00374B15"/>
    <w:rsid w:val="00374E98"/>
    <w:rsid w:val="00374FBF"/>
    <w:rsid w:val="00375A9C"/>
    <w:rsid w:val="0037653D"/>
    <w:rsid w:val="0038084E"/>
    <w:rsid w:val="00382602"/>
    <w:rsid w:val="00383530"/>
    <w:rsid w:val="00390076"/>
    <w:rsid w:val="0039083C"/>
    <w:rsid w:val="00390D9D"/>
    <w:rsid w:val="00390F33"/>
    <w:rsid w:val="00391192"/>
    <w:rsid w:val="0039499E"/>
    <w:rsid w:val="003949B7"/>
    <w:rsid w:val="00394C7F"/>
    <w:rsid w:val="00396DCD"/>
    <w:rsid w:val="003A211C"/>
    <w:rsid w:val="003A2D6A"/>
    <w:rsid w:val="003A345C"/>
    <w:rsid w:val="003A7214"/>
    <w:rsid w:val="003A748D"/>
    <w:rsid w:val="003B7C4B"/>
    <w:rsid w:val="003C09C9"/>
    <w:rsid w:val="003C1412"/>
    <w:rsid w:val="003C2368"/>
    <w:rsid w:val="003C2FFD"/>
    <w:rsid w:val="003C35AE"/>
    <w:rsid w:val="003C45A6"/>
    <w:rsid w:val="003C5216"/>
    <w:rsid w:val="003C5660"/>
    <w:rsid w:val="003C788F"/>
    <w:rsid w:val="003D4BB6"/>
    <w:rsid w:val="003D75C5"/>
    <w:rsid w:val="003E2532"/>
    <w:rsid w:val="003E3DD5"/>
    <w:rsid w:val="003E4682"/>
    <w:rsid w:val="003E4CC5"/>
    <w:rsid w:val="003E55B3"/>
    <w:rsid w:val="003F082C"/>
    <w:rsid w:val="003F3138"/>
    <w:rsid w:val="003F3F36"/>
    <w:rsid w:val="003F4009"/>
    <w:rsid w:val="003F61F5"/>
    <w:rsid w:val="00400C51"/>
    <w:rsid w:val="00402495"/>
    <w:rsid w:val="00402A38"/>
    <w:rsid w:val="00407EF4"/>
    <w:rsid w:val="00410268"/>
    <w:rsid w:val="00410666"/>
    <w:rsid w:val="00411D22"/>
    <w:rsid w:val="004121F4"/>
    <w:rsid w:val="00412419"/>
    <w:rsid w:val="00412C2C"/>
    <w:rsid w:val="00413280"/>
    <w:rsid w:val="00413465"/>
    <w:rsid w:val="00413508"/>
    <w:rsid w:val="004149DE"/>
    <w:rsid w:val="00415847"/>
    <w:rsid w:val="004159B4"/>
    <w:rsid w:val="00416F90"/>
    <w:rsid w:val="0041759D"/>
    <w:rsid w:val="00417F6E"/>
    <w:rsid w:val="00421FB6"/>
    <w:rsid w:val="0042253B"/>
    <w:rsid w:val="004226EF"/>
    <w:rsid w:val="00422982"/>
    <w:rsid w:val="00422DD0"/>
    <w:rsid w:val="00423188"/>
    <w:rsid w:val="004257D5"/>
    <w:rsid w:val="00425A69"/>
    <w:rsid w:val="00425AFF"/>
    <w:rsid w:val="004264C0"/>
    <w:rsid w:val="0042667A"/>
    <w:rsid w:val="0043069D"/>
    <w:rsid w:val="00430EF9"/>
    <w:rsid w:val="00431AF2"/>
    <w:rsid w:val="00432354"/>
    <w:rsid w:val="00432FD9"/>
    <w:rsid w:val="00433650"/>
    <w:rsid w:val="004341A7"/>
    <w:rsid w:val="00434700"/>
    <w:rsid w:val="004367A4"/>
    <w:rsid w:val="00440317"/>
    <w:rsid w:val="0044064D"/>
    <w:rsid w:val="004408A5"/>
    <w:rsid w:val="0044436A"/>
    <w:rsid w:val="0044614D"/>
    <w:rsid w:val="00446178"/>
    <w:rsid w:val="0045384E"/>
    <w:rsid w:val="00461EFE"/>
    <w:rsid w:val="00462FFF"/>
    <w:rsid w:val="00464831"/>
    <w:rsid w:val="00472A99"/>
    <w:rsid w:val="00473756"/>
    <w:rsid w:val="00474101"/>
    <w:rsid w:val="00475ABF"/>
    <w:rsid w:val="00476885"/>
    <w:rsid w:val="00476ACA"/>
    <w:rsid w:val="00481615"/>
    <w:rsid w:val="00485DE9"/>
    <w:rsid w:val="0048667B"/>
    <w:rsid w:val="00490BAC"/>
    <w:rsid w:val="00490CA5"/>
    <w:rsid w:val="00491710"/>
    <w:rsid w:val="004927B4"/>
    <w:rsid w:val="00492E76"/>
    <w:rsid w:val="00493D1E"/>
    <w:rsid w:val="00496629"/>
    <w:rsid w:val="00497782"/>
    <w:rsid w:val="00497E02"/>
    <w:rsid w:val="004A0105"/>
    <w:rsid w:val="004A135B"/>
    <w:rsid w:val="004A1588"/>
    <w:rsid w:val="004A2089"/>
    <w:rsid w:val="004A3534"/>
    <w:rsid w:val="004A54AF"/>
    <w:rsid w:val="004A7674"/>
    <w:rsid w:val="004B02EB"/>
    <w:rsid w:val="004B0B30"/>
    <w:rsid w:val="004B0FAF"/>
    <w:rsid w:val="004B22E8"/>
    <w:rsid w:val="004B2AC3"/>
    <w:rsid w:val="004B4AA5"/>
    <w:rsid w:val="004B5E0B"/>
    <w:rsid w:val="004B7981"/>
    <w:rsid w:val="004B7E3C"/>
    <w:rsid w:val="004C2B37"/>
    <w:rsid w:val="004C3819"/>
    <w:rsid w:val="004C5DA8"/>
    <w:rsid w:val="004C6754"/>
    <w:rsid w:val="004C7EA3"/>
    <w:rsid w:val="004C7ECC"/>
    <w:rsid w:val="004D0D6A"/>
    <w:rsid w:val="004D49FB"/>
    <w:rsid w:val="004D4DA6"/>
    <w:rsid w:val="004E228C"/>
    <w:rsid w:val="004E2507"/>
    <w:rsid w:val="004E2BA5"/>
    <w:rsid w:val="004E3F73"/>
    <w:rsid w:val="004E6B9F"/>
    <w:rsid w:val="004E743B"/>
    <w:rsid w:val="004E7486"/>
    <w:rsid w:val="004E7E9D"/>
    <w:rsid w:val="004F4044"/>
    <w:rsid w:val="004F46B0"/>
    <w:rsid w:val="004F6CC1"/>
    <w:rsid w:val="004F6EA0"/>
    <w:rsid w:val="004F6FB9"/>
    <w:rsid w:val="004F7015"/>
    <w:rsid w:val="004F7345"/>
    <w:rsid w:val="004F75F8"/>
    <w:rsid w:val="00500A96"/>
    <w:rsid w:val="005015BC"/>
    <w:rsid w:val="00501F92"/>
    <w:rsid w:val="00502549"/>
    <w:rsid w:val="00503A04"/>
    <w:rsid w:val="0050673E"/>
    <w:rsid w:val="00506C7A"/>
    <w:rsid w:val="00507CD1"/>
    <w:rsid w:val="0051029F"/>
    <w:rsid w:val="005102E2"/>
    <w:rsid w:val="00512175"/>
    <w:rsid w:val="00513BFE"/>
    <w:rsid w:val="0051607F"/>
    <w:rsid w:val="00516B18"/>
    <w:rsid w:val="00517DAC"/>
    <w:rsid w:val="005206A0"/>
    <w:rsid w:val="00520E5A"/>
    <w:rsid w:val="00522EA0"/>
    <w:rsid w:val="005258D2"/>
    <w:rsid w:val="00525DCD"/>
    <w:rsid w:val="00525EFE"/>
    <w:rsid w:val="0052646A"/>
    <w:rsid w:val="0053019D"/>
    <w:rsid w:val="00531CEE"/>
    <w:rsid w:val="0053339B"/>
    <w:rsid w:val="005358EB"/>
    <w:rsid w:val="00535D5A"/>
    <w:rsid w:val="005364AB"/>
    <w:rsid w:val="00537B9A"/>
    <w:rsid w:val="00543A69"/>
    <w:rsid w:val="00543C2D"/>
    <w:rsid w:val="005447FF"/>
    <w:rsid w:val="005448DD"/>
    <w:rsid w:val="00545899"/>
    <w:rsid w:val="00545CAA"/>
    <w:rsid w:val="00550966"/>
    <w:rsid w:val="0055134F"/>
    <w:rsid w:val="005525F5"/>
    <w:rsid w:val="00553032"/>
    <w:rsid w:val="00555277"/>
    <w:rsid w:val="00556F34"/>
    <w:rsid w:val="0056198C"/>
    <w:rsid w:val="00564E10"/>
    <w:rsid w:val="0056509A"/>
    <w:rsid w:val="005654BA"/>
    <w:rsid w:val="00565676"/>
    <w:rsid w:val="00567463"/>
    <w:rsid w:val="00571060"/>
    <w:rsid w:val="00572C41"/>
    <w:rsid w:val="00573C67"/>
    <w:rsid w:val="00577F9F"/>
    <w:rsid w:val="00580AF3"/>
    <w:rsid w:val="00583066"/>
    <w:rsid w:val="00586B5F"/>
    <w:rsid w:val="00586C97"/>
    <w:rsid w:val="00590AE9"/>
    <w:rsid w:val="00590B0E"/>
    <w:rsid w:val="00590E7C"/>
    <w:rsid w:val="00590FF2"/>
    <w:rsid w:val="00595CF4"/>
    <w:rsid w:val="0059629F"/>
    <w:rsid w:val="00596F35"/>
    <w:rsid w:val="005A0620"/>
    <w:rsid w:val="005A2729"/>
    <w:rsid w:val="005A423F"/>
    <w:rsid w:val="005A4BBE"/>
    <w:rsid w:val="005A4C65"/>
    <w:rsid w:val="005A563B"/>
    <w:rsid w:val="005A69FB"/>
    <w:rsid w:val="005A7DBD"/>
    <w:rsid w:val="005B037A"/>
    <w:rsid w:val="005B0478"/>
    <w:rsid w:val="005B36F5"/>
    <w:rsid w:val="005B42A9"/>
    <w:rsid w:val="005C027B"/>
    <w:rsid w:val="005C0B78"/>
    <w:rsid w:val="005C15F4"/>
    <w:rsid w:val="005C1678"/>
    <w:rsid w:val="005C1DB0"/>
    <w:rsid w:val="005C2D5C"/>
    <w:rsid w:val="005C339F"/>
    <w:rsid w:val="005C3712"/>
    <w:rsid w:val="005C42AC"/>
    <w:rsid w:val="005C4653"/>
    <w:rsid w:val="005C4E2F"/>
    <w:rsid w:val="005C6E38"/>
    <w:rsid w:val="005C7E88"/>
    <w:rsid w:val="005D0595"/>
    <w:rsid w:val="005D073A"/>
    <w:rsid w:val="005D16AF"/>
    <w:rsid w:val="005D19BA"/>
    <w:rsid w:val="005D3899"/>
    <w:rsid w:val="005D5EC0"/>
    <w:rsid w:val="005E0A73"/>
    <w:rsid w:val="005E0F39"/>
    <w:rsid w:val="005E2FB9"/>
    <w:rsid w:val="005E45C5"/>
    <w:rsid w:val="005E47CF"/>
    <w:rsid w:val="005E4A15"/>
    <w:rsid w:val="005E5F83"/>
    <w:rsid w:val="005E6D1E"/>
    <w:rsid w:val="005E6F0B"/>
    <w:rsid w:val="005E7B43"/>
    <w:rsid w:val="005E7DE5"/>
    <w:rsid w:val="005F1494"/>
    <w:rsid w:val="005F2624"/>
    <w:rsid w:val="005F285E"/>
    <w:rsid w:val="005F2E1A"/>
    <w:rsid w:val="005F3FF3"/>
    <w:rsid w:val="005F4E5D"/>
    <w:rsid w:val="005F7CB0"/>
    <w:rsid w:val="00600528"/>
    <w:rsid w:val="00603050"/>
    <w:rsid w:val="00603A26"/>
    <w:rsid w:val="00603E60"/>
    <w:rsid w:val="00603F1E"/>
    <w:rsid w:val="0060713F"/>
    <w:rsid w:val="006122EB"/>
    <w:rsid w:val="006128BF"/>
    <w:rsid w:val="00614A7E"/>
    <w:rsid w:val="00615618"/>
    <w:rsid w:val="00615BBB"/>
    <w:rsid w:val="00620461"/>
    <w:rsid w:val="0062068E"/>
    <w:rsid w:val="00622C65"/>
    <w:rsid w:val="00623622"/>
    <w:rsid w:val="00624338"/>
    <w:rsid w:val="00624D55"/>
    <w:rsid w:val="00625C11"/>
    <w:rsid w:val="006272D2"/>
    <w:rsid w:val="006301AE"/>
    <w:rsid w:val="00630D54"/>
    <w:rsid w:val="00631216"/>
    <w:rsid w:val="00631325"/>
    <w:rsid w:val="006324BA"/>
    <w:rsid w:val="006343BB"/>
    <w:rsid w:val="006357D6"/>
    <w:rsid w:val="00637C00"/>
    <w:rsid w:val="006401A6"/>
    <w:rsid w:val="00641B91"/>
    <w:rsid w:val="00642138"/>
    <w:rsid w:val="006436F7"/>
    <w:rsid w:val="006459EB"/>
    <w:rsid w:val="00645D58"/>
    <w:rsid w:val="00647139"/>
    <w:rsid w:val="00647B40"/>
    <w:rsid w:val="00650D1B"/>
    <w:rsid w:val="006540A7"/>
    <w:rsid w:val="00654D7F"/>
    <w:rsid w:val="0065713E"/>
    <w:rsid w:val="00657950"/>
    <w:rsid w:val="00661068"/>
    <w:rsid w:val="006641EB"/>
    <w:rsid w:val="00664DD4"/>
    <w:rsid w:val="00666CDC"/>
    <w:rsid w:val="00667CAE"/>
    <w:rsid w:val="00667E75"/>
    <w:rsid w:val="00670322"/>
    <w:rsid w:val="006708EA"/>
    <w:rsid w:val="00674B05"/>
    <w:rsid w:val="00675227"/>
    <w:rsid w:val="00675279"/>
    <w:rsid w:val="006760F8"/>
    <w:rsid w:val="00676E2D"/>
    <w:rsid w:val="00685029"/>
    <w:rsid w:val="0068565B"/>
    <w:rsid w:val="00685C93"/>
    <w:rsid w:val="00685D3D"/>
    <w:rsid w:val="0069022A"/>
    <w:rsid w:val="006911B8"/>
    <w:rsid w:val="00691214"/>
    <w:rsid w:val="0069139E"/>
    <w:rsid w:val="00691B31"/>
    <w:rsid w:val="0069270E"/>
    <w:rsid w:val="00693132"/>
    <w:rsid w:val="006933CB"/>
    <w:rsid w:val="00694C9B"/>
    <w:rsid w:val="0069761B"/>
    <w:rsid w:val="00697EE0"/>
    <w:rsid w:val="006A0119"/>
    <w:rsid w:val="006A19FD"/>
    <w:rsid w:val="006A1ED0"/>
    <w:rsid w:val="006A3558"/>
    <w:rsid w:val="006A368F"/>
    <w:rsid w:val="006A498F"/>
    <w:rsid w:val="006A58A4"/>
    <w:rsid w:val="006A7584"/>
    <w:rsid w:val="006A7CA4"/>
    <w:rsid w:val="006B0184"/>
    <w:rsid w:val="006B08E6"/>
    <w:rsid w:val="006B1A5E"/>
    <w:rsid w:val="006B530E"/>
    <w:rsid w:val="006B732D"/>
    <w:rsid w:val="006B75CD"/>
    <w:rsid w:val="006C287F"/>
    <w:rsid w:val="006C2ADC"/>
    <w:rsid w:val="006C4E44"/>
    <w:rsid w:val="006C57C7"/>
    <w:rsid w:val="006D2349"/>
    <w:rsid w:val="006D5192"/>
    <w:rsid w:val="006D5EFF"/>
    <w:rsid w:val="006D6522"/>
    <w:rsid w:val="006D720E"/>
    <w:rsid w:val="006E0D54"/>
    <w:rsid w:val="006E1691"/>
    <w:rsid w:val="006E1ABA"/>
    <w:rsid w:val="006E1F7D"/>
    <w:rsid w:val="006E40A6"/>
    <w:rsid w:val="006E6504"/>
    <w:rsid w:val="006F0874"/>
    <w:rsid w:val="006F0FB3"/>
    <w:rsid w:val="006F15B0"/>
    <w:rsid w:val="006F183E"/>
    <w:rsid w:val="006F1B72"/>
    <w:rsid w:val="006F363F"/>
    <w:rsid w:val="006F400D"/>
    <w:rsid w:val="006F7566"/>
    <w:rsid w:val="006F78C2"/>
    <w:rsid w:val="006F795F"/>
    <w:rsid w:val="006F7BFA"/>
    <w:rsid w:val="00700811"/>
    <w:rsid w:val="00702D0C"/>
    <w:rsid w:val="00703467"/>
    <w:rsid w:val="007035D7"/>
    <w:rsid w:val="00704804"/>
    <w:rsid w:val="0070575D"/>
    <w:rsid w:val="007110D7"/>
    <w:rsid w:val="0071186D"/>
    <w:rsid w:val="00712FF2"/>
    <w:rsid w:val="0071389E"/>
    <w:rsid w:val="0071729C"/>
    <w:rsid w:val="00723E14"/>
    <w:rsid w:val="00725461"/>
    <w:rsid w:val="0072566D"/>
    <w:rsid w:val="00726F10"/>
    <w:rsid w:val="007275DB"/>
    <w:rsid w:val="007277B1"/>
    <w:rsid w:val="00737FF9"/>
    <w:rsid w:val="007409FE"/>
    <w:rsid w:val="00740C0F"/>
    <w:rsid w:val="0074499C"/>
    <w:rsid w:val="007472E1"/>
    <w:rsid w:val="00750518"/>
    <w:rsid w:val="00750592"/>
    <w:rsid w:val="00751E3C"/>
    <w:rsid w:val="00752826"/>
    <w:rsid w:val="00752B28"/>
    <w:rsid w:val="00755413"/>
    <w:rsid w:val="00756694"/>
    <w:rsid w:val="007578D4"/>
    <w:rsid w:val="00757C9A"/>
    <w:rsid w:val="007612C2"/>
    <w:rsid w:val="00761428"/>
    <w:rsid w:val="00763868"/>
    <w:rsid w:val="00763EAA"/>
    <w:rsid w:val="00765F01"/>
    <w:rsid w:val="00766BD5"/>
    <w:rsid w:val="00770424"/>
    <w:rsid w:val="00771418"/>
    <w:rsid w:val="00771EA0"/>
    <w:rsid w:val="00774291"/>
    <w:rsid w:val="00775047"/>
    <w:rsid w:val="00775CB0"/>
    <w:rsid w:val="007761C1"/>
    <w:rsid w:val="00777F35"/>
    <w:rsid w:val="0078129B"/>
    <w:rsid w:val="00781651"/>
    <w:rsid w:val="00783414"/>
    <w:rsid w:val="007848A1"/>
    <w:rsid w:val="007860AF"/>
    <w:rsid w:val="00790A82"/>
    <w:rsid w:val="00790D3D"/>
    <w:rsid w:val="00792B47"/>
    <w:rsid w:val="00794775"/>
    <w:rsid w:val="00794CD1"/>
    <w:rsid w:val="007956FE"/>
    <w:rsid w:val="007958B3"/>
    <w:rsid w:val="00795D66"/>
    <w:rsid w:val="00797B55"/>
    <w:rsid w:val="00797D7E"/>
    <w:rsid w:val="007A1CA6"/>
    <w:rsid w:val="007A1DB3"/>
    <w:rsid w:val="007A2019"/>
    <w:rsid w:val="007A50BB"/>
    <w:rsid w:val="007A525E"/>
    <w:rsid w:val="007A68B9"/>
    <w:rsid w:val="007B025F"/>
    <w:rsid w:val="007B12DC"/>
    <w:rsid w:val="007B1BD9"/>
    <w:rsid w:val="007B202D"/>
    <w:rsid w:val="007B23FD"/>
    <w:rsid w:val="007B2FD7"/>
    <w:rsid w:val="007B305A"/>
    <w:rsid w:val="007B7288"/>
    <w:rsid w:val="007B74CE"/>
    <w:rsid w:val="007C26D3"/>
    <w:rsid w:val="007C3021"/>
    <w:rsid w:val="007C3D7B"/>
    <w:rsid w:val="007C5212"/>
    <w:rsid w:val="007C67A3"/>
    <w:rsid w:val="007D0066"/>
    <w:rsid w:val="007D2B28"/>
    <w:rsid w:val="007D359D"/>
    <w:rsid w:val="007D474E"/>
    <w:rsid w:val="007D545B"/>
    <w:rsid w:val="007D633F"/>
    <w:rsid w:val="007D649E"/>
    <w:rsid w:val="007D6D53"/>
    <w:rsid w:val="007E00C8"/>
    <w:rsid w:val="007E095A"/>
    <w:rsid w:val="007E0C52"/>
    <w:rsid w:val="007E1D32"/>
    <w:rsid w:val="007E1D3B"/>
    <w:rsid w:val="007E219D"/>
    <w:rsid w:val="007E27CA"/>
    <w:rsid w:val="007E79B1"/>
    <w:rsid w:val="007F1E98"/>
    <w:rsid w:val="007F3A5E"/>
    <w:rsid w:val="007F6F50"/>
    <w:rsid w:val="00800BDD"/>
    <w:rsid w:val="00803481"/>
    <w:rsid w:val="00803A31"/>
    <w:rsid w:val="00803E70"/>
    <w:rsid w:val="0080415F"/>
    <w:rsid w:val="00804FDE"/>
    <w:rsid w:val="008051B7"/>
    <w:rsid w:val="00805B3C"/>
    <w:rsid w:val="008107F0"/>
    <w:rsid w:val="00810F36"/>
    <w:rsid w:val="00812315"/>
    <w:rsid w:val="0081338D"/>
    <w:rsid w:val="00813E2D"/>
    <w:rsid w:val="00814D8C"/>
    <w:rsid w:val="00816406"/>
    <w:rsid w:val="00816E40"/>
    <w:rsid w:val="00816F67"/>
    <w:rsid w:val="00820152"/>
    <w:rsid w:val="00820B63"/>
    <w:rsid w:val="00820E02"/>
    <w:rsid w:val="00821A49"/>
    <w:rsid w:val="00823481"/>
    <w:rsid w:val="00824371"/>
    <w:rsid w:val="00824C62"/>
    <w:rsid w:val="00825654"/>
    <w:rsid w:val="0082654D"/>
    <w:rsid w:val="00826C48"/>
    <w:rsid w:val="00833084"/>
    <w:rsid w:val="00836177"/>
    <w:rsid w:val="00836960"/>
    <w:rsid w:val="00841321"/>
    <w:rsid w:val="0084231A"/>
    <w:rsid w:val="00844F52"/>
    <w:rsid w:val="00846078"/>
    <w:rsid w:val="008463FC"/>
    <w:rsid w:val="00850210"/>
    <w:rsid w:val="0085464C"/>
    <w:rsid w:val="008568A4"/>
    <w:rsid w:val="00857275"/>
    <w:rsid w:val="00857F05"/>
    <w:rsid w:val="0086021D"/>
    <w:rsid w:val="00860A4A"/>
    <w:rsid w:val="00860C71"/>
    <w:rsid w:val="0086217E"/>
    <w:rsid w:val="00863B39"/>
    <w:rsid w:val="008655C5"/>
    <w:rsid w:val="00865DF6"/>
    <w:rsid w:val="008667B4"/>
    <w:rsid w:val="0086689C"/>
    <w:rsid w:val="0086690D"/>
    <w:rsid w:val="00870270"/>
    <w:rsid w:val="0087094E"/>
    <w:rsid w:val="00871608"/>
    <w:rsid w:val="00872CDC"/>
    <w:rsid w:val="0087593D"/>
    <w:rsid w:val="00877107"/>
    <w:rsid w:val="008773F3"/>
    <w:rsid w:val="00877936"/>
    <w:rsid w:val="00883EFC"/>
    <w:rsid w:val="0088513D"/>
    <w:rsid w:val="008860D9"/>
    <w:rsid w:val="008914B4"/>
    <w:rsid w:val="0089300F"/>
    <w:rsid w:val="00894FBE"/>
    <w:rsid w:val="00896C06"/>
    <w:rsid w:val="00897369"/>
    <w:rsid w:val="008A02EB"/>
    <w:rsid w:val="008A2E40"/>
    <w:rsid w:val="008A7863"/>
    <w:rsid w:val="008B29A4"/>
    <w:rsid w:val="008B2DD0"/>
    <w:rsid w:val="008B4530"/>
    <w:rsid w:val="008B45C1"/>
    <w:rsid w:val="008C26F0"/>
    <w:rsid w:val="008C2769"/>
    <w:rsid w:val="008C3D75"/>
    <w:rsid w:val="008C3F84"/>
    <w:rsid w:val="008C7418"/>
    <w:rsid w:val="008C77B1"/>
    <w:rsid w:val="008D1C7D"/>
    <w:rsid w:val="008D3D84"/>
    <w:rsid w:val="008D4CA8"/>
    <w:rsid w:val="008D7672"/>
    <w:rsid w:val="008E0FF7"/>
    <w:rsid w:val="008E1AEF"/>
    <w:rsid w:val="008E420C"/>
    <w:rsid w:val="008E4971"/>
    <w:rsid w:val="008E542F"/>
    <w:rsid w:val="008E5A7B"/>
    <w:rsid w:val="008E60CE"/>
    <w:rsid w:val="008E7711"/>
    <w:rsid w:val="008F00B1"/>
    <w:rsid w:val="008F0CF2"/>
    <w:rsid w:val="008F2407"/>
    <w:rsid w:val="008F3C74"/>
    <w:rsid w:val="008F3F9F"/>
    <w:rsid w:val="008F447F"/>
    <w:rsid w:val="008F4538"/>
    <w:rsid w:val="008F48A9"/>
    <w:rsid w:val="00902952"/>
    <w:rsid w:val="00903049"/>
    <w:rsid w:val="00910271"/>
    <w:rsid w:val="009118A6"/>
    <w:rsid w:val="00913291"/>
    <w:rsid w:val="0091546C"/>
    <w:rsid w:val="00915BE3"/>
    <w:rsid w:val="009165A2"/>
    <w:rsid w:val="0091707E"/>
    <w:rsid w:val="0092029B"/>
    <w:rsid w:val="00921B2B"/>
    <w:rsid w:val="00925C18"/>
    <w:rsid w:val="00926A2A"/>
    <w:rsid w:val="00927CA0"/>
    <w:rsid w:val="00930213"/>
    <w:rsid w:val="009310E6"/>
    <w:rsid w:val="009315A6"/>
    <w:rsid w:val="0093246E"/>
    <w:rsid w:val="00935574"/>
    <w:rsid w:val="00935F39"/>
    <w:rsid w:val="009400DC"/>
    <w:rsid w:val="00941328"/>
    <w:rsid w:val="00941DC1"/>
    <w:rsid w:val="00941EAA"/>
    <w:rsid w:val="00943641"/>
    <w:rsid w:val="00943FCE"/>
    <w:rsid w:val="00944297"/>
    <w:rsid w:val="009470FD"/>
    <w:rsid w:val="00947DA9"/>
    <w:rsid w:val="00950A99"/>
    <w:rsid w:val="00951500"/>
    <w:rsid w:val="00952301"/>
    <w:rsid w:val="009528C4"/>
    <w:rsid w:val="00953BC5"/>
    <w:rsid w:val="0095639F"/>
    <w:rsid w:val="00957C7A"/>
    <w:rsid w:val="0096181D"/>
    <w:rsid w:val="00963F7A"/>
    <w:rsid w:val="00967915"/>
    <w:rsid w:val="0097370B"/>
    <w:rsid w:val="00973F03"/>
    <w:rsid w:val="00977B6C"/>
    <w:rsid w:val="00980195"/>
    <w:rsid w:val="009819E6"/>
    <w:rsid w:val="0098321F"/>
    <w:rsid w:val="009866D1"/>
    <w:rsid w:val="00987841"/>
    <w:rsid w:val="00990920"/>
    <w:rsid w:val="00992A4C"/>
    <w:rsid w:val="0099383A"/>
    <w:rsid w:val="00994C8E"/>
    <w:rsid w:val="00995B14"/>
    <w:rsid w:val="00995EE4"/>
    <w:rsid w:val="00996059"/>
    <w:rsid w:val="00997273"/>
    <w:rsid w:val="009A0C9A"/>
    <w:rsid w:val="009A174A"/>
    <w:rsid w:val="009A1F04"/>
    <w:rsid w:val="009A1F97"/>
    <w:rsid w:val="009A2A23"/>
    <w:rsid w:val="009A2A6C"/>
    <w:rsid w:val="009A59E7"/>
    <w:rsid w:val="009A68F5"/>
    <w:rsid w:val="009A6AAF"/>
    <w:rsid w:val="009A7476"/>
    <w:rsid w:val="009A7C95"/>
    <w:rsid w:val="009B025E"/>
    <w:rsid w:val="009B2AA1"/>
    <w:rsid w:val="009B2B44"/>
    <w:rsid w:val="009B418D"/>
    <w:rsid w:val="009B5B15"/>
    <w:rsid w:val="009B6E4E"/>
    <w:rsid w:val="009C006E"/>
    <w:rsid w:val="009C0720"/>
    <w:rsid w:val="009C09B4"/>
    <w:rsid w:val="009C15BA"/>
    <w:rsid w:val="009C2412"/>
    <w:rsid w:val="009C6B5C"/>
    <w:rsid w:val="009D045C"/>
    <w:rsid w:val="009D07B3"/>
    <w:rsid w:val="009D1EDE"/>
    <w:rsid w:val="009D2BF9"/>
    <w:rsid w:val="009D50CE"/>
    <w:rsid w:val="009E0A3E"/>
    <w:rsid w:val="009E0B18"/>
    <w:rsid w:val="009E1079"/>
    <w:rsid w:val="009E174B"/>
    <w:rsid w:val="009E27DF"/>
    <w:rsid w:val="009E4070"/>
    <w:rsid w:val="009E599B"/>
    <w:rsid w:val="009E6FFB"/>
    <w:rsid w:val="009E720D"/>
    <w:rsid w:val="009E78F3"/>
    <w:rsid w:val="009E7A2A"/>
    <w:rsid w:val="009F0261"/>
    <w:rsid w:val="009F0A0A"/>
    <w:rsid w:val="009F0F35"/>
    <w:rsid w:val="009F1396"/>
    <w:rsid w:val="009F1F82"/>
    <w:rsid w:val="009F42F4"/>
    <w:rsid w:val="009F561B"/>
    <w:rsid w:val="009F7818"/>
    <w:rsid w:val="00A0038C"/>
    <w:rsid w:val="00A02930"/>
    <w:rsid w:val="00A02AD3"/>
    <w:rsid w:val="00A031E5"/>
    <w:rsid w:val="00A03EB6"/>
    <w:rsid w:val="00A051ED"/>
    <w:rsid w:val="00A11192"/>
    <w:rsid w:val="00A12809"/>
    <w:rsid w:val="00A1341F"/>
    <w:rsid w:val="00A13674"/>
    <w:rsid w:val="00A15658"/>
    <w:rsid w:val="00A16281"/>
    <w:rsid w:val="00A17312"/>
    <w:rsid w:val="00A173B9"/>
    <w:rsid w:val="00A205E8"/>
    <w:rsid w:val="00A24F85"/>
    <w:rsid w:val="00A26BB2"/>
    <w:rsid w:val="00A3306E"/>
    <w:rsid w:val="00A33A7D"/>
    <w:rsid w:val="00A34112"/>
    <w:rsid w:val="00A37413"/>
    <w:rsid w:val="00A3798C"/>
    <w:rsid w:val="00A37D1B"/>
    <w:rsid w:val="00A428C1"/>
    <w:rsid w:val="00A45CBB"/>
    <w:rsid w:val="00A50A37"/>
    <w:rsid w:val="00A51FA8"/>
    <w:rsid w:val="00A52D4E"/>
    <w:rsid w:val="00A52F45"/>
    <w:rsid w:val="00A54131"/>
    <w:rsid w:val="00A54989"/>
    <w:rsid w:val="00A618F9"/>
    <w:rsid w:val="00A63165"/>
    <w:rsid w:val="00A6374A"/>
    <w:rsid w:val="00A652A7"/>
    <w:rsid w:val="00A6597A"/>
    <w:rsid w:val="00A65D0A"/>
    <w:rsid w:val="00A6689C"/>
    <w:rsid w:val="00A7091A"/>
    <w:rsid w:val="00A70BC8"/>
    <w:rsid w:val="00A71421"/>
    <w:rsid w:val="00A73DD7"/>
    <w:rsid w:val="00A74263"/>
    <w:rsid w:val="00A74EA8"/>
    <w:rsid w:val="00A7537B"/>
    <w:rsid w:val="00A75921"/>
    <w:rsid w:val="00A7594C"/>
    <w:rsid w:val="00A76B65"/>
    <w:rsid w:val="00A77C0F"/>
    <w:rsid w:val="00A81370"/>
    <w:rsid w:val="00A871E3"/>
    <w:rsid w:val="00A8786D"/>
    <w:rsid w:val="00A87C9E"/>
    <w:rsid w:val="00A90BE6"/>
    <w:rsid w:val="00A92579"/>
    <w:rsid w:val="00A927B4"/>
    <w:rsid w:val="00A942B1"/>
    <w:rsid w:val="00A944DC"/>
    <w:rsid w:val="00A94878"/>
    <w:rsid w:val="00A96428"/>
    <w:rsid w:val="00A973B8"/>
    <w:rsid w:val="00A9744B"/>
    <w:rsid w:val="00AA0C6C"/>
    <w:rsid w:val="00AA239E"/>
    <w:rsid w:val="00AA3962"/>
    <w:rsid w:val="00AA433F"/>
    <w:rsid w:val="00AA642F"/>
    <w:rsid w:val="00AA7ED5"/>
    <w:rsid w:val="00AB035F"/>
    <w:rsid w:val="00AB2A7D"/>
    <w:rsid w:val="00AB46CA"/>
    <w:rsid w:val="00AB7499"/>
    <w:rsid w:val="00AC0611"/>
    <w:rsid w:val="00AC0DA3"/>
    <w:rsid w:val="00AC2CCD"/>
    <w:rsid w:val="00AC2D4F"/>
    <w:rsid w:val="00AC4F62"/>
    <w:rsid w:val="00AC5284"/>
    <w:rsid w:val="00AC595F"/>
    <w:rsid w:val="00AC7892"/>
    <w:rsid w:val="00AC7BA6"/>
    <w:rsid w:val="00AC7F9D"/>
    <w:rsid w:val="00AD13EE"/>
    <w:rsid w:val="00AD1DE9"/>
    <w:rsid w:val="00AD262D"/>
    <w:rsid w:val="00AD2769"/>
    <w:rsid w:val="00AD2A7E"/>
    <w:rsid w:val="00AD30F7"/>
    <w:rsid w:val="00AD3563"/>
    <w:rsid w:val="00AD6755"/>
    <w:rsid w:val="00AE0871"/>
    <w:rsid w:val="00AE0F0B"/>
    <w:rsid w:val="00AE3396"/>
    <w:rsid w:val="00AE3A5B"/>
    <w:rsid w:val="00AE51E7"/>
    <w:rsid w:val="00AE6276"/>
    <w:rsid w:val="00AE769C"/>
    <w:rsid w:val="00AF0345"/>
    <w:rsid w:val="00AF0E95"/>
    <w:rsid w:val="00AF1014"/>
    <w:rsid w:val="00AF17FC"/>
    <w:rsid w:val="00AF1AC1"/>
    <w:rsid w:val="00AF1FDD"/>
    <w:rsid w:val="00AF21E7"/>
    <w:rsid w:val="00AF2954"/>
    <w:rsid w:val="00AF3628"/>
    <w:rsid w:val="00AF46CE"/>
    <w:rsid w:val="00AF4D1E"/>
    <w:rsid w:val="00AF5E32"/>
    <w:rsid w:val="00B01D5D"/>
    <w:rsid w:val="00B027C4"/>
    <w:rsid w:val="00B04BEF"/>
    <w:rsid w:val="00B05BFF"/>
    <w:rsid w:val="00B066DB"/>
    <w:rsid w:val="00B06E80"/>
    <w:rsid w:val="00B07AF9"/>
    <w:rsid w:val="00B10515"/>
    <w:rsid w:val="00B1087D"/>
    <w:rsid w:val="00B127E1"/>
    <w:rsid w:val="00B13297"/>
    <w:rsid w:val="00B1446D"/>
    <w:rsid w:val="00B160FB"/>
    <w:rsid w:val="00B17A23"/>
    <w:rsid w:val="00B17B66"/>
    <w:rsid w:val="00B17B7D"/>
    <w:rsid w:val="00B20852"/>
    <w:rsid w:val="00B21A82"/>
    <w:rsid w:val="00B23D2C"/>
    <w:rsid w:val="00B246E0"/>
    <w:rsid w:val="00B25CE7"/>
    <w:rsid w:val="00B27214"/>
    <w:rsid w:val="00B27FBE"/>
    <w:rsid w:val="00B31A9C"/>
    <w:rsid w:val="00B3570B"/>
    <w:rsid w:val="00B36EB0"/>
    <w:rsid w:val="00B407C3"/>
    <w:rsid w:val="00B40D7A"/>
    <w:rsid w:val="00B432D1"/>
    <w:rsid w:val="00B44C84"/>
    <w:rsid w:val="00B44D4D"/>
    <w:rsid w:val="00B459BD"/>
    <w:rsid w:val="00B45D76"/>
    <w:rsid w:val="00B47B1F"/>
    <w:rsid w:val="00B50386"/>
    <w:rsid w:val="00B50706"/>
    <w:rsid w:val="00B51759"/>
    <w:rsid w:val="00B52516"/>
    <w:rsid w:val="00B56321"/>
    <w:rsid w:val="00B56B85"/>
    <w:rsid w:val="00B571F0"/>
    <w:rsid w:val="00B62B04"/>
    <w:rsid w:val="00B66F15"/>
    <w:rsid w:val="00B67877"/>
    <w:rsid w:val="00B67984"/>
    <w:rsid w:val="00B73852"/>
    <w:rsid w:val="00B739CD"/>
    <w:rsid w:val="00B74FC0"/>
    <w:rsid w:val="00B75B29"/>
    <w:rsid w:val="00B811FD"/>
    <w:rsid w:val="00B813F6"/>
    <w:rsid w:val="00B81AD9"/>
    <w:rsid w:val="00B82301"/>
    <w:rsid w:val="00B83F2A"/>
    <w:rsid w:val="00B909BE"/>
    <w:rsid w:val="00B90DBC"/>
    <w:rsid w:val="00B91E81"/>
    <w:rsid w:val="00B927F1"/>
    <w:rsid w:val="00B95FA9"/>
    <w:rsid w:val="00B9640B"/>
    <w:rsid w:val="00B9649B"/>
    <w:rsid w:val="00B97751"/>
    <w:rsid w:val="00B97E4A"/>
    <w:rsid w:val="00BA0325"/>
    <w:rsid w:val="00BA0366"/>
    <w:rsid w:val="00BA0A45"/>
    <w:rsid w:val="00BA0FE3"/>
    <w:rsid w:val="00BA1D8E"/>
    <w:rsid w:val="00BA25C3"/>
    <w:rsid w:val="00BA401F"/>
    <w:rsid w:val="00BA68AA"/>
    <w:rsid w:val="00BA7BBA"/>
    <w:rsid w:val="00BB035B"/>
    <w:rsid w:val="00BB17A7"/>
    <w:rsid w:val="00BB1A35"/>
    <w:rsid w:val="00BB2F45"/>
    <w:rsid w:val="00BB3F06"/>
    <w:rsid w:val="00BB4986"/>
    <w:rsid w:val="00BB563F"/>
    <w:rsid w:val="00BB6096"/>
    <w:rsid w:val="00BB686E"/>
    <w:rsid w:val="00BB7EAA"/>
    <w:rsid w:val="00BC0115"/>
    <w:rsid w:val="00BC04A7"/>
    <w:rsid w:val="00BC14BC"/>
    <w:rsid w:val="00BC5192"/>
    <w:rsid w:val="00BC6B9A"/>
    <w:rsid w:val="00BC7932"/>
    <w:rsid w:val="00BD01EF"/>
    <w:rsid w:val="00BD08A7"/>
    <w:rsid w:val="00BD1600"/>
    <w:rsid w:val="00BD17FD"/>
    <w:rsid w:val="00BD1A60"/>
    <w:rsid w:val="00BD1F7E"/>
    <w:rsid w:val="00BD2405"/>
    <w:rsid w:val="00BD28AD"/>
    <w:rsid w:val="00BD2B16"/>
    <w:rsid w:val="00BD4229"/>
    <w:rsid w:val="00BD56D8"/>
    <w:rsid w:val="00BD58B2"/>
    <w:rsid w:val="00BD60C6"/>
    <w:rsid w:val="00BD67C2"/>
    <w:rsid w:val="00BE205E"/>
    <w:rsid w:val="00BE3605"/>
    <w:rsid w:val="00BE4492"/>
    <w:rsid w:val="00BE5DAB"/>
    <w:rsid w:val="00BE77EF"/>
    <w:rsid w:val="00BF055C"/>
    <w:rsid w:val="00BF06FF"/>
    <w:rsid w:val="00BF14C3"/>
    <w:rsid w:val="00BF2529"/>
    <w:rsid w:val="00BF54EA"/>
    <w:rsid w:val="00C01085"/>
    <w:rsid w:val="00C01550"/>
    <w:rsid w:val="00C01EAA"/>
    <w:rsid w:val="00C02C03"/>
    <w:rsid w:val="00C05343"/>
    <w:rsid w:val="00C0629F"/>
    <w:rsid w:val="00C06DB7"/>
    <w:rsid w:val="00C06EFD"/>
    <w:rsid w:val="00C100FD"/>
    <w:rsid w:val="00C12512"/>
    <w:rsid w:val="00C12E2D"/>
    <w:rsid w:val="00C13EFD"/>
    <w:rsid w:val="00C17A81"/>
    <w:rsid w:val="00C20C2E"/>
    <w:rsid w:val="00C21B04"/>
    <w:rsid w:val="00C223F1"/>
    <w:rsid w:val="00C226C3"/>
    <w:rsid w:val="00C234EB"/>
    <w:rsid w:val="00C2447E"/>
    <w:rsid w:val="00C25173"/>
    <w:rsid w:val="00C25DD8"/>
    <w:rsid w:val="00C265F4"/>
    <w:rsid w:val="00C26C16"/>
    <w:rsid w:val="00C300CF"/>
    <w:rsid w:val="00C3082B"/>
    <w:rsid w:val="00C30834"/>
    <w:rsid w:val="00C33E32"/>
    <w:rsid w:val="00C359DE"/>
    <w:rsid w:val="00C400F9"/>
    <w:rsid w:val="00C42FC3"/>
    <w:rsid w:val="00C45E42"/>
    <w:rsid w:val="00C46D43"/>
    <w:rsid w:val="00C47886"/>
    <w:rsid w:val="00C478B1"/>
    <w:rsid w:val="00C5097E"/>
    <w:rsid w:val="00C5143A"/>
    <w:rsid w:val="00C518E7"/>
    <w:rsid w:val="00C52594"/>
    <w:rsid w:val="00C52C5A"/>
    <w:rsid w:val="00C5592A"/>
    <w:rsid w:val="00C56C89"/>
    <w:rsid w:val="00C56FB0"/>
    <w:rsid w:val="00C60B4D"/>
    <w:rsid w:val="00C6250E"/>
    <w:rsid w:val="00C62585"/>
    <w:rsid w:val="00C6297B"/>
    <w:rsid w:val="00C62DFF"/>
    <w:rsid w:val="00C64F36"/>
    <w:rsid w:val="00C7250C"/>
    <w:rsid w:val="00C72A80"/>
    <w:rsid w:val="00C73D9A"/>
    <w:rsid w:val="00C75B9E"/>
    <w:rsid w:val="00C7651E"/>
    <w:rsid w:val="00C7700A"/>
    <w:rsid w:val="00C80911"/>
    <w:rsid w:val="00C832AD"/>
    <w:rsid w:val="00C84445"/>
    <w:rsid w:val="00C84AB2"/>
    <w:rsid w:val="00C9286F"/>
    <w:rsid w:val="00C962C6"/>
    <w:rsid w:val="00C97228"/>
    <w:rsid w:val="00C9786C"/>
    <w:rsid w:val="00CA0EA3"/>
    <w:rsid w:val="00CA18AE"/>
    <w:rsid w:val="00CA245D"/>
    <w:rsid w:val="00CA4135"/>
    <w:rsid w:val="00CA5466"/>
    <w:rsid w:val="00CA7751"/>
    <w:rsid w:val="00CA7B66"/>
    <w:rsid w:val="00CA7D72"/>
    <w:rsid w:val="00CA7E7D"/>
    <w:rsid w:val="00CB0060"/>
    <w:rsid w:val="00CB06D9"/>
    <w:rsid w:val="00CB2170"/>
    <w:rsid w:val="00CB2E4B"/>
    <w:rsid w:val="00CB343F"/>
    <w:rsid w:val="00CB7AA2"/>
    <w:rsid w:val="00CC106B"/>
    <w:rsid w:val="00CC15C1"/>
    <w:rsid w:val="00CC1D23"/>
    <w:rsid w:val="00CC1E8A"/>
    <w:rsid w:val="00CC4483"/>
    <w:rsid w:val="00CC44D4"/>
    <w:rsid w:val="00CC7ED9"/>
    <w:rsid w:val="00CD0361"/>
    <w:rsid w:val="00CD2208"/>
    <w:rsid w:val="00CD38EF"/>
    <w:rsid w:val="00CD694B"/>
    <w:rsid w:val="00CD6E2F"/>
    <w:rsid w:val="00CD7BC8"/>
    <w:rsid w:val="00CE0C37"/>
    <w:rsid w:val="00CE13C9"/>
    <w:rsid w:val="00CE586B"/>
    <w:rsid w:val="00CE7C79"/>
    <w:rsid w:val="00CF1601"/>
    <w:rsid w:val="00CF2106"/>
    <w:rsid w:val="00CF3983"/>
    <w:rsid w:val="00D004A9"/>
    <w:rsid w:val="00D01C6B"/>
    <w:rsid w:val="00D07341"/>
    <w:rsid w:val="00D1106D"/>
    <w:rsid w:val="00D116BD"/>
    <w:rsid w:val="00D136BE"/>
    <w:rsid w:val="00D1550E"/>
    <w:rsid w:val="00D1744C"/>
    <w:rsid w:val="00D21515"/>
    <w:rsid w:val="00D21D1B"/>
    <w:rsid w:val="00D223AB"/>
    <w:rsid w:val="00D313E2"/>
    <w:rsid w:val="00D32EA4"/>
    <w:rsid w:val="00D3334E"/>
    <w:rsid w:val="00D368C2"/>
    <w:rsid w:val="00D37174"/>
    <w:rsid w:val="00D379CE"/>
    <w:rsid w:val="00D43A6A"/>
    <w:rsid w:val="00D43BF3"/>
    <w:rsid w:val="00D44F72"/>
    <w:rsid w:val="00D45525"/>
    <w:rsid w:val="00D477E1"/>
    <w:rsid w:val="00D512C0"/>
    <w:rsid w:val="00D54F0E"/>
    <w:rsid w:val="00D57B28"/>
    <w:rsid w:val="00D6033E"/>
    <w:rsid w:val="00D616A8"/>
    <w:rsid w:val="00D622B4"/>
    <w:rsid w:val="00D649DC"/>
    <w:rsid w:val="00D64FB6"/>
    <w:rsid w:val="00D657FB"/>
    <w:rsid w:val="00D6739E"/>
    <w:rsid w:val="00D6745F"/>
    <w:rsid w:val="00D7113B"/>
    <w:rsid w:val="00D7144A"/>
    <w:rsid w:val="00D71DDD"/>
    <w:rsid w:val="00D71E01"/>
    <w:rsid w:val="00D727BA"/>
    <w:rsid w:val="00D7377B"/>
    <w:rsid w:val="00D73938"/>
    <w:rsid w:val="00D7731A"/>
    <w:rsid w:val="00D77B18"/>
    <w:rsid w:val="00D80153"/>
    <w:rsid w:val="00D837A2"/>
    <w:rsid w:val="00D840E5"/>
    <w:rsid w:val="00D854D1"/>
    <w:rsid w:val="00D8599B"/>
    <w:rsid w:val="00D85EF5"/>
    <w:rsid w:val="00D91362"/>
    <w:rsid w:val="00D91EF3"/>
    <w:rsid w:val="00D93B28"/>
    <w:rsid w:val="00D94D56"/>
    <w:rsid w:val="00D95D90"/>
    <w:rsid w:val="00D96222"/>
    <w:rsid w:val="00D96376"/>
    <w:rsid w:val="00D973CD"/>
    <w:rsid w:val="00D9764B"/>
    <w:rsid w:val="00D97849"/>
    <w:rsid w:val="00DA03F1"/>
    <w:rsid w:val="00DA4FEC"/>
    <w:rsid w:val="00DA5D89"/>
    <w:rsid w:val="00DA6EAB"/>
    <w:rsid w:val="00DA71BA"/>
    <w:rsid w:val="00DA7DCB"/>
    <w:rsid w:val="00DB123C"/>
    <w:rsid w:val="00DB296A"/>
    <w:rsid w:val="00DB4274"/>
    <w:rsid w:val="00DB4535"/>
    <w:rsid w:val="00DB47BE"/>
    <w:rsid w:val="00DB6AA8"/>
    <w:rsid w:val="00DC0A8B"/>
    <w:rsid w:val="00DC1CDA"/>
    <w:rsid w:val="00DC1FD4"/>
    <w:rsid w:val="00DC4577"/>
    <w:rsid w:val="00DC58DC"/>
    <w:rsid w:val="00DC5B82"/>
    <w:rsid w:val="00DC6E3D"/>
    <w:rsid w:val="00DD3F34"/>
    <w:rsid w:val="00DD70F3"/>
    <w:rsid w:val="00DD77E6"/>
    <w:rsid w:val="00DE0AA1"/>
    <w:rsid w:val="00DE3BA9"/>
    <w:rsid w:val="00DE43BF"/>
    <w:rsid w:val="00DE50BD"/>
    <w:rsid w:val="00DE63B0"/>
    <w:rsid w:val="00DF071B"/>
    <w:rsid w:val="00DF105F"/>
    <w:rsid w:val="00DF1089"/>
    <w:rsid w:val="00DF3BBE"/>
    <w:rsid w:val="00DF489E"/>
    <w:rsid w:val="00DF4F0B"/>
    <w:rsid w:val="00DF7582"/>
    <w:rsid w:val="00E02552"/>
    <w:rsid w:val="00E033AF"/>
    <w:rsid w:val="00E035AF"/>
    <w:rsid w:val="00E035D8"/>
    <w:rsid w:val="00E03B01"/>
    <w:rsid w:val="00E04052"/>
    <w:rsid w:val="00E05992"/>
    <w:rsid w:val="00E07EFA"/>
    <w:rsid w:val="00E10C18"/>
    <w:rsid w:val="00E12D7D"/>
    <w:rsid w:val="00E133F3"/>
    <w:rsid w:val="00E139A7"/>
    <w:rsid w:val="00E14E48"/>
    <w:rsid w:val="00E16D5F"/>
    <w:rsid w:val="00E17769"/>
    <w:rsid w:val="00E2141B"/>
    <w:rsid w:val="00E227F9"/>
    <w:rsid w:val="00E23942"/>
    <w:rsid w:val="00E24912"/>
    <w:rsid w:val="00E27401"/>
    <w:rsid w:val="00E30209"/>
    <w:rsid w:val="00E305BC"/>
    <w:rsid w:val="00E32073"/>
    <w:rsid w:val="00E33933"/>
    <w:rsid w:val="00E34420"/>
    <w:rsid w:val="00E360C6"/>
    <w:rsid w:val="00E37CA2"/>
    <w:rsid w:val="00E427EF"/>
    <w:rsid w:val="00E42F1E"/>
    <w:rsid w:val="00E460F0"/>
    <w:rsid w:val="00E46CEB"/>
    <w:rsid w:val="00E473B7"/>
    <w:rsid w:val="00E50D77"/>
    <w:rsid w:val="00E516AD"/>
    <w:rsid w:val="00E51CA3"/>
    <w:rsid w:val="00E52754"/>
    <w:rsid w:val="00E53951"/>
    <w:rsid w:val="00E54495"/>
    <w:rsid w:val="00E55EAC"/>
    <w:rsid w:val="00E57C26"/>
    <w:rsid w:val="00E60F5C"/>
    <w:rsid w:val="00E61E6E"/>
    <w:rsid w:val="00E632D0"/>
    <w:rsid w:val="00E643E4"/>
    <w:rsid w:val="00E649FB"/>
    <w:rsid w:val="00E64B27"/>
    <w:rsid w:val="00E65217"/>
    <w:rsid w:val="00E660C8"/>
    <w:rsid w:val="00E661B2"/>
    <w:rsid w:val="00E66563"/>
    <w:rsid w:val="00E66EBB"/>
    <w:rsid w:val="00E66EFB"/>
    <w:rsid w:val="00E670EA"/>
    <w:rsid w:val="00E67773"/>
    <w:rsid w:val="00E70A3B"/>
    <w:rsid w:val="00E70D92"/>
    <w:rsid w:val="00E71EC7"/>
    <w:rsid w:val="00E7276C"/>
    <w:rsid w:val="00E73F11"/>
    <w:rsid w:val="00E75AD9"/>
    <w:rsid w:val="00E76C74"/>
    <w:rsid w:val="00E804F5"/>
    <w:rsid w:val="00E810C2"/>
    <w:rsid w:val="00E8288B"/>
    <w:rsid w:val="00E8468E"/>
    <w:rsid w:val="00E84BA7"/>
    <w:rsid w:val="00E84DD3"/>
    <w:rsid w:val="00E851C8"/>
    <w:rsid w:val="00E91947"/>
    <w:rsid w:val="00E92DE8"/>
    <w:rsid w:val="00E938C2"/>
    <w:rsid w:val="00E94868"/>
    <w:rsid w:val="00E94BC3"/>
    <w:rsid w:val="00E95D21"/>
    <w:rsid w:val="00E96BE7"/>
    <w:rsid w:val="00E97BCD"/>
    <w:rsid w:val="00EA1281"/>
    <w:rsid w:val="00EA1348"/>
    <w:rsid w:val="00EA3631"/>
    <w:rsid w:val="00EA4667"/>
    <w:rsid w:val="00EA4A91"/>
    <w:rsid w:val="00EA626E"/>
    <w:rsid w:val="00EB1063"/>
    <w:rsid w:val="00EB4731"/>
    <w:rsid w:val="00EB4914"/>
    <w:rsid w:val="00EC0FCF"/>
    <w:rsid w:val="00EC2843"/>
    <w:rsid w:val="00EC29A8"/>
    <w:rsid w:val="00EC2EC5"/>
    <w:rsid w:val="00EC7912"/>
    <w:rsid w:val="00ED061B"/>
    <w:rsid w:val="00ED2931"/>
    <w:rsid w:val="00ED2D5C"/>
    <w:rsid w:val="00EE067D"/>
    <w:rsid w:val="00EE142D"/>
    <w:rsid w:val="00EE4808"/>
    <w:rsid w:val="00EE4A17"/>
    <w:rsid w:val="00EE5205"/>
    <w:rsid w:val="00EF0214"/>
    <w:rsid w:val="00EF3144"/>
    <w:rsid w:val="00EF3CAB"/>
    <w:rsid w:val="00EF5208"/>
    <w:rsid w:val="00EF5DAA"/>
    <w:rsid w:val="00EF6BA5"/>
    <w:rsid w:val="00EF7A75"/>
    <w:rsid w:val="00F00CE2"/>
    <w:rsid w:val="00F02347"/>
    <w:rsid w:val="00F03258"/>
    <w:rsid w:val="00F04850"/>
    <w:rsid w:val="00F0595F"/>
    <w:rsid w:val="00F05ED2"/>
    <w:rsid w:val="00F0706E"/>
    <w:rsid w:val="00F07883"/>
    <w:rsid w:val="00F11C84"/>
    <w:rsid w:val="00F12999"/>
    <w:rsid w:val="00F14CD5"/>
    <w:rsid w:val="00F16328"/>
    <w:rsid w:val="00F16DCC"/>
    <w:rsid w:val="00F20C0D"/>
    <w:rsid w:val="00F22675"/>
    <w:rsid w:val="00F25AE8"/>
    <w:rsid w:val="00F263B4"/>
    <w:rsid w:val="00F2753C"/>
    <w:rsid w:val="00F30241"/>
    <w:rsid w:val="00F306EE"/>
    <w:rsid w:val="00F30BD5"/>
    <w:rsid w:val="00F30D13"/>
    <w:rsid w:val="00F31A0B"/>
    <w:rsid w:val="00F31FAF"/>
    <w:rsid w:val="00F3240D"/>
    <w:rsid w:val="00F32AAC"/>
    <w:rsid w:val="00F32DB1"/>
    <w:rsid w:val="00F32E3D"/>
    <w:rsid w:val="00F331DA"/>
    <w:rsid w:val="00F339C0"/>
    <w:rsid w:val="00F33A60"/>
    <w:rsid w:val="00F36BC5"/>
    <w:rsid w:val="00F372C8"/>
    <w:rsid w:val="00F37C97"/>
    <w:rsid w:val="00F400F4"/>
    <w:rsid w:val="00F41357"/>
    <w:rsid w:val="00F41EB1"/>
    <w:rsid w:val="00F4236B"/>
    <w:rsid w:val="00F47749"/>
    <w:rsid w:val="00F503B8"/>
    <w:rsid w:val="00F521F1"/>
    <w:rsid w:val="00F52AAE"/>
    <w:rsid w:val="00F52BEF"/>
    <w:rsid w:val="00F52CB1"/>
    <w:rsid w:val="00F53423"/>
    <w:rsid w:val="00F54274"/>
    <w:rsid w:val="00F5559C"/>
    <w:rsid w:val="00F577CC"/>
    <w:rsid w:val="00F60FB2"/>
    <w:rsid w:val="00F61FAF"/>
    <w:rsid w:val="00F62020"/>
    <w:rsid w:val="00F62BE9"/>
    <w:rsid w:val="00F63488"/>
    <w:rsid w:val="00F65755"/>
    <w:rsid w:val="00F6592B"/>
    <w:rsid w:val="00F709A6"/>
    <w:rsid w:val="00F71710"/>
    <w:rsid w:val="00F74F4B"/>
    <w:rsid w:val="00F8412E"/>
    <w:rsid w:val="00F842B4"/>
    <w:rsid w:val="00F90AFC"/>
    <w:rsid w:val="00F919EA"/>
    <w:rsid w:val="00F92CE5"/>
    <w:rsid w:val="00F93C86"/>
    <w:rsid w:val="00FA141C"/>
    <w:rsid w:val="00FA2484"/>
    <w:rsid w:val="00FA3AE3"/>
    <w:rsid w:val="00FA70D3"/>
    <w:rsid w:val="00FB015B"/>
    <w:rsid w:val="00FB130E"/>
    <w:rsid w:val="00FB22A8"/>
    <w:rsid w:val="00FB4A62"/>
    <w:rsid w:val="00FB4F02"/>
    <w:rsid w:val="00FB50DE"/>
    <w:rsid w:val="00FB6029"/>
    <w:rsid w:val="00FC1CB4"/>
    <w:rsid w:val="00FC1CF7"/>
    <w:rsid w:val="00FC2926"/>
    <w:rsid w:val="00FC49DB"/>
    <w:rsid w:val="00FC5BA0"/>
    <w:rsid w:val="00FC608D"/>
    <w:rsid w:val="00FD0BB6"/>
    <w:rsid w:val="00FD2D2E"/>
    <w:rsid w:val="00FD40FE"/>
    <w:rsid w:val="00FD45BA"/>
    <w:rsid w:val="00FD4EAA"/>
    <w:rsid w:val="00FD5EE2"/>
    <w:rsid w:val="00FD690B"/>
    <w:rsid w:val="00FD6919"/>
    <w:rsid w:val="00FD6B48"/>
    <w:rsid w:val="00FE0F68"/>
    <w:rsid w:val="00FE2436"/>
    <w:rsid w:val="00FE320C"/>
    <w:rsid w:val="00FE6A00"/>
    <w:rsid w:val="00FF0DEA"/>
    <w:rsid w:val="00FF38F0"/>
    <w:rsid w:val="00FF3E8F"/>
    <w:rsid w:val="00FF4224"/>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0AD9"/>
  <w15:docId w15:val="{D3D29839-9858-4CDF-9884-2AC236E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3403"/>
    <w:pPr>
      <w:spacing w:after="200" w:line="276" w:lineRule="auto"/>
      <w:ind w:left="720"/>
    </w:pPr>
    <w:rPr>
      <w:rFonts w:ascii="Calibri" w:hAnsi="Calibri" w:cs="Calibri"/>
      <w:sz w:val="22"/>
      <w:szCs w:val="22"/>
      <w:lang w:eastAsia="en-US"/>
    </w:rPr>
  </w:style>
  <w:style w:type="paragraph" w:customStyle="1" w:styleId="ConsPlusNormal">
    <w:name w:val="ConsPlusNormal"/>
    <w:qFormat/>
    <w:rsid w:val="001F3E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B30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183A75"/>
    <w:pPr>
      <w:tabs>
        <w:tab w:val="center" w:pos="4677"/>
        <w:tab w:val="right" w:pos="9355"/>
      </w:tabs>
    </w:pPr>
  </w:style>
  <w:style w:type="character" w:customStyle="1" w:styleId="a4">
    <w:name w:val="Верхний колонтитул Знак"/>
    <w:basedOn w:val="a0"/>
    <w:link w:val="a3"/>
    <w:uiPriority w:val="99"/>
    <w:rsid w:val="00183A75"/>
    <w:rPr>
      <w:rFonts w:ascii="Times New Roman" w:eastAsia="Times New Roman" w:hAnsi="Times New Roman" w:cs="Times New Roman"/>
      <w:sz w:val="24"/>
      <w:szCs w:val="24"/>
      <w:lang w:eastAsia="ru-RU"/>
    </w:rPr>
  </w:style>
  <w:style w:type="paragraph" w:styleId="a5">
    <w:name w:val="footer"/>
    <w:basedOn w:val="a"/>
    <w:link w:val="a6"/>
    <w:unhideWhenUsed/>
    <w:rsid w:val="00183A75"/>
    <w:pPr>
      <w:tabs>
        <w:tab w:val="center" w:pos="4677"/>
        <w:tab w:val="right" w:pos="9355"/>
      </w:tabs>
    </w:pPr>
  </w:style>
  <w:style w:type="character" w:customStyle="1" w:styleId="a6">
    <w:name w:val="Нижний колонтитул Знак"/>
    <w:basedOn w:val="a0"/>
    <w:link w:val="a5"/>
    <w:rsid w:val="00183A75"/>
    <w:rPr>
      <w:rFonts w:ascii="Times New Roman" w:eastAsia="Times New Roman" w:hAnsi="Times New Roman" w:cs="Times New Roman"/>
      <w:sz w:val="24"/>
      <w:szCs w:val="24"/>
      <w:lang w:eastAsia="ru-RU"/>
    </w:rPr>
  </w:style>
  <w:style w:type="paragraph" w:styleId="a7">
    <w:name w:val="List Paragraph"/>
    <w:basedOn w:val="a"/>
    <w:uiPriority w:val="34"/>
    <w:qFormat/>
    <w:rsid w:val="005654B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EF6BA5"/>
    <w:rPr>
      <w:rFonts w:ascii="Segoe UI" w:hAnsi="Segoe UI" w:cs="Segoe UI"/>
      <w:sz w:val="18"/>
      <w:szCs w:val="18"/>
    </w:rPr>
  </w:style>
  <w:style w:type="character" w:customStyle="1" w:styleId="a9">
    <w:name w:val="Текст выноски Знак"/>
    <w:basedOn w:val="a0"/>
    <w:link w:val="a8"/>
    <w:uiPriority w:val="99"/>
    <w:semiHidden/>
    <w:rsid w:val="00EF6BA5"/>
    <w:rPr>
      <w:rFonts w:ascii="Segoe UI" w:eastAsia="Times New Roman" w:hAnsi="Segoe UI" w:cs="Segoe UI"/>
      <w:sz w:val="18"/>
      <w:szCs w:val="18"/>
      <w:lang w:eastAsia="ru-RU"/>
    </w:rPr>
  </w:style>
  <w:style w:type="character" w:styleId="aa">
    <w:name w:val="Hyperlink"/>
    <w:basedOn w:val="a0"/>
    <w:uiPriority w:val="99"/>
    <w:rsid w:val="006641EB"/>
    <w:rPr>
      <w:rFonts w:cs="Times New Roman"/>
      <w:color w:val="0000FF"/>
      <w:u w:val="single"/>
    </w:rPr>
  </w:style>
  <w:style w:type="character" w:customStyle="1" w:styleId="2">
    <w:name w:val="Основной текст (2)_"/>
    <w:basedOn w:val="a0"/>
    <w:link w:val="21"/>
    <w:qFormat/>
    <w:rsid w:val="008E542F"/>
    <w:rPr>
      <w:sz w:val="28"/>
      <w:szCs w:val="28"/>
      <w:shd w:val="clear" w:color="auto" w:fill="FFFFFF"/>
    </w:rPr>
  </w:style>
  <w:style w:type="paragraph" w:customStyle="1" w:styleId="21">
    <w:name w:val="Основной текст (2)1"/>
    <w:basedOn w:val="a"/>
    <w:link w:val="2"/>
    <w:qFormat/>
    <w:rsid w:val="008E542F"/>
    <w:pPr>
      <w:widowControl w:val="0"/>
      <w:shd w:val="clear" w:color="auto" w:fill="FFFFFF"/>
      <w:spacing w:after="160" w:line="643" w:lineRule="exact"/>
      <w:jc w:val="both"/>
    </w:pPr>
    <w:rPr>
      <w:rFonts w:asciiTheme="minorHAnsi" w:eastAsiaTheme="minorHAnsi" w:hAnsiTheme="minorHAnsi" w:cstheme="minorBidi"/>
      <w:sz w:val="28"/>
      <w:szCs w:val="28"/>
      <w:lang w:eastAsia="en-US"/>
    </w:rPr>
  </w:style>
  <w:style w:type="character" w:styleId="ab">
    <w:name w:val="Emphasis"/>
    <w:basedOn w:val="a0"/>
    <w:uiPriority w:val="20"/>
    <w:qFormat/>
    <w:rsid w:val="009A59E7"/>
    <w:rPr>
      <w:i/>
      <w:iCs/>
    </w:rPr>
  </w:style>
  <w:style w:type="character" w:customStyle="1" w:styleId="ac">
    <w:name w:val="Гипертекстовая ссылка"/>
    <w:basedOn w:val="a0"/>
    <w:uiPriority w:val="99"/>
    <w:rsid w:val="009A7C95"/>
    <w:rPr>
      <w:color w:val="106BBE"/>
    </w:rPr>
  </w:style>
  <w:style w:type="paragraph" w:styleId="ad">
    <w:name w:val="Body Text"/>
    <w:basedOn w:val="a"/>
    <w:link w:val="ae"/>
    <w:rsid w:val="003315DC"/>
    <w:pPr>
      <w:suppressAutoHyphens/>
      <w:spacing w:after="140" w:line="276" w:lineRule="auto"/>
    </w:pPr>
    <w:rPr>
      <w:lang w:eastAsia="zh-CN"/>
    </w:rPr>
  </w:style>
  <w:style w:type="character" w:customStyle="1" w:styleId="ae">
    <w:name w:val="Основной текст Знак"/>
    <w:basedOn w:val="a0"/>
    <w:link w:val="ad"/>
    <w:rsid w:val="003315D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284">
      <w:bodyDiv w:val="1"/>
      <w:marLeft w:val="0"/>
      <w:marRight w:val="0"/>
      <w:marTop w:val="0"/>
      <w:marBottom w:val="0"/>
      <w:divBdr>
        <w:top w:val="none" w:sz="0" w:space="0" w:color="auto"/>
        <w:left w:val="none" w:sz="0" w:space="0" w:color="auto"/>
        <w:bottom w:val="none" w:sz="0" w:space="0" w:color="auto"/>
        <w:right w:val="none" w:sz="0" w:space="0" w:color="auto"/>
      </w:divBdr>
      <w:divsChild>
        <w:div w:id="976108062">
          <w:marLeft w:val="0"/>
          <w:marRight w:val="0"/>
          <w:marTop w:val="0"/>
          <w:marBottom w:val="180"/>
          <w:divBdr>
            <w:top w:val="none" w:sz="0" w:space="0" w:color="auto"/>
            <w:left w:val="none" w:sz="0" w:space="0" w:color="auto"/>
            <w:bottom w:val="none" w:sz="0" w:space="0" w:color="auto"/>
            <w:right w:val="none" w:sz="0" w:space="0" w:color="auto"/>
          </w:divBdr>
        </w:div>
        <w:div w:id="505901125">
          <w:marLeft w:val="0"/>
          <w:marRight w:val="0"/>
          <w:marTop w:val="0"/>
          <w:marBottom w:val="0"/>
          <w:divBdr>
            <w:top w:val="none" w:sz="0" w:space="0" w:color="auto"/>
            <w:left w:val="none" w:sz="0" w:space="0" w:color="auto"/>
            <w:bottom w:val="none" w:sz="0" w:space="0" w:color="auto"/>
            <w:right w:val="none" w:sz="0" w:space="0" w:color="auto"/>
          </w:divBdr>
        </w:div>
        <w:div w:id="920678164">
          <w:marLeft w:val="0"/>
          <w:marRight w:val="0"/>
          <w:marTop w:val="0"/>
          <w:marBottom w:val="450"/>
          <w:divBdr>
            <w:top w:val="none" w:sz="0" w:space="0" w:color="auto"/>
            <w:left w:val="none" w:sz="0" w:space="0" w:color="auto"/>
            <w:bottom w:val="none" w:sz="0" w:space="0" w:color="auto"/>
            <w:right w:val="none" w:sz="0" w:space="0" w:color="auto"/>
          </w:divBdr>
        </w:div>
      </w:divsChild>
    </w:div>
    <w:div w:id="228543423">
      <w:bodyDiv w:val="1"/>
      <w:marLeft w:val="0"/>
      <w:marRight w:val="0"/>
      <w:marTop w:val="0"/>
      <w:marBottom w:val="0"/>
      <w:divBdr>
        <w:top w:val="none" w:sz="0" w:space="0" w:color="auto"/>
        <w:left w:val="none" w:sz="0" w:space="0" w:color="auto"/>
        <w:bottom w:val="none" w:sz="0" w:space="0" w:color="auto"/>
        <w:right w:val="none" w:sz="0" w:space="0" w:color="auto"/>
      </w:divBdr>
    </w:div>
    <w:div w:id="355887109">
      <w:bodyDiv w:val="1"/>
      <w:marLeft w:val="0"/>
      <w:marRight w:val="0"/>
      <w:marTop w:val="0"/>
      <w:marBottom w:val="0"/>
      <w:divBdr>
        <w:top w:val="none" w:sz="0" w:space="0" w:color="auto"/>
        <w:left w:val="none" w:sz="0" w:space="0" w:color="auto"/>
        <w:bottom w:val="none" w:sz="0" w:space="0" w:color="auto"/>
        <w:right w:val="none" w:sz="0" w:space="0" w:color="auto"/>
      </w:divBdr>
    </w:div>
    <w:div w:id="413431080">
      <w:bodyDiv w:val="1"/>
      <w:marLeft w:val="0"/>
      <w:marRight w:val="0"/>
      <w:marTop w:val="0"/>
      <w:marBottom w:val="0"/>
      <w:divBdr>
        <w:top w:val="none" w:sz="0" w:space="0" w:color="auto"/>
        <w:left w:val="none" w:sz="0" w:space="0" w:color="auto"/>
        <w:bottom w:val="none" w:sz="0" w:space="0" w:color="auto"/>
        <w:right w:val="none" w:sz="0" w:space="0" w:color="auto"/>
      </w:divBdr>
    </w:div>
    <w:div w:id="435441503">
      <w:bodyDiv w:val="1"/>
      <w:marLeft w:val="0"/>
      <w:marRight w:val="0"/>
      <w:marTop w:val="0"/>
      <w:marBottom w:val="0"/>
      <w:divBdr>
        <w:top w:val="none" w:sz="0" w:space="0" w:color="auto"/>
        <w:left w:val="none" w:sz="0" w:space="0" w:color="auto"/>
        <w:bottom w:val="none" w:sz="0" w:space="0" w:color="auto"/>
        <w:right w:val="none" w:sz="0" w:space="0" w:color="auto"/>
      </w:divBdr>
    </w:div>
    <w:div w:id="451748272">
      <w:bodyDiv w:val="1"/>
      <w:marLeft w:val="0"/>
      <w:marRight w:val="0"/>
      <w:marTop w:val="0"/>
      <w:marBottom w:val="0"/>
      <w:divBdr>
        <w:top w:val="none" w:sz="0" w:space="0" w:color="auto"/>
        <w:left w:val="none" w:sz="0" w:space="0" w:color="auto"/>
        <w:bottom w:val="none" w:sz="0" w:space="0" w:color="auto"/>
        <w:right w:val="none" w:sz="0" w:space="0" w:color="auto"/>
      </w:divBdr>
    </w:div>
    <w:div w:id="585963273">
      <w:bodyDiv w:val="1"/>
      <w:marLeft w:val="0"/>
      <w:marRight w:val="0"/>
      <w:marTop w:val="0"/>
      <w:marBottom w:val="0"/>
      <w:divBdr>
        <w:top w:val="none" w:sz="0" w:space="0" w:color="auto"/>
        <w:left w:val="none" w:sz="0" w:space="0" w:color="auto"/>
        <w:bottom w:val="none" w:sz="0" w:space="0" w:color="auto"/>
        <w:right w:val="none" w:sz="0" w:space="0" w:color="auto"/>
      </w:divBdr>
    </w:div>
    <w:div w:id="683213305">
      <w:bodyDiv w:val="1"/>
      <w:marLeft w:val="0"/>
      <w:marRight w:val="0"/>
      <w:marTop w:val="0"/>
      <w:marBottom w:val="0"/>
      <w:divBdr>
        <w:top w:val="none" w:sz="0" w:space="0" w:color="auto"/>
        <w:left w:val="none" w:sz="0" w:space="0" w:color="auto"/>
        <w:bottom w:val="none" w:sz="0" w:space="0" w:color="auto"/>
        <w:right w:val="none" w:sz="0" w:space="0" w:color="auto"/>
      </w:divBdr>
    </w:div>
    <w:div w:id="788550544">
      <w:bodyDiv w:val="1"/>
      <w:marLeft w:val="0"/>
      <w:marRight w:val="0"/>
      <w:marTop w:val="0"/>
      <w:marBottom w:val="0"/>
      <w:divBdr>
        <w:top w:val="none" w:sz="0" w:space="0" w:color="auto"/>
        <w:left w:val="none" w:sz="0" w:space="0" w:color="auto"/>
        <w:bottom w:val="none" w:sz="0" w:space="0" w:color="auto"/>
        <w:right w:val="none" w:sz="0" w:space="0" w:color="auto"/>
      </w:divBdr>
    </w:div>
    <w:div w:id="959458141">
      <w:bodyDiv w:val="1"/>
      <w:marLeft w:val="0"/>
      <w:marRight w:val="0"/>
      <w:marTop w:val="0"/>
      <w:marBottom w:val="0"/>
      <w:divBdr>
        <w:top w:val="none" w:sz="0" w:space="0" w:color="auto"/>
        <w:left w:val="none" w:sz="0" w:space="0" w:color="auto"/>
        <w:bottom w:val="none" w:sz="0" w:space="0" w:color="auto"/>
        <w:right w:val="none" w:sz="0" w:space="0" w:color="auto"/>
      </w:divBdr>
    </w:div>
    <w:div w:id="965549986">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3417051">
      <w:bodyDiv w:val="1"/>
      <w:marLeft w:val="0"/>
      <w:marRight w:val="0"/>
      <w:marTop w:val="0"/>
      <w:marBottom w:val="0"/>
      <w:divBdr>
        <w:top w:val="none" w:sz="0" w:space="0" w:color="auto"/>
        <w:left w:val="none" w:sz="0" w:space="0" w:color="auto"/>
        <w:bottom w:val="none" w:sz="0" w:space="0" w:color="auto"/>
        <w:right w:val="none" w:sz="0" w:space="0" w:color="auto"/>
      </w:divBdr>
    </w:div>
    <w:div w:id="1063214067">
      <w:bodyDiv w:val="1"/>
      <w:marLeft w:val="0"/>
      <w:marRight w:val="0"/>
      <w:marTop w:val="0"/>
      <w:marBottom w:val="0"/>
      <w:divBdr>
        <w:top w:val="none" w:sz="0" w:space="0" w:color="auto"/>
        <w:left w:val="none" w:sz="0" w:space="0" w:color="auto"/>
        <w:bottom w:val="none" w:sz="0" w:space="0" w:color="auto"/>
        <w:right w:val="none" w:sz="0" w:space="0" w:color="auto"/>
      </w:divBdr>
    </w:div>
    <w:div w:id="1323587749">
      <w:bodyDiv w:val="1"/>
      <w:marLeft w:val="0"/>
      <w:marRight w:val="0"/>
      <w:marTop w:val="0"/>
      <w:marBottom w:val="0"/>
      <w:divBdr>
        <w:top w:val="none" w:sz="0" w:space="0" w:color="auto"/>
        <w:left w:val="none" w:sz="0" w:space="0" w:color="auto"/>
        <w:bottom w:val="none" w:sz="0" w:space="0" w:color="auto"/>
        <w:right w:val="none" w:sz="0" w:space="0" w:color="auto"/>
      </w:divBdr>
    </w:div>
    <w:div w:id="1379012667">
      <w:bodyDiv w:val="1"/>
      <w:marLeft w:val="0"/>
      <w:marRight w:val="0"/>
      <w:marTop w:val="0"/>
      <w:marBottom w:val="0"/>
      <w:divBdr>
        <w:top w:val="none" w:sz="0" w:space="0" w:color="auto"/>
        <w:left w:val="none" w:sz="0" w:space="0" w:color="auto"/>
        <w:bottom w:val="none" w:sz="0" w:space="0" w:color="auto"/>
        <w:right w:val="none" w:sz="0" w:space="0" w:color="auto"/>
      </w:divBdr>
    </w:div>
    <w:div w:id="1395157343">
      <w:bodyDiv w:val="1"/>
      <w:marLeft w:val="0"/>
      <w:marRight w:val="0"/>
      <w:marTop w:val="0"/>
      <w:marBottom w:val="0"/>
      <w:divBdr>
        <w:top w:val="none" w:sz="0" w:space="0" w:color="auto"/>
        <w:left w:val="none" w:sz="0" w:space="0" w:color="auto"/>
        <w:bottom w:val="none" w:sz="0" w:space="0" w:color="auto"/>
        <w:right w:val="none" w:sz="0" w:space="0" w:color="auto"/>
      </w:divBdr>
    </w:div>
    <w:div w:id="1472822433">
      <w:bodyDiv w:val="1"/>
      <w:marLeft w:val="0"/>
      <w:marRight w:val="0"/>
      <w:marTop w:val="0"/>
      <w:marBottom w:val="0"/>
      <w:divBdr>
        <w:top w:val="none" w:sz="0" w:space="0" w:color="auto"/>
        <w:left w:val="none" w:sz="0" w:space="0" w:color="auto"/>
        <w:bottom w:val="none" w:sz="0" w:space="0" w:color="auto"/>
        <w:right w:val="none" w:sz="0" w:space="0" w:color="auto"/>
      </w:divBdr>
    </w:div>
    <w:div w:id="1680155972">
      <w:bodyDiv w:val="1"/>
      <w:marLeft w:val="0"/>
      <w:marRight w:val="0"/>
      <w:marTop w:val="0"/>
      <w:marBottom w:val="0"/>
      <w:divBdr>
        <w:top w:val="none" w:sz="0" w:space="0" w:color="auto"/>
        <w:left w:val="none" w:sz="0" w:space="0" w:color="auto"/>
        <w:bottom w:val="none" w:sz="0" w:space="0" w:color="auto"/>
        <w:right w:val="none" w:sz="0" w:space="0" w:color="auto"/>
      </w:divBdr>
    </w:div>
    <w:div w:id="1822890843">
      <w:bodyDiv w:val="1"/>
      <w:marLeft w:val="0"/>
      <w:marRight w:val="0"/>
      <w:marTop w:val="0"/>
      <w:marBottom w:val="0"/>
      <w:divBdr>
        <w:top w:val="none" w:sz="0" w:space="0" w:color="auto"/>
        <w:left w:val="none" w:sz="0" w:space="0" w:color="auto"/>
        <w:bottom w:val="none" w:sz="0" w:space="0" w:color="auto"/>
        <w:right w:val="none" w:sz="0" w:space="0" w:color="auto"/>
      </w:divBdr>
    </w:div>
    <w:div w:id="1845583922">
      <w:bodyDiv w:val="1"/>
      <w:marLeft w:val="0"/>
      <w:marRight w:val="0"/>
      <w:marTop w:val="0"/>
      <w:marBottom w:val="0"/>
      <w:divBdr>
        <w:top w:val="none" w:sz="0" w:space="0" w:color="auto"/>
        <w:left w:val="none" w:sz="0" w:space="0" w:color="auto"/>
        <w:bottom w:val="none" w:sz="0" w:space="0" w:color="auto"/>
        <w:right w:val="none" w:sz="0" w:space="0" w:color="auto"/>
      </w:divBdr>
    </w:div>
    <w:div w:id="1953510749">
      <w:bodyDiv w:val="1"/>
      <w:marLeft w:val="0"/>
      <w:marRight w:val="0"/>
      <w:marTop w:val="0"/>
      <w:marBottom w:val="0"/>
      <w:divBdr>
        <w:top w:val="none" w:sz="0" w:space="0" w:color="auto"/>
        <w:left w:val="none" w:sz="0" w:space="0" w:color="auto"/>
        <w:bottom w:val="none" w:sz="0" w:space="0" w:color="auto"/>
        <w:right w:val="none" w:sz="0" w:space="0" w:color="auto"/>
      </w:divBdr>
    </w:div>
    <w:div w:id="2024240046">
      <w:bodyDiv w:val="1"/>
      <w:marLeft w:val="0"/>
      <w:marRight w:val="0"/>
      <w:marTop w:val="0"/>
      <w:marBottom w:val="0"/>
      <w:divBdr>
        <w:top w:val="none" w:sz="0" w:space="0" w:color="auto"/>
        <w:left w:val="none" w:sz="0" w:space="0" w:color="auto"/>
        <w:bottom w:val="none" w:sz="0" w:space="0" w:color="auto"/>
        <w:right w:val="none" w:sz="0" w:space="0" w:color="auto"/>
      </w:divBdr>
    </w:div>
    <w:div w:id="2109158020">
      <w:bodyDiv w:val="1"/>
      <w:marLeft w:val="0"/>
      <w:marRight w:val="0"/>
      <w:marTop w:val="0"/>
      <w:marBottom w:val="0"/>
      <w:divBdr>
        <w:top w:val="none" w:sz="0" w:space="0" w:color="auto"/>
        <w:left w:val="none" w:sz="0" w:space="0" w:color="auto"/>
        <w:bottom w:val="none" w:sz="0" w:space="0" w:color="auto"/>
        <w:right w:val="none" w:sz="0" w:space="0" w:color="auto"/>
      </w:divBdr>
    </w:div>
    <w:div w:id="21353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AAA15E6D6CD635E4B1228C447318F90D9B395B39D9D621DD4EDCE25226A8F1B681FCDD1EcBS0M" TargetMode="External"/><Relationship Id="rId4" Type="http://schemas.openxmlformats.org/officeDocument/2006/relationships/settings" Target="settings.xml"/><Relationship Id="rId9" Type="http://schemas.openxmlformats.org/officeDocument/2006/relationships/hyperlink" Target="http://elets-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E54E-EC64-45C4-80BE-48D7507E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17504</Words>
  <Characters>99775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dc:creator>
  <cp:lastModifiedBy>УО</cp:lastModifiedBy>
  <cp:revision>12</cp:revision>
  <cp:lastPrinted>2021-05-27T08:41:00Z</cp:lastPrinted>
  <dcterms:created xsi:type="dcterms:W3CDTF">2021-05-27T07:43:00Z</dcterms:created>
  <dcterms:modified xsi:type="dcterms:W3CDTF">2021-06-07T11:31:00Z</dcterms:modified>
</cp:coreProperties>
</file>