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E4" w:rsidRPr="00A0275A" w:rsidRDefault="003477E4" w:rsidP="00FC3AE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5A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B93F81" w:rsidRPr="00A027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0275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E4799E" w:rsidRPr="00A0275A">
        <w:rPr>
          <w:rFonts w:ascii="Times New Roman" w:hAnsi="Times New Roman"/>
          <w:b/>
          <w:sz w:val="28"/>
          <w:szCs w:val="28"/>
        </w:rPr>
        <w:t>«Прием заявления, постановка на учет и направление детей для зачисления в образовательные организации, реализующие образовательную программу дошкольного образования»</w:t>
      </w:r>
      <w:r w:rsidR="00E4799E" w:rsidRPr="00A0275A">
        <w:rPr>
          <w:rFonts w:ascii="Times New Roman" w:hAnsi="Times New Roman"/>
          <w:b/>
          <w:sz w:val="28"/>
          <w:szCs w:val="28"/>
        </w:rPr>
        <w:t xml:space="preserve"> </w:t>
      </w:r>
      <w:r w:rsidRPr="00A0275A">
        <w:rPr>
          <w:rFonts w:ascii="Times New Roman" w:hAnsi="Times New Roman" w:cs="Times New Roman"/>
          <w:b/>
          <w:sz w:val="28"/>
          <w:szCs w:val="28"/>
        </w:rPr>
        <w:t>осуществляется на основании следующих нормативных правовых актов:</w:t>
      </w:r>
    </w:p>
    <w:p w:rsidR="00851BEE" w:rsidRPr="00851BEE" w:rsidRDefault="00851BEE" w:rsidP="00A0275A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BEE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Федерации», источники публикации: официальный интернет-портал правовой информации http://www.pravo.gov.ru, 30.12.2012, «Собрание законодательства РФ», 31.12.2012, № 53 (ч. 1), ст. 7598, «Российская газета», № 303, 31.12.2012;</w:t>
      </w:r>
    </w:p>
    <w:p w:rsidR="00851BEE" w:rsidRPr="00851BEE" w:rsidRDefault="00851BEE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BEE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Федерации», источники публикации: «Собрание законодательства РФ», 06.10.2003, № 40, ст. 3822, «Парламентская газета», № 186, 08.10.2003, «Российская газета», № 202, 08.10.2003;</w:t>
      </w:r>
    </w:p>
    <w:p w:rsidR="00851BEE" w:rsidRDefault="00851BEE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BEE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услуг»), источники публикации: «Собрание законодательства РФ», 02.08.2010, № 31, ст. 4179, «Российская газета», № 168, 30.07.2010;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26.06.1992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3132-1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13D6">
        <w:rPr>
          <w:rFonts w:ascii="Times New Roman" w:hAnsi="Times New Roman" w:cs="Times New Roman"/>
          <w:sz w:val="28"/>
          <w:szCs w:val="28"/>
        </w:rPr>
        <w:t>,</w:t>
      </w:r>
      <w:r w:rsidRPr="00360B42">
        <w:t xml:space="preserve"> </w:t>
      </w:r>
      <w:r w:rsidRPr="00360B42">
        <w:rPr>
          <w:rFonts w:ascii="Times New Roman" w:hAnsi="Times New Roman" w:cs="Times New Roman"/>
          <w:sz w:val="28"/>
          <w:szCs w:val="28"/>
        </w:rPr>
        <w:t xml:space="preserve">источники публикации: </w:t>
      </w:r>
      <w:r w:rsidR="00707BCE">
        <w:rPr>
          <w:rFonts w:ascii="Times New Roman" w:hAnsi="Times New Roman" w:cs="Times New Roman"/>
          <w:sz w:val="28"/>
          <w:szCs w:val="28"/>
        </w:rPr>
        <w:t>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07BCE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707BCE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170, 29.07.1992,</w:t>
      </w:r>
      <w:r w:rsidR="00707BCE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Ведомости СНД и ВС РФ</w:t>
      </w:r>
      <w:r w:rsidR="00707BCE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30.07.1992, </w:t>
      </w:r>
      <w:r w:rsidR="00707BCE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30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Федеральный закон от 17.01.1992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2202-1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13D6">
        <w:rPr>
          <w:rFonts w:ascii="Times New Roman" w:hAnsi="Times New Roman" w:cs="Times New Roman"/>
          <w:sz w:val="28"/>
          <w:szCs w:val="28"/>
        </w:rPr>
        <w:t>,</w:t>
      </w:r>
      <w:r w:rsidRPr="00360B42">
        <w:t xml:space="preserve"> </w:t>
      </w:r>
      <w:r w:rsidRPr="00360B42">
        <w:rPr>
          <w:rFonts w:ascii="Times New Roman" w:hAnsi="Times New Roman" w:cs="Times New Roman"/>
          <w:sz w:val="28"/>
          <w:szCs w:val="28"/>
        </w:rPr>
        <w:t xml:space="preserve">источники публикации: </w:t>
      </w:r>
      <w:r w:rsidR="005113D6">
        <w:rPr>
          <w:rFonts w:ascii="Times New Roman" w:hAnsi="Times New Roman" w:cs="Times New Roman"/>
          <w:sz w:val="28"/>
          <w:szCs w:val="28"/>
        </w:rPr>
        <w:t>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39, 18.02.1992,</w:t>
      </w:r>
      <w:r w:rsidR="00707BCE">
        <w:rPr>
          <w:rFonts w:ascii="Times New Roman" w:hAnsi="Times New Roman" w:cs="Times New Roman"/>
          <w:sz w:val="28"/>
          <w:szCs w:val="28"/>
        </w:rPr>
        <w:t xml:space="preserve"> </w:t>
      </w:r>
      <w:r w:rsidR="005113D6">
        <w:rPr>
          <w:rFonts w:ascii="Times New Roman" w:hAnsi="Times New Roman" w:cs="Times New Roman"/>
          <w:sz w:val="28"/>
          <w:szCs w:val="28"/>
        </w:rPr>
        <w:t>«</w:t>
      </w:r>
      <w:r w:rsidR="00707BCE" w:rsidRPr="00707BCE">
        <w:rPr>
          <w:rFonts w:ascii="Times New Roman" w:hAnsi="Times New Roman" w:cs="Times New Roman"/>
          <w:sz w:val="28"/>
          <w:szCs w:val="28"/>
        </w:rPr>
        <w:t>Ведомости СНД РФ и ВС РФ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20.02.1992,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8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Федеральный закон от 28.12.2010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403-ФЗ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0B42">
        <w:t xml:space="preserve"> </w:t>
      </w:r>
      <w:r w:rsidRPr="00360B42">
        <w:rPr>
          <w:rFonts w:ascii="Times New Roman" w:hAnsi="Times New Roman" w:cs="Times New Roman"/>
          <w:sz w:val="28"/>
          <w:szCs w:val="28"/>
        </w:rPr>
        <w:t>источник</w:t>
      </w:r>
      <w:r w:rsidR="005113D6">
        <w:rPr>
          <w:rFonts w:ascii="Times New Roman" w:hAnsi="Times New Roman" w:cs="Times New Roman"/>
          <w:sz w:val="28"/>
          <w:szCs w:val="28"/>
        </w:rPr>
        <w:t>и</w:t>
      </w:r>
      <w:r w:rsidRPr="00360B42">
        <w:rPr>
          <w:rFonts w:ascii="Times New Roman" w:hAnsi="Times New Roman" w:cs="Times New Roman"/>
          <w:sz w:val="28"/>
          <w:szCs w:val="28"/>
        </w:rPr>
        <w:t xml:space="preserve"> публикации: </w:t>
      </w:r>
      <w:r w:rsidR="005113D6">
        <w:rPr>
          <w:rFonts w:ascii="Times New Roman" w:hAnsi="Times New Roman" w:cs="Times New Roman"/>
          <w:sz w:val="28"/>
          <w:szCs w:val="28"/>
        </w:rPr>
        <w:t>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113D6">
        <w:rPr>
          <w:rFonts w:ascii="Times New Roman" w:hAnsi="Times New Roman" w:cs="Times New Roman"/>
          <w:sz w:val="28"/>
          <w:szCs w:val="28"/>
        </w:rPr>
        <w:t>», № 296, 30.12.2010, «</w:t>
      </w:r>
      <w:r w:rsidR="00707BCE" w:rsidRPr="00707B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03.01.2011, </w:t>
      </w:r>
      <w:r w:rsidR="00FC3AEB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5113D6">
        <w:rPr>
          <w:rFonts w:ascii="Times New Roman" w:hAnsi="Times New Roman" w:cs="Times New Roman"/>
          <w:sz w:val="28"/>
          <w:szCs w:val="28"/>
        </w:rPr>
        <w:t>1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Федеральный закон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13D6">
        <w:rPr>
          <w:rFonts w:ascii="Times New Roman" w:hAnsi="Times New Roman" w:cs="Times New Roman"/>
          <w:sz w:val="28"/>
          <w:szCs w:val="28"/>
        </w:rPr>
        <w:t>,</w:t>
      </w:r>
      <w:r w:rsidRPr="00360B42">
        <w:t xml:space="preserve"> </w:t>
      </w:r>
      <w:r w:rsidRPr="00360B42">
        <w:rPr>
          <w:rFonts w:ascii="Times New Roman" w:hAnsi="Times New Roman" w:cs="Times New Roman"/>
          <w:sz w:val="28"/>
          <w:szCs w:val="28"/>
        </w:rPr>
        <w:t xml:space="preserve">источники публикации: </w:t>
      </w:r>
      <w:r w:rsidR="005113D6">
        <w:rPr>
          <w:rFonts w:ascii="Times New Roman" w:hAnsi="Times New Roman" w:cs="Times New Roman"/>
          <w:sz w:val="28"/>
          <w:szCs w:val="28"/>
        </w:rPr>
        <w:t>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25, 08.02.2011,</w:t>
      </w:r>
      <w:r w:rsidR="005113D6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28, 10.02.2011,</w:t>
      </w:r>
      <w:r w:rsidR="005113D6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7, 11-17.02.2011,</w:t>
      </w:r>
      <w:r w:rsidR="005113D6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14.02.2011,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7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Федеральный закон от 27.05.1998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76-ФЗ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13D6">
        <w:rPr>
          <w:rFonts w:ascii="Times New Roman" w:hAnsi="Times New Roman" w:cs="Times New Roman"/>
          <w:sz w:val="28"/>
          <w:szCs w:val="28"/>
        </w:rPr>
        <w:t>,</w:t>
      </w:r>
      <w:r w:rsidRPr="00360B42">
        <w:t xml:space="preserve"> </w:t>
      </w:r>
      <w:r w:rsidRPr="00360B42">
        <w:rPr>
          <w:rFonts w:ascii="Times New Roman" w:hAnsi="Times New Roman" w:cs="Times New Roman"/>
          <w:sz w:val="28"/>
          <w:szCs w:val="28"/>
        </w:rPr>
        <w:t xml:space="preserve">источники публикации: </w:t>
      </w:r>
      <w:r w:rsidR="005113D6">
        <w:rPr>
          <w:rFonts w:ascii="Times New Roman" w:hAnsi="Times New Roman" w:cs="Times New Roman"/>
          <w:sz w:val="28"/>
          <w:szCs w:val="28"/>
        </w:rPr>
        <w:t>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104, 02.06.1998,</w:t>
      </w:r>
      <w:r w:rsidR="005113D6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22, 01.06.1998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5113D6" w:rsidRDefault="005113D6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D6">
        <w:rPr>
          <w:rFonts w:ascii="Times New Roman" w:hAnsi="Times New Roman" w:cs="Times New Roman"/>
          <w:sz w:val="28"/>
          <w:szCs w:val="28"/>
        </w:rPr>
        <w:t xml:space="preserve">Федеральный закон от 30.12.2012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3D6">
        <w:rPr>
          <w:rFonts w:ascii="Times New Roman" w:hAnsi="Times New Roman" w:cs="Times New Roman"/>
          <w:sz w:val="28"/>
          <w:szCs w:val="28"/>
        </w:rPr>
        <w:t xml:space="preserve"> 283-ФЗ </w:t>
      </w:r>
      <w:r w:rsidR="00A83339">
        <w:rPr>
          <w:rFonts w:ascii="Times New Roman" w:hAnsi="Times New Roman" w:cs="Times New Roman"/>
          <w:sz w:val="28"/>
          <w:szCs w:val="28"/>
        </w:rPr>
        <w:t>«</w:t>
      </w:r>
      <w:r w:rsidRPr="005113D6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источники публикации:</w:t>
      </w:r>
      <w:r w:rsidRPr="0051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3D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3D6">
        <w:rPr>
          <w:rFonts w:ascii="Times New Roman" w:hAnsi="Times New Roman" w:cs="Times New Roman"/>
          <w:sz w:val="28"/>
          <w:szCs w:val="28"/>
        </w:rPr>
        <w:t xml:space="preserve">, 31.12.2012,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3D6">
        <w:rPr>
          <w:rFonts w:ascii="Times New Roman" w:hAnsi="Times New Roman" w:cs="Times New Roman"/>
          <w:sz w:val="28"/>
          <w:szCs w:val="28"/>
        </w:rPr>
        <w:t xml:space="preserve"> 53 (ч. 1),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13D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3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3D6">
        <w:rPr>
          <w:rFonts w:ascii="Times New Roman" w:hAnsi="Times New Roman" w:cs="Times New Roman"/>
          <w:sz w:val="28"/>
          <w:szCs w:val="28"/>
        </w:rPr>
        <w:t xml:space="preserve"> 3, 11.01.2013;</w:t>
      </w:r>
    </w:p>
    <w:p w:rsidR="005113D6" w:rsidRDefault="005113D6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3D6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3D6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3D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», источники публикации: «</w:t>
      </w:r>
      <w:r w:rsidRPr="005113D6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3D6">
        <w:rPr>
          <w:rFonts w:ascii="Times New Roman" w:hAnsi="Times New Roman" w:cs="Times New Roman"/>
          <w:sz w:val="28"/>
          <w:szCs w:val="28"/>
        </w:rPr>
        <w:t xml:space="preserve">, 1991,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3D6">
        <w:rPr>
          <w:rFonts w:ascii="Times New Roman" w:hAnsi="Times New Roman" w:cs="Times New Roman"/>
          <w:sz w:val="28"/>
          <w:szCs w:val="28"/>
        </w:rPr>
        <w:t xml:space="preserve"> 21;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Российской Федерации от 05.05.1992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431 </w:t>
      </w:r>
      <w:r w:rsidR="005113D6"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мерах по социальной поддержке многодетных семей</w:t>
      </w:r>
      <w:r w:rsidR="005113D6">
        <w:rPr>
          <w:rFonts w:ascii="Times New Roman" w:hAnsi="Times New Roman" w:cs="Times New Roman"/>
          <w:sz w:val="28"/>
          <w:szCs w:val="28"/>
        </w:rPr>
        <w:t>»,</w:t>
      </w:r>
      <w:r w:rsidR="00926209">
        <w:rPr>
          <w:rFonts w:ascii="Times New Roman" w:hAnsi="Times New Roman" w:cs="Times New Roman"/>
          <w:sz w:val="28"/>
          <w:szCs w:val="28"/>
        </w:rPr>
        <w:t xml:space="preserve"> источники публикации:</w:t>
      </w:r>
      <w:r w:rsidR="005113D6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Ведомости СНД и ВС РФ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14.05.1992,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19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02.10.1992 </w:t>
      </w:r>
      <w:r w:rsidR="005113D6"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1157 </w:t>
      </w:r>
      <w:r w:rsidR="005113D6"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инвалидов</w:t>
      </w:r>
      <w:r w:rsidR="005113D6">
        <w:rPr>
          <w:rFonts w:ascii="Times New Roman" w:hAnsi="Times New Roman" w:cs="Times New Roman"/>
          <w:sz w:val="28"/>
          <w:szCs w:val="28"/>
        </w:rPr>
        <w:t xml:space="preserve">», </w:t>
      </w:r>
      <w:r w:rsidR="00926209">
        <w:rPr>
          <w:rFonts w:ascii="Times New Roman" w:hAnsi="Times New Roman" w:cs="Times New Roman"/>
          <w:sz w:val="28"/>
          <w:szCs w:val="28"/>
        </w:rPr>
        <w:t xml:space="preserve">источники публикации: </w:t>
      </w:r>
      <w:r w:rsidR="005113D6">
        <w:rPr>
          <w:rFonts w:ascii="Times New Roman" w:hAnsi="Times New Roman" w:cs="Times New Roman"/>
          <w:sz w:val="28"/>
          <w:szCs w:val="28"/>
        </w:rPr>
        <w:t>«</w:t>
      </w:r>
      <w:r w:rsidR="00707BCE" w:rsidRPr="00707BCE">
        <w:rPr>
          <w:rFonts w:ascii="Times New Roman" w:hAnsi="Times New Roman" w:cs="Times New Roman"/>
          <w:sz w:val="28"/>
          <w:szCs w:val="28"/>
        </w:rPr>
        <w:t>Собрание актов Президента и Правительства РФ</w:t>
      </w:r>
      <w:r w:rsidR="005113D6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05.10.1992, </w:t>
      </w:r>
      <w:r w:rsidR="005113D6">
        <w:rPr>
          <w:rFonts w:ascii="Times New Roman" w:hAnsi="Times New Roman" w:cs="Times New Roman"/>
          <w:sz w:val="28"/>
          <w:szCs w:val="28"/>
        </w:rPr>
        <w:t>№;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25.08.1999 </w:t>
      </w:r>
      <w:r w:rsidR="00926209"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936 </w:t>
      </w:r>
      <w:r w:rsidR="00926209"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926209">
        <w:rPr>
          <w:rFonts w:ascii="Times New Roman" w:hAnsi="Times New Roman" w:cs="Times New Roman"/>
          <w:sz w:val="28"/>
          <w:szCs w:val="28"/>
        </w:rPr>
        <w:t>», источники публикации: «</w:t>
      </w:r>
      <w:r w:rsidR="00707BCE" w:rsidRPr="00707B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26209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30.08.1999, </w:t>
      </w:r>
      <w:r w:rsidR="00926209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35,</w:t>
      </w:r>
      <w:r w:rsidR="00926209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26209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926209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169, 31.08.1999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09.02.2004 </w:t>
      </w:r>
      <w:r w:rsidR="00926209">
        <w:rPr>
          <w:rFonts w:ascii="Times New Roman" w:hAnsi="Times New Roman" w:cs="Times New Roman"/>
          <w:sz w:val="28"/>
          <w:szCs w:val="28"/>
        </w:rPr>
        <w:t>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65 </w:t>
      </w:r>
      <w:r w:rsidR="00926209"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926209">
        <w:rPr>
          <w:rFonts w:ascii="Times New Roman" w:hAnsi="Times New Roman" w:cs="Times New Roman"/>
          <w:sz w:val="28"/>
          <w:szCs w:val="28"/>
        </w:rPr>
        <w:t>», источники публикации: 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26209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</w:t>
      </w:r>
      <w:r w:rsidR="00926209">
        <w:rPr>
          <w:rFonts w:ascii="Times New Roman" w:hAnsi="Times New Roman" w:cs="Times New Roman"/>
          <w:sz w:val="28"/>
          <w:szCs w:val="28"/>
        </w:rPr>
        <w:t>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28, 13.02.2004,</w:t>
      </w:r>
      <w:r w:rsidR="00926209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26209">
        <w:rPr>
          <w:rFonts w:ascii="Times New Roman" w:hAnsi="Times New Roman" w:cs="Times New Roman"/>
          <w:sz w:val="28"/>
          <w:szCs w:val="28"/>
        </w:rPr>
        <w:t>»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, 16.02.2004, </w:t>
      </w:r>
      <w:r w:rsidR="00926209">
        <w:rPr>
          <w:rFonts w:ascii="Times New Roman" w:hAnsi="Times New Roman" w:cs="Times New Roman"/>
          <w:sz w:val="28"/>
          <w:szCs w:val="28"/>
        </w:rPr>
        <w:t>№ 7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360B42" w:rsidRPr="00360B42" w:rsidRDefault="00360B42" w:rsidP="00102533">
      <w:pPr>
        <w:pStyle w:val="ConsPlusNormal"/>
        <w:numPr>
          <w:ilvl w:val="1"/>
          <w:numId w:val="2"/>
        </w:numPr>
        <w:tabs>
          <w:tab w:val="num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>постановление Правительства Росс</w:t>
      </w:r>
      <w:r w:rsidR="00926209">
        <w:rPr>
          <w:rFonts w:ascii="Times New Roman" w:hAnsi="Times New Roman" w:cs="Times New Roman"/>
          <w:sz w:val="28"/>
          <w:szCs w:val="28"/>
        </w:rPr>
        <w:t>ийской Федерации от 12.08.2008 №</w:t>
      </w:r>
      <w:r w:rsidRPr="00360B42">
        <w:rPr>
          <w:rFonts w:ascii="Times New Roman" w:hAnsi="Times New Roman" w:cs="Times New Roman"/>
          <w:sz w:val="28"/>
          <w:szCs w:val="28"/>
        </w:rPr>
        <w:t xml:space="preserve"> 587 </w:t>
      </w:r>
      <w:r w:rsidR="00926209">
        <w:rPr>
          <w:rFonts w:ascii="Times New Roman" w:hAnsi="Times New Roman" w:cs="Times New Roman"/>
          <w:sz w:val="28"/>
          <w:szCs w:val="28"/>
        </w:rPr>
        <w:t>«</w:t>
      </w:r>
      <w:r w:rsidRPr="00360B42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</w:t>
      </w:r>
      <w:r w:rsidR="00926209">
        <w:rPr>
          <w:rFonts w:ascii="Times New Roman" w:hAnsi="Times New Roman" w:cs="Times New Roman"/>
          <w:sz w:val="28"/>
          <w:szCs w:val="28"/>
        </w:rPr>
        <w:t>», источники публикации: «</w:t>
      </w:r>
      <w:r w:rsidR="00707BCE" w:rsidRPr="00707B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26209">
        <w:rPr>
          <w:rFonts w:ascii="Times New Roman" w:hAnsi="Times New Roman" w:cs="Times New Roman"/>
          <w:sz w:val="28"/>
          <w:szCs w:val="28"/>
        </w:rPr>
        <w:t>», №</w:t>
      </w:r>
      <w:r w:rsidR="00707BCE" w:rsidRPr="00707BCE">
        <w:rPr>
          <w:rFonts w:ascii="Times New Roman" w:hAnsi="Times New Roman" w:cs="Times New Roman"/>
          <w:sz w:val="28"/>
          <w:szCs w:val="28"/>
        </w:rPr>
        <w:t xml:space="preserve"> 173, 15.08.2008,</w:t>
      </w:r>
      <w:r w:rsidR="00926209">
        <w:rPr>
          <w:rFonts w:ascii="Times New Roman" w:hAnsi="Times New Roman" w:cs="Times New Roman"/>
          <w:sz w:val="28"/>
          <w:szCs w:val="28"/>
        </w:rPr>
        <w:t xml:space="preserve"> «</w:t>
      </w:r>
      <w:r w:rsidR="00707BCE" w:rsidRPr="00707B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26209">
        <w:rPr>
          <w:rFonts w:ascii="Times New Roman" w:hAnsi="Times New Roman" w:cs="Times New Roman"/>
          <w:sz w:val="28"/>
          <w:szCs w:val="28"/>
        </w:rPr>
        <w:t>», 18.08.2008, № 33</w:t>
      </w:r>
      <w:r w:rsidRPr="00360B42">
        <w:rPr>
          <w:rFonts w:ascii="Times New Roman" w:hAnsi="Times New Roman" w:cs="Times New Roman"/>
          <w:sz w:val="28"/>
          <w:szCs w:val="28"/>
        </w:rPr>
        <w:t>;</w:t>
      </w:r>
    </w:p>
    <w:p w:rsidR="00360B42" w:rsidRDefault="00360B42" w:rsidP="0010253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4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7747C" w:rsidRPr="0099262C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просвещения Российской Федерации от 31.07.2020 № 373 «</w:t>
      </w:r>
      <w:r w:rsidR="00B7747C" w:rsidRPr="0099262C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B7747C">
        <w:rPr>
          <w:rFonts w:ascii="Times New Roman" w:hAnsi="Times New Roman" w:cs="Times New Roman"/>
          <w:sz w:val="28"/>
          <w:szCs w:val="28"/>
        </w:rPr>
        <w:t>, источник публикации: о</w:t>
      </w:r>
      <w:r w:rsidR="00B7747C" w:rsidRPr="0099262C"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 </w:t>
      </w:r>
      <w:hyperlink r:id="rId8" w:tgtFrame="_blank" w:tooltip="&lt;div class=&quot;doc www&quot;&gt;http://www.pravo.gov.ru&lt;/div&gt;" w:history="1">
        <w:r w:rsidR="00B7747C" w:rsidRPr="0099262C">
          <w:rPr>
            <w:rStyle w:val="a8"/>
            <w:rFonts w:ascii="Times New Roman" w:hAnsi="Times New Roman"/>
            <w:sz w:val="28"/>
            <w:szCs w:val="28"/>
          </w:rPr>
          <w:t>http://www.pravo.gov.ru</w:t>
        </w:r>
      </w:hyperlink>
      <w:r w:rsidR="00B7747C" w:rsidRPr="00AB12BE">
        <w:rPr>
          <w:rFonts w:ascii="Times New Roman" w:hAnsi="Times New Roman" w:cs="Times New Roman"/>
          <w:sz w:val="28"/>
          <w:szCs w:val="28"/>
        </w:rPr>
        <w:t>,</w:t>
      </w:r>
      <w:r w:rsidR="00B7747C">
        <w:rPr>
          <w:rFonts w:ascii="Times New Roman" w:hAnsi="Times New Roman" w:cs="Times New Roman"/>
          <w:sz w:val="28"/>
          <w:szCs w:val="28"/>
        </w:rPr>
        <w:t xml:space="preserve"> 01.09.2020</w:t>
      </w:r>
      <w:r w:rsidR="00926209">
        <w:rPr>
          <w:rFonts w:ascii="Times New Roman" w:hAnsi="Times New Roman" w:cs="Times New Roman"/>
          <w:sz w:val="28"/>
          <w:szCs w:val="28"/>
        </w:rPr>
        <w:t>;</w:t>
      </w:r>
    </w:p>
    <w:p w:rsidR="00FC7795" w:rsidRPr="00EC1F5B" w:rsidRDefault="003F6AB6" w:rsidP="00E4799E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26209" w:rsidRPr="00926209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Ельца от 30.05.2013  № 763 «Об  утверждении Административного регламента  предоставления</w:t>
      </w:r>
      <w:r w:rsidR="00A83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209" w:rsidRPr="00926209">
        <w:rPr>
          <w:rFonts w:ascii="Times New Roman" w:eastAsia="Calibri" w:hAnsi="Times New Roman" w:cs="Times New Roman"/>
          <w:sz w:val="28"/>
          <w:szCs w:val="28"/>
        </w:rPr>
        <w:t>муниципальной  услуги «Прием заявлений и постановка на учет детей в муниципальные образовательные  организации городского округа город Елец, реализующие основную образовательную программу дошкольного образования» (с изменениями  от 03.10.2014   № 1745, от 30.06.2016 № 1207, от 02.03.2017 № 345</w:t>
      </w:r>
      <w:r w:rsidR="008963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63E3" w:rsidRPr="00926209">
        <w:rPr>
          <w:rFonts w:ascii="Times New Roman" w:eastAsia="Calibri" w:hAnsi="Times New Roman" w:cs="Times New Roman"/>
          <w:sz w:val="28"/>
          <w:szCs w:val="28"/>
        </w:rPr>
        <w:t>от 1</w:t>
      </w:r>
      <w:r w:rsidR="008963E3">
        <w:rPr>
          <w:rFonts w:ascii="Times New Roman" w:eastAsia="Calibri" w:hAnsi="Times New Roman" w:cs="Times New Roman"/>
          <w:sz w:val="28"/>
          <w:szCs w:val="28"/>
        </w:rPr>
        <w:t>6</w:t>
      </w:r>
      <w:r w:rsidR="008963E3" w:rsidRPr="00926209">
        <w:rPr>
          <w:rFonts w:ascii="Times New Roman" w:eastAsia="Calibri" w:hAnsi="Times New Roman" w:cs="Times New Roman"/>
          <w:sz w:val="28"/>
          <w:szCs w:val="28"/>
        </w:rPr>
        <w:t>.12.2019 № 2088</w:t>
      </w:r>
      <w:r w:rsidR="00926209" w:rsidRPr="00926209">
        <w:rPr>
          <w:rFonts w:ascii="Times New Roman" w:eastAsia="Calibri" w:hAnsi="Times New Roman" w:cs="Times New Roman"/>
          <w:sz w:val="28"/>
          <w:szCs w:val="28"/>
        </w:rPr>
        <w:t>)</w:t>
      </w:r>
      <w:r w:rsidR="008963E3">
        <w:rPr>
          <w:rFonts w:ascii="Times New Roman" w:eastAsia="Calibri" w:hAnsi="Times New Roman" w:cs="Times New Roman"/>
          <w:sz w:val="28"/>
          <w:szCs w:val="28"/>
        </w:rPr>
        <w:t>, от 24.05.2021 № 781)</w:t>
      </w:r>
      <w:r w:rsidR="00926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937" w:rsidRPr="00EC1F5B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прилагается, </w:t>
      </w:r>
      <w:r w:rsidR="004949D2" w:rsidRPr="00EC1F5B">
        <w:rPr>
          <w:rFonts w:ascii="Times New Roman" w:eastAsia="Calibri" w:hAnsi="Times New Roman" w:cs="Times New Roman"/>
          <w:sz w:val="28"/>
          <w:szCs w:val="28"/>
        </w:rPr>
        <w:t>опубликовано в Елецкой городской общественно-политической газете «Красное знамя»</w:t>
      </w:r>
      <w:r w:rsidR="00A83339">
        <w:rPr>
          <w:rFonts w:ascii="Times New Roman" w:eastAsia="Calibri" w:hAnsi="Times New Roman" w:cs="Times New Roman"/>
          <w:sz w:val="28"/>
          <w:szCs w:val="28"/>
        </w:rPr>
        <w:t>,</w:t>
      </w:r>
      <w:r w:rsidR="00926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339" w:rsidRPr="00A8333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526CD" w:rsidRPr="00B526CD">
        <w:rPr>
          <w:rFonts w:ascii="Times New Roman" w:hAnsi="Times New Roman" w:cs="Times New Roman"/>
          <w:sz w:val="28"/>
          <w:szCs w:val="28"/>
        </w:rPr>
        <w:t>23 (23687</w:t>
      </w:r>
      <w:r w:rsidR="00B526CD">
        <w:rPr>
          <w:rFonts w:ascii="AcademyC-Bold" w:hAnsi="AcademyC-Bold" w:cs="AcademyC-Bold"/>
          <w:b/>
          <w:bCs/>
          <w:sz w:val="20"/>
        </w:rPr>
        <w:t>)</w:t>
      </w:r>
      <w:r w:rsidR="00A833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26CD">
        <w:rPr>
          <w:rFonts w:ascii="Times New Roman" w:eastAsia="Calibri" w:hAnsi="Times New Roman" w:cs="Times New Roman"/>
          <w:sz w:val="28"/>
          <w:szCs w:val="28"/>
        </w:rPr>
        <w:t>03.06.2021</w:t>
      </w:r>
      <w:r w:rsidR="00EC1F5B" w:rsidRPr="00EC1F5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C7795" w:rsidRPr="00EC1F5B" w:rsidSect="00A0275A">
      <w:headerReference w:type="default" r:id="rId9"/>
      <w:footerReference w:type="default" r:id="rId10"/>
      <w:pgSz w:w="11906" w:h="16838"/>
      <w:pgMar w:top="851" w:right="107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C0" w:rsidRDefault="005E0EC0" w:rsidP="00C20654">
      <w:pPr>
        <w:spacing w:after="0" w:line="240" w:lineRule="auto"/>
      </w:pPr>
      <w:r>
        <w:separator/>
      </w:r>
    </w:p>
  </w:endnote>
  <w:endnote w:type="continuationSeparator" w:id="0">
    <w:p w:rsidR="005E0EC0" w:rsidRDefault="005E0EC0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B6" w:rsidRDefault="003F6AB6" w:rsidP="00C206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C0" w:rsidRDefault="005E0EC0" w:rsidP="00C20654">
      <w:pPr>
        <w:spacing w:after="0" w:line="240" w:lineRule="auto"/>
      </w:pPr>
      <w:r>
        <w:separator/>
      </w:r>
    </w:p>
  </w:footnote>
  <w:footnote w:type="continuationSeparator" w:id="0">
    <w:p w:rsidR="005E0EC0" w:rsidRDefault="005E0EC0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0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AB6" w:rsidRPr="003B04C6" w:rsidRDefault="003F6AB6" w:rsidP="003B04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7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  <w:szCs w:val="23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6" w15:restartNumberingAfterBreak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A06"/>
    <w:multiLevelType w:val="multilevel"/>
    <w:tmpl w:val="BCDE17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72367F"/>
    <w:multiLevelType w:val="hybridMultilevel"/>
    <w:tmpl w:val="CCA44FF4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4F5"/>
    <w:multiLevelType w:val="hybridMultilevel"/>
    <w:tmpl w:val="CA36F29E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E11"/>
    <w:multiLevelType w:val="multilevel"/>
    <w:tmpl w:val="DECCC4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D67A5C"/>
    <w:multiLevelType w:val="hybridMultilevel"/>
    <w:tmpl w:val="C0B6B858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CEE"/>
    <w:multiLevelType w:val="multilevel"/>
    <w:tmpl w:val="885E0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39"/>
    <w:multiLevelType w:val="multilevel"/>
    <w:tmpl w:val="0016BB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4" w15:restartNumberingAfterBreak="0">
    <w:nsid w:val="4EBA024D"/>
    <w:multiLevelType w:val="hybridMultilevel"/>
    <w:tmpl w:val="DEAE35E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6B9E"/>
    <w:multiLevelType w:val="multilevel"/>
    <w:tmpl w:val="A5D4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D97"/>
    <w:multiLevelType w:val="hybridMultilevel"/>
    <w:tmpl w:val="255C9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4F445D"/>
    <w:multiLevelType w:val="hybridMultilevel"/>
    <w:tmpl w:val="AC0856B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6"/>
  </w:num>
  <w:num w:numId="5">
    <w:abstractNumId w:val="6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16"/>
  </w:num>
  <w:num w:numId="13">
    <w:abstractNumId w:val="18"/>
  </w:num>
  <w:num w:numId="14">
    <w:abstractNumId w:val="30"/>
  </w:num>
  <w:num w:numId="15">
    <w:abstractNumId w:val="17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22"/>
  </w:num>
  <w:num w:numId="23">
    <w:abstractNumId w:val="14"/>
  </w:num>
  <w:num w:numId="24">
    <w:abstractNumId w:val="11"/>
  </w:num>
  <w:num w:numId="25">
    <w:abstractNumId w:val="8"/>
  </w:num>
  <w:num w:numId="26">
    <w:abstractNumId w:val="28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1"/>
    <w:rsid w:val="0000410D"/>
    <w:rsid w:val="00006A81"/>
    <w:rsid w:val="00006FD7"/>
    <w:rsid w:val="000116CC"/>
    <w:rsid w:val="000264ED"/>
    <w:rsid w:val="0003537A"/>
    <w:rsid w:val="00036BCA"/>
    <w:rsid w:val="00040C2E"/>
    <w:rsid w:val="000448A7"/>
    <w:rsid w:val="00047B30"/>
    <w:rsid w:val="000513CC"/>
    <w:rsid w:val="00060D76"/>
    <w:rsid w:val="000620C7"/>
    <w:rsid w:val="000674D6"/>
    <w:rsid w:val="0007182A"/>
    <w:rsid w:val="00071E07"/>
    <w:rsid w:val="00091329"/>
    <w:rsid w:val="00094719"/>
    <w:rsid w:val="000A47B2"/>
    <w:rsid w:val="000A5D8C"/>
    <w:rsid w:val="000C1B08"/>
    <w:rsid w:val="000D6702"/>
    <w:rsid w:val="000E4619"/>
    <w:rsid w:val="000E4936"/>
    <w:rsid w:val="00102533"/>
    <w:rsid w:val="00110EB5"/>
    <w:rsid w:val="00111131"/>
    <w:rsid w:val="0011756B"/>
    <w:rsid w:val="0012026D"/>
    <w:rsid w:val="00126423"/>
    <w:rsid w:val="00134E3B"/>
    <w:rsid w:val="00140934"/>
    <w:rsid w:val="00143087"/>
    <w:rsid w:val="00160B2D"/>
    <w:rsid w:val="001622CD"/>
    <w:rsid w:val="001642D6"/>
    <w:rsid w:val="00185229"/>
    <w:rsid w:val="00185252"/>
    <w:rsid w:val="00190545"/>
    <w:rsid w:val="00191A92"/>
    <w:rsid w:val="001926B5"/>
    <w:rsid w:val="001A03A8"/>
    <w:rsid w:val="001A0F09"/>
    <w:rsid w:val="001B452B"/>
    <w:rsid w:val="001C43C1"/>
    <w:rsid w:val="001E46CF"/>
    <w:rsid w:val="001F067A"/>
    <w:rsid w:val="00206EFA"/>
    <w:rsid w:val="00211B60"/>
    <w:rsid w:val="002470F2"/>
    <w:rsid w:val="00252280"/>
    <w:rsid w:val="00256619"/>
    <w:rsid w:val="00257D02"/>
    <w:rsid w:val="0026337C"/>
    <w:rsid w:val="00267AC7"/>
    <w:rsid w:val="00276B70"/>
    <w:rsid w:val="00293A49"/>
    <w:rsid w:val="002A4AFC"/>
    <w:rsid w:val="002A50B3"/>
    <w:rsid w:val="002A7170"/>
    <w:rsid w:val="002C01F3"/>
    <w:rsid w:val="002C1B2B"/>
    <w:rsid w:val="002C47E1"/>
    <w:rsid w:val="002C64EF"/>
    <w:rsid w:val="002D72E9"/>
    <w:rsid w:val="00301F34"/>
    <w:rsid w:val="0030577A"/>
    <w:rsid w:val="00312BFB"/>
    <w:rsid w:val="00320000"/>
    <w:rsid w:val="003226AE"/>
    <w:rsid w:val="003341D1"/>
    <w:rsid w:val="00342975"/>
    <w:rsid w:val="003455CE"/>
    <w:rsid w:val="003477E4"/>
    <w:rsid w:val="00355571"/>
    <w:rsid w:val="00357870"/>
    <w:rsid w:val="00360B42"/>
    <w:rsid w:val="00365435"/>
    <w:rsid w:val="00372371"/>
    <w:rsid w:val="00372585"/>
    <w:rsid w:val="00383F7C"/>
    <w:rsid w:val="00391021"/>
    <w:rsid w:val="0039194A"/>
    <w:rsid w:val="003A3418"/>
    <w:rsid w:val="003B04C6"/>
    <w:rsid w:val="003B146A"/>
    <w:rsid w:val="003D0A9F"/>
    <w:rsid w:val="003D0B46"/>
    <w:rsid w:val="003D33CA"/>
    <w:rsid w:val="003E24C0"/>
    <w:rsid w:val="003E2FE5"/>
    <w:rsid w:val="003E3D3D"/>
    <w:rsid w:val="003F014C"/>
    <w:rsid w:val="003F3C2F"/>
    <w:rsid w:val="003F6AB6"/>
    <w:rsid w:val="00400778"/>
    <w:rsid w:val="0040682B"/>
    <w:rsid w:val="00411152"/>
    <w:rsid w:val="00411881"/>
    <w:rsid w:val="0041391E"/>
    <w:rsid w:val="00415EA3"/>
    <w:rsid w:val="0042544C"/>
    <w:rsid w:val="00426ED5"/>
    <w:rsid w:val="00430799"/>
    <w:rsid w:val="00452771"/>
    <w:rsid w:val="00453CBA"/>
    <w:rsid w:val="004575C5"/>
    <w:rsid w:val="00470502"/>
    <w:rsid w:val="004708E3"/>
    <w:rsid w:val="00473583"/>
    <w:rsid w:val="00480B4C"/>
    <w:rsid w:val="0048186E"/>
    <w:rsid w:val="00483298"/>
    <w:rsid w:val="00485E52"/>
    <w:rsid w:val="004949D2"/>
    <w:rsid w:val="0049632C"/>
    <w:rsid w:val="004A2DAC"/>
    <w:rsid w:val="004B4471"/>
    <w:rsid w:val="004C0EA0"/>
    <w:rsid w:val="004F6861"/>
    <w:rsid w:val="005113D6"/>
    <w:rsid w:val="0051789A"/>
    <w:rsid w:val="00530B9E"/>
    <w:rsid w:val="005408F0"/>
    <w:rsid w:val="005427B3"/>
    <w:rsid w:val="00545F6C"/>
    <w:rsid w:val="00550FE0"/>
    <w:rsid w:val="0055259F"/>
    <w:rsid w:val="00572695"/>
    <w:rsid w:val="0059516D"/>
    <w:rsid w:val="005A7E69"/>
    <w:rsid w:val="005B2004"/>
    <w:rsid w:val="005C235A"/>
    <w:rsid w:val="005C5CDF"/>
    <w:rsid w:val="005D518C"/>
    <w:rsid w:val="005E0EC0"/>
    <w:rsid w:val="005E3289"/>
    <w:rsid w:val="005E7901"/>
    <w:rsid w:val="0061105C"/>
    <w:rsid w:val="00613A3D"/>
    <w:rsid w:val="00616F14"/>
    <w:rsid w:val="00622AE5"/>
    <w:rsid w:val="00622B69"/>
    <w:rsid w:val="0063075C"/>
    <w:rsid w:val="00642F98"/>
    <w:rsid w:val="006449CB"/>
    <w:rsid w:val="00650C97"/>
    <w:rsid w:val="00654CA7"/>
    <w:rsid w:val="006609D5"/>
    <w:rsid w:val="0068506A"/>
    <w:rsid w:val="00691B08"/>
    <w:rsid w:val="00693739"/>
    <w:rsid w:val="006B6BD4"/>
    <w:rsid w:val="006E5DCA"/>
    <w:rsid w:val="006F1721"/>
    <w:rsid w:val="006F1F2B"/>
    <w:rsid w:val="006F4339"/>
    <w:rsid w:val="006F6222"/>
    <w:rsid w:val="006F637E"/>
    <w:rsid w:val="00703B4E"/>
    <w:rsid w:val="00707BCE"/>
    <w:rsid w:val="00715EF7"/>
    <w:rsid w:val="0072053F"/>
    <w:rsid w:val="00720EDA"/>
    <w:rsid w:val="00725E6F"/>
    <w:rsid w:val="00730F21"/>
    <w:rsid w:val="00741547"/>
    <w:rsid w:val="007420FA"/>
    <w:rsid w:val="007433FA"/>
    <w:rsid w:val="00750358"/>
    <w:rsid w:val="007569DE"/>
    <w:rsid w:val="00771809"/>
    <w:rsid w:val="007724FA"/>
    <w:rsid w:val="007A3247"/>
    <w:rsid w:val="007B15E3"/>
    <w:rsid w:val="007F78F9"/>
    <w:rsid w:val="0080164C"/>
    <w:rsid w:val="0081009A"/>
    <w:rsid w:val="008117F2"/>
    <w:rsid w:val="0081217F"/>
    <w:rsid w:val="0082246D"/>
    <w:rsid w:val="00823BF5"/>
    <w:rsid w:val="00824A85"/>
    <w:rsid w:val="00836034"/>
    <w:rsid w:val="0084653B"/>
    <w:rsid w:val="00851BEE"/>
    <w:rsid w:val="00865000"/>
    <w:rsid w:val="008671C0"/>
    <w:rsid w:val="00875937"/>
    <w:rsid w:val="00880C6E"/>
    <w:rsid w:val="008829C9"/>
    <w:rsid w:val="008948D0"/>
    <w:rsid w:val="00894E3B"/>
    <w:rsid w:val="008963E3"/>
    <w:rsid w:val="008A56EE"/>
    <w:rsid w:val="008B6AE3"/>
    <w:rsid w:val="008C7DE1"/>
    <w:rsid w:val="008F037C"/>
    <w:rsid w:val="00923AFC"/>
    <w:rsid w:val="00926209"/>
    <w:rsid w:val="00936B83"/>
    <w:rsid w:val="009424DB"/>
    <w:rsid w:val="00943785"/>
    <w:rsid w:val="00947E81"/>
    <w:rsid w:val="00951DF4"/>
    <w:rsid w:val="00951FB8"/>
    <w:rsid w:val="00954243"/>
    <w:rsid w:val="00955220"/>
    <w:rsid w:val="00963DEC"/>
    <w:rsid w:val="00976109"/>
    <w:rsid w:val="0099194D"/>
    <w:rsid w:val="009A0D63"/>
    <w:rsid w:val="009A32F7"/>
    <w:rsid w:val="009B0492"/>
    <w:rsid w:val="009B2415"/>
    <w:rsid w:val="009D2777"/>
    <w:rsid w:val="009E09D3"/>
    <w:rsid w:val="009E234D"/>
    <w:rsid w:val="009E6DDB"/>
    <w:rsid w:val="009F7C11"/>
    <w:rsid w:val="00A0275A"/>
    <w:rsid w:val="00A11B98"/>
    <w:rsid w:val="00A2212B"/>
    <w:rsid w:val="00A31021"/>
    <w:rsid w:val="00A47168"/>
    <w:rsid w:val="00A5240F"/>
    <w:rsid w:val="00A5519F"/>
    <w:rsid w:val="00A579E3"/>
    <w:rsid w:val="00A64BDF"/>
    <w:rsid w:val="00A72419"/>
    <w:rsid w:val="00A73E3C"/>
    <w:rsid w:val="00A745C9"/>
    <w:rsid w:val="00A74923"/>
    <w:rsid w:val="00A83339"/>
    <w:rsid w:val="00A94F61"/>
    <w:rsid w:val="00AA2394"/>
    <w:rsid w:val="00AA5AC3"/>
    <w:rsid w:val="00AA7E17"/>
    <w:rsid w:val="00AB6677"/>
    <w:rsid w:val="00AC4FDC"/>
    <w:rsid w:val="00AD6044"/>
    <w:rsid w:val="00AD6B07"/>
    <w:rsid w:val="00AE027C"/>
    <w:rsid w:val="00AF3BD6"/>
    <w:rsid w:val="00AF76EF"/>
    <w:rsid w:val="00B124D2"/>
    <w:rsid w:val="00B27536"/>
    <w:rsid w:val="00B3007F"/>
    <w:rsid w:val="00B5065A"/>
    <w:rsid w:val="00B526CD"/>
    <w:rsid w:val="00B57040"/>
    <w:rsid w:val="00B57819"/>
    <w:rsid w:val="00B60773"/>
    <w:rsid w:val="00B62BB6"/>
    <w:rsid w:val="00B63D38"/>
    <w:rsid w:val="00B7747C"/>
    <w:rsid w:val="00B8311C"/>
    <w:rsid w:val="00B83650"/>
    <w:rsid w:val="00B937C8"/>
    <w:rsid w:val="00B93F81"/>
    <w:rsid w:val="00BA5503"/>
    <w:rsid w:val="00BA7CB8"/>
    <w:rsid w:val="00BB2BBE"/>
    <w:rsid w:val="00BC5898"/>
    <w:rsid w:val="00BD11A4"/>
    <w:rsid w:val="00C03955"/>
    <w:rsid w:val="00C20654"/>
    <w:rsid w:val="00C20D43"/>
    <w:rsid w:val="00C26A49"/>
    <w:rsid w:val="00C44DB5"/>
    <w:rsid w:val="00C45517"/>
    <w:rsid w:val="00C50161"/>
    <w:rsid w:val="00C52AF7"/>
    <w:rsid w:val="00C8321E"/>
    <w:rsid w:val="00C96546"/>
    <w:rsid w:val="00CC15FF"/>
    <w:rsid w:val="00CD1848"/>
    <w:rsid w:val="00CD42B8"/>
    <w:rsid w:val="00CF0835"/>
    <w:rsid w:val="00D14214"/>
    <w:rsid w:val="00D17683"/>
    <w:rsid w:val="00D207E6"/>
    <w:rsid w:val="00D37970"/>
    <w:rsid w:val="00D4280C"/>
    <w:rsid w:val="00D43DBA"/>
    <w:rsid w:val="00D47BAC"/>
    <w:rsid w:val="00D56BD4"/>
    <w:rsid w:val="00D64C0C"/>
    <w:rsid w:val="00D7037E"/>
    <w:rsid w:val="00D74BD8"/>
    <w:rsid w:val="00D92CD6"/>
    <w:rsid w:val="00DA0DDF"/>
    <w:rsid w:val="00DA1066"/>
    <w:rsid w:val="00DC6CFA"/>
    <w:rsid w:val="00DD44D9"/>
    <w:rsid w:val="00DD7CBB"/>
    <w:rsid w:val="00DE4896"/>
    <w:rsid w:val="00DE6E19"/>
    <w:rsid w:val="00E06DBE"/>
    <w:rsid w:val="00E24856"/>
    <w:rsid w:val="00E41FB8"/>
    <w:rsid w:val="00E4799E"/>
    <w:rsid w:val="00E60F4E"/>
    <w:rsid w:val="00E66267"/>
    <w:rsid w:val="00E81BB3"/>
    <w:rsid w:val="00E91A9B"/>
    <w:rsid w:val="00E91DBA"/>
    <w:rsid w:val="00EC1F5B"/>
    <w:rsid w:val="00ED07F1"/>
    <w:rsid w:val="00EF417E"/>
    <w:rsid w:val="00F22A9E"/>
    <w:rsid w:val="00F22D95"/>
    <w:rsid w:val="00F506DD"/>
    <w:rsid w:val="00F6059F"/>
    <w:rsid w:val="00F86A25"/>
    <w:rsid w:val="00F949E8"/>
    <w:rsid w:val="00F961DF"/>
    <w:rsid w:val="00FA1A7A"/>
    <w:rsid w:val="00FA3E66"/>
    <w:rsid w:val="00FB5C0B"/>
    <w:rsid w:val="00FC0AAD"/>
    <w:rsid w:val="00FC3AEB"/>
    <w:rsid w:val="00FC7795"/>
    <w:rsid w:val="00FC7989"/>
    <w:rsid w:val="00FF0959"/>
    <w:rsid w:val="00FF177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AD90"/>
  <w15:docId w15:val="{771CA174-372D-4758-A876-6A613F7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0.04.2021&amp;rnd=BE9F1555F4FB7266235744659E911FF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0920-1F79-4491-982F-5885056C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4</cp:revision>
  <cp:lastPrinted>2019-12-25T08:08:00Z</cp:lastPrinted>
  <dcterms:created xsi:type="dcterms:W3CDTF">2021-06-07T11:52:00Z</dcterms:created>
  <dcterms:modified xsi:type="dcterms:W3CDTF">2021-06-07T11:55:00Z</dcterms:modified>
</cp:coreProperties>
</file>