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BD8" w:rsidRPr="00D74BD8" w:rsidRDefault="00D74BD8" w:rsidP="00D74B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BD8">
        <w:rPr>
          <w:rFonts w:ascii="Times New Roman" w:hAnsi="Times New Roman" w:cs="Times New Roman"/>
          <w:sz w:val="28"/>
          <w:szCs w:val="28"/>
        </w:rPr>
        <w:t>Для получения муниципальной услуги заявитель предоставляет в Управление образования, в том числе через Елецкий городской отдел многофункционального центра, либо в электронной форме через региональный портал заявление по форме согласно приложению № 1 или приложению № 2 к Административному регламенту.</w:t>
      </w:r>
    </w:p>
    <w:p w:rsidR="00D74BD8" w:rsidRPr="00D74BD8" w:rsidRDefault="00D74BD8" w:rsidP="00D74B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BD8">
        <w:rPr>
          <w:rFonts w:ascii="Times New Roman" w:hAnsi="Times New Roman" w:cs="Times New Roman"/>
          <w:sz w:val="28"/>
          <w:szCs w:val="28"/>
        </w:rPr>
        <w:t>Для получения информации об образовательной организации, информации о состоянии очередности ребенка, изменения сведений в ИС «Электронный детский сад» заявитель вправе обратиться с устным заявлением или в электронной форме с использованием регионального портала.</w:t>
      </w:r>
    </w:p>
    <w:p w:rsidR="00D74BD8" w:rsidRPr="00D74BD8" w:rsidRDefault="00D74BD8" w:rsidP="00D74B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BD8">
        <w:rPr>
          <w:rFonts w:ascii="Times New Roman" w:hAnsi="Times New Roman" w:cs="Times New Roman"/>
          <w:sz w:val="28"/>
          <w:szCs w:val="28"/>
        </w:rPr>
        <w:t>При направлении ребенка для зачисления в образовательную организацию предоставление заявления не предусмотрено.</w:t>
      </w:r>
    </w:p>
    <w:p w:rsidR="00D74BD8" w:rsidRPr="00D74BD8" w:rsidRDefault="00D74BD8" w:rsidP="00D74B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BD8">
        <w:rPr>
          <w:rFonts w:ascii="Times New Roman" w:hAnsi="Times New Roman" w:cs="Times New Roman"/>
          <w:sz w:val="28"/>
          <w:szCs w:val="28"/>
        </w:rPr>
        <w:t>К заявлению о постановке ребенка на учет, заявлению о внесении изменений в ИС «Электронный детский сад» прилагается документ, удостоверяющий личность заявителя.</w:t>
      </w:r>
    </w:p>
    <w:p w:rsidR="00D74BD8" w:rsidRPr="00D74BD8" w:rsidRDefault="00D74BD8" w:rsidP="00D74B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BD8">
        <w:rPr>
          <w:rFonts w:ascii="Times New Roman" w:hAnsi="Times New Roman" w:cs="Times New Roman"/>
          <w:bCs/>
          <w:sz w:val="28"/>
          <w:szCs w:val="28"/>
        </w:rPr>
        <w:t>В случае подачи заявления законным представителем ребенка, предоставляются документы, подтверждающие полномочия законного представителя.</w:t>
      </w:r>
    </w:p>
    <w:p w:rsidR="00D74BD8" w:rsidRPr="00D74BD8" w:rsidRDefault="00D74BD8" w:rsidP="00D74B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BD8">
        <w:rPr>
          <w:rFonts w:ascii="Times New Roman" w:hAnsi="Times New Roman" w:cs="Times New Roman"/>
          <w:sz w:val="28"/>
          <w:szCs w:val="28"/>
        </w:rPr>
        <w:t>Заявитель, являющийся иностранным гражданином или лицом без гражданства, дополнительно предъявляет документ, удостоверяющий личность ребенка и подтверждающий законность представления прав ребенка, а также документ, подтверждающий право заявителя и ребенка на пребывание в Российской Федерации. Иностранные граждане и лица без гражданства все документы предоставляют на русском языке или вместе с заверенным переводом на русский язык.</w:t>
      </w:r>
    </w:p>
    <w:p w:rsidR="00D74BD8" w:rsidRPr="00D74BD8" w:rsidRDefault="00D74BD8" w:rsidP="00D74B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BD8">
        <w:rPr>
          <w:rFonts w:ascii="Times New Roman" w:hAnsi="Times New Roman" w:cs="Times New Roman"/>
          <w:sz w:val="28"/>
          <w:szCs w:val="28"/>
        </w:rPr>
        <w:t xml:space="preserve">При обращении за предоставлением муниципальной услуги в электронной форме документы, необходимые для предоставления муниципальной услуги, могут быть направлены в форме электронных документов, в том числе в виде </w:t>
      </w:r>
      <w:proofErr w:type="spellStart"/>
      <w:r w:rsidRPr="00D74BD8">
        <w:rPr>
          <w:rFonts w:ascii="Times New Roman" w:hAnsi="Times New Roman" w:cs="Times New Roman"/>
          <w:sz w:val="28"/>
          <w:szCs w:val="28"/>
        </w:rPr>
        <w:t>сканкопий</w:t>
      </w:r>
      <w:proofErr w:type="spellEnd"/>
      <w:r w:rsidRPr="00D74BD8">
        <w:rPr>
          <w:rFonts w:ascii="Times New Roman" w:hAnsi="Times New Roman" w:cs="Times New Roman"/>
          <w:sz w:val="28"/>
          <w:szCs w:val="28"/>
        </w:rPr>
        <w:t>, полученных в результате сканирования заявителем бумажных документов.</w:t>
      </w:r>
    </w:p>
    <w:p w:rsidR="00D74BD8" w:rsidRPr="00D74BD8" w:rsidRDefault="00D74BD8" w:rsidP="00D74B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BD8">
        <w:rPr>
          <w:rFonts w:ascii="Times New Roman" w:hAnsi="Times New Roman" w:cs="Times New Roman"/>
          <w:sz w:val="28"/>
          <w:szCs w:val="28"/>
        </w:rPr>
        <w:t>В случае обращения заявителя через представителя, лицо, подающее заявление, предъявляет документы, подтверждающие его личность и полномочия представителя в соответствии с законодательством Российской Федерации.</w:t>
      </w:r>
    </w:p>
    <w:p w:rsidR="00D74BD8" w:rsidRPr="00D74BD8" w:rsidRDefault="00D74BD8" w:rsidP="00D74B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BD8">
        <w:rPr>
          <w:rFonts w:ascii="Times New Roman" w:hAnsi="Times New Roman" w:cs="Times New Roman"/>
          <w:sz w:val="28"/>
          <w:szCs w:val="28"/>
        </w:rPr>
        <w:t xml:space="preserve">В случае обращения заявителя через Елецкий городской отдел многофункционального центра посредством комплексного запроса </w:t>
      </w:r>
      <w:r w:rsidRPr="00D74BD8">
        <w:rPr>
          <w:rFonts w:ascii="Times New Roman" w:eastAsia="Calibri" w:hAnsi="Times New Roman" w:cs="Times New Roman"/>
          <w:sz w:val="28"/>
          <w:szCs w:val="28"/>
          <w:lang w:eastAsia="en-US"/>
        </w:rPr>
        <w:t>многофункциональный центр</w:t>
      </w:r>
      <w:r w:rsidRPr="00D74B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действует в интересах заявителя без доверенности.</w:t>
      </w:r>
    </w:p>
    <w:p w:rsidR="00D74BD8" w:rsidRPr="00D74BD8" w:rsidRDefault="00D74BD8" w:rsidP="00D74BD8">
      <w:pPr>
        <w:pStyle w:val="ConsPlusNormal"/>
        <w:tabs>
          <w:tab w:val="num" w:pos="0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4BD8">
        <w:rPr>
          <w:rFonts w:ascii="Times New Roman" w:hAnsi="Times New Roman" w:cs="Times New Roman"/>
          <w:sz w:val="28"/>
          <w:szCs w:val="28"/>
        </w:rPr>
        <w:t>Для направления ребенка для зачисления в образовательную организацию заявитель в желаемый для зачисления год в период с 1 марта по 10 апреля предоставляет в Управление образования документ, подтверждающий льготу по предоставлению места в образовательной организации, за исключением удостоверения многодетной семьи, документов, выдаваемых федеральными государственными учреждениями медико-социальной экспертизы.</w:t>
      </w:r>
      <w:bookmarkStart w:id="0" w:name="_GoBack"/>
      <w:bookmarkEnd w:id="0"/>
    </w:p>
    <w:sectPr w:rsidR="00D74BD8" w:rsidRPr="00D74BD8" w:rsidSect="003E24C0">
      <w:headerReference w:type="default" r:id="rId8"/>
      <w:footerReference w:type="default" r:id="rId9"/>
      <w:pgSz w:w="11906" w:h="16838"/>
      <w:pgMar w:top="1077" w:right="1077" w:bottom="1191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F0D" w:rsidRDefault="006E7F0D" w:rsidP="00C20654">
      <w:pPr>
        <w:spacing w:after="0" w:line="240" w:lineRule="auto"/>
      </w:pPr>
      <w:r>
        <w:separator/>
      </w:r>
    </w:p>
  </w:endnote>
  <w:endnote w:type="continuationSeparator" w:id="0">
    <w:p w:rsidR="006E7F0D" w:rsidRDefault="006E7F0D" w:rsidP="00C20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AB6" w:rsidRDefault="003F6AB6" w:rsidP="00C20654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F0D" w:rsidRDefault="006E7F0D" w:rsidP="00C20654">
      <w:pPr>
        <w:spacing w:after="0" w:line="240" w:lineRule="auto"/>
      </w:pPr>
      <w:r>
        <w:separator/>
      </w:r>
    </w:p>
  </w:footnote>
  <w:footnote w:type="continuationSeparator" w:id="0">
    <w:p w:rsidR="006E7F0D" w:rsidRDefault="006E7F0D" w:rsidP="00C20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85098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F6AB6" w:rsidRPr="003B04C6" w:rsidRDefault="003F6AB6" w:rsidP="003B04C6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B04C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B04C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B04C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7481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B04C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Tempus Sans ITC" w:hAnsi="Tempus Sans ITC" w:cs="Tempus Sans ITC" w:hint="default"/>
        <w:color w:val="auto"/>
        <w:sz w:val="28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Tempus Sans ITC" w:hAnsi="Tempus Sans ITC" w:cs="Tempus Sans ITC" w:hint="default"/>
        <w:color w:val="auto"/>
        <w:sz w:val="2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Tempus Sans ITC" w:hAnsi="Tempus Sans ITC" w:cs="Tempus Sans ITC" w:hint="default"/>
        <w:color w:val="auto"/>
        <w:sz w:val="28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Tempus Sans ITC" w:hAnsi="Tempus Sans ITC" w:cs="Tempus Sans ITC" w:hint="default"/>
        <w:color w:val="auto"/>
        <w:sz w:val="28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Tempus Sans ITC" w:hAnsi="Tempus Sans ITC" w:cs="Tempus Sans ITC" w:hint="default"/>
        <w:color w:val="auto"/>
        <w:sz w:val="28"/>
        <w:szCs w:val="23"/>
        <w:lang w:val="en-US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Tempus Sans ITC" w:hAnsi="Tempus Sans ITC" w:cs="Tempus Sans ITC" w:hint="default"/>
        <w:color w:val="auto"/>
        <w:sz w:val="28"/>
      </w:rPr>
    </w:lvl>
  </w:abstractNum>
  <w:abstractNum w:abstractNumId="6" w15:restartNumberingAfterBreak="0">
    <w:nsid w:val="004C1ABF"/>
    <w:multiLevelType w:val="multilevel"/>
    <w:tmpl w:val="98B83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3365A06"/>
    <w:multiLevelType w:val="multilevel"/>
    <w:tmpl w:val="BCDE176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1372367F"/>
    <w:multiLevelType w:val="hybridMultilevel"/>
    <w:tmpl w:val="CCA44FF4"/>
    <w:lvl w:ilvl="0" w:tplc="AB489386">
      <w:start w:val="1"/>
      <w:numFmt w:val="bullet"/>
      <w:lvlText w:val=""/>
      <w:lvlJc w:val="left"/>
      <w:pPr>
        <w:ind w:left="720" w:hanging="360"/>
      </w:pPr>
      <w:rPr>
        <w:rFonts w:ascii="Tempus Sans ITC" w:hAnsi="Tempus Sans ITC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1811F8"/>
    <w:multiLevelType w:val="hybridMultilevel"/>
    <w:tmpl w:val="0A88699A"/>
    <w:lvl w:ilvl="0" w:tplc="B852A7A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DA68E1"/>
    <w:multiLevelType w:val="hybridMultilevel"/>
    <w:tmpl w:val="A2ECD61E"/>
    <w:lvl w:ilvl="0" w:tplc="B852A7A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E564F5"/>
    <w:multiLevelType w:val="hybridMultilevel"/>
    <w:tmpl w:val="CA36F29E"/>
    <w:lvl w:ilvl="0" w:tplc="AB489386">
      <w:start w:val="1"/>
      <w:numFmt w:val="bullet"/>
      <w:lvlText w:val=""/>
      <w:lvlJc w:val="left"/>
      <w:pPr>
        <w:ind w:left="720" w:hanging="360"/>
      </w:pPr>
      <w:rPr>
        <w:rFonts w:ascii="Tempus Sans ITC" w:hAnsi="Tempus Sans ITC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517548"/>
    <w:multiLevelType w:val="hybridMultilevel"/>
    <w:tmpl w:val="0C06A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AE2E11"/>
    <w:multiLevelType w:val="multilevel"/>
    <w:tmpl w:val="DECCC42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20D67A5C"/>
    <w:multiLevelType w:val="hybridMultilevel"/>
    <w:tmpl w:val="C0B6B858"/>
    <w:lvl w:ilvl="0" w:tplc="AB489386">
      <w:start w:val="1"/>
      <w:numFmt w:val="bullet"/>
      <w:lvlText w:val=""/>
      <w:lvlJc w:val="left"/>
      <w:pPr>
        <w:ind w:left="720" w:hanging="360"/>
      </w:pPr>
      <w:rPr>
        <w:rFonts w:ascii="Tempus Sans ITC" w:hAnsi="Tempus Sans ITC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0C3CEE"/>
    <w:multiLevelType w:val="multilevel"/>
    <w:tmpl w:val="885E017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2434083A"/>
    <w:multiLevelType w:val="multilevel"/>
    <w:tmpl w:val="2284A696"/>
    <w:lvl w:ilvl="0">
      <w:start w:val="1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 w15:restartNumberingAfterBreak="0">
    <w:nsid w:val="383054A0"/>
    <w:multiLevelType w:val="multilevel"/>
    <w:tmpl w:val="A87C39EC"/>
    <w:lvl w:ilvl="0">
      <w:start w:val="7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1">
      <w:start w:val="8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3B1F53D7"/>
    <w:multiLevelType w:val="multilevel"/>
    <w:tmpl w:val="0640307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EDB099E"/>
    <w:multiLevelType w:val="hybridMultilevel"/>
    <w:tmpl w:val="62301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300539"/>
    <w:multiLevelType w:val="multilevel"/>
    <w:tmpl w:val="0016BBE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41C5515B"/>
    <w:multiLevelType w:val="hybridMultilevel"/>
    <w:tmpl w:val="9F6C7F8A"/>
    <w:lvl w:ilvl="0" w:tplc="AB489386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Tempus Sans ITC" w:hAnsi="Tempus Sans ITC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CB3DED"/>
    <w:multiLevelType w:val="hybridMultilevel"/>
    <w:tmpl w:val="0BA2944E"/>
    <w:lvl w:ilvl="0" w:tplc="AB489386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Tempus Sans ITC" w:hAnsi="Tempus Sans ITC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FA6842"/>
    <w:multiLevelType w:val="hybridMultilevel"/>
    <w:tmpl w:val="D3C24D00"/>
    <w:lvl w:ilvl="0" w:tplc="93E8CCB2">
      <w:start w:val="10"/>
      <w:numFmt w:val="decimal"/>
      <w:lvlText w:val="%1."/>
      <w:lvlJc w:val="left"/>
      <w:pPr>
        <w:ind w:left="12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0" w:hanging="360"/>
      </w:pPr>
    </w:lvl>
    <w:lvl w:ilvl="2" w:tplc="0419001B" w:tentative="1">
      <w:start w:val="1"/>
      <w:numFmt w:val="lowerRoman"/>
      <w:lvlText w:val="%3."/>
      <w:lvlJc w:val="right"/>
      <w:pPr>
        <w:ind w:left="2770" w:hanging="180"/>
      </w:pPr>
    </w:lvl>
    <w:lvl w:ilvl="3" w:tplc="0419000F" w:tentative="1">
      <w:start w:val="1"/>
      <w:numFmt w:val="decimal"/>
      <w:lvlText w:val="%4."/>
      <w:lvlJc w:val="left"/>
      <w:pPr>
        <w:ind w:left="3490" w:hanging="360"/>
      </w:pPr>
    </w:lvl>
    <w:lvl w:ilvl="4" w:tplc="04190019" w:tentative="1">
      <w:start w:val="1"/>
      <w:numFmt w:val="lowerLetter"/>
      <w:lvlText w:val="%5."/>
      <w:lvlJc w:val="left"/>
      <w:pPr>
        <w:ind w:left="4210" w:hanging="360"/>
      </w:pPr>
    </w:lvl>
    <w:lvl w:ilvl="5" w:tplc="0419001B" w:tentative="1">
      <w:start w:val="1"/>
      <w:numFmt w:val="lowerRoman"/>
      <w:lvlText w:val="%6."/>
      <w:lvlJc w:val="right"/>
      <w:pPr>
        <w:ind w:left="4930" w:hanging="180"/>
      </w:pPr>
    </w:lvl>
    <w:lvl w:ilvl="6" w:tplc="0419000F" w:tentative="1">
      <w:start w:val="1"/>
      <w:numFmt w:val="decimal"/>
      <w:lvlText w:val="%7."/>
      <w:lvlJc w:val="left"/>
      <w:pPr>
        <w:ind w:left="5650" w:hanging="360"/>
      </w:pPr>
    </w:lvl>
    <w:lvl w:ilvl="7" w:tplc="04190019" w:tentative="1">
      <w:start w:val="1"/>
      <w:numFmt w:val="lowerLetter"/>
      <w:lvlText w:val="%8."/>
      <w:lvlJc w:val="left"/>
      <w:pPr>
        <w:ind w:left="6370" w:hanging="360"/>
      </w:pPr>
    </w:lvl>
    <w:lvl w:ilvl="8" w:tplc="0419001B" w:tentative="1">
      <w:start w:val="1"/>
      <w:numFmt w:val="lowerRoman"/>
      <w:lvlText w:val="%9."/>
      <w:lvlJc w:val="right"/>
      <w:pPr>
        <w:ind w:left="7090" w:hanging="180"/>
      </w:pPr>
    </w:lvl>
  </w:abstractNum>
  <w:abstractNum w:abstractNumId="24" w15:restartNumberingAfterBreak="0">
    <w:nsid w:val="4EBA024D"/>
    <w:multiLevelType w:val="hybridMultilevel"/>
    <w:tmpl w:val="DEAE35EA"/>
    <w:lvl w:ilvl="0" w:tplc="AB489386">
      <w:start w:val="1"/>
      <w:numFmt w:val="bullet"/>
      <w:lvlText w:val=""/>
      <w:lvlJc w:val="left"/>
      <w:pPr>
        <w:ind w:left="720" w:hanging="360"/>
      </w:pPr>
      <w:rPr>
        <w:rFonts w:ascii="Tempus Sans ITC" w:hAnsi="Tempus Sans ITC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F26B9E"/>
    <w:multiLevelType w:val="multilevel"/>
    <w:tmpl w:val="A5D4599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1">
      <w:start w:val="1"/>
      <w:numFmt w:val="decimal"/>
      <w:suff w:val="space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" w15:restartNumberingAfterBreak="0">
    <w:nsid w:val="5C755100"/>
    <w:multiLevelType w:val="multilevel"/>
    <w:tmpl w:val="5762C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0B13D97"/>
    <w:multiLevelType w:val="hybridMultilevel"/>
    <w:tmpl w:val="255C955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714F445D"/>
    <w:multiLevelType w:val="hybridMultilevel"/>
    <w:tmpl w:val="AC0856BA"/>
    <w:lvl w:ilvl="0" w:tplc="AB489386">
      <w:start w:val="1"/>
      <w:numFmt w:val="bullet"/>
      <w:lvlText w:val=""/>
      <w:lvlJc w:val="left"/>
      <w:pPr>
        <w:ind w:left="720" w:hanging="360"/>
      </w:pPr>
      <w:rPr>
        <w:rFonts w:ascii="Tempus Sans ITC" w:hAnsi="Tempus Sans ITC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7552E5"/>
    <w:multiLevelType w:val="multilevel"/>
    <w:tmpl w:val="A4CCB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4424DC0"/>
    <w:multiLevelType w:val="multilevel"/>
    <w:tmpl w:val="0640307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61F5E58"/>
    <w:multiLevelType w:val="hybridMultilevel"/>
    <w:tmpl w:val="6E44931C"/>
    <w:lvl w:ilvl="0" w:tplc="93E8CCB2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75A09FE"/>
    <w:multiLevelType w:val="multilevel"/>
    <w:tmpl w:val="3280A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25"/>
  </w:num>
  <w:num w:numId="3">
    <w:abstractNumId w:val="32"/>
  </w:num>
  <w:num w:numId="4">
    <w:abstractNumId w:val="26"/>
  </w:num>
  <w:num w:numId="5">
    <w:abstractNumId w:val="6"/>
  </w:num>
  <w:num w:numId="6">
    <w:abstractNumId w:val="29"/>
  </w:num>
  <w:num w:numId="7">
    <w:abstractNumId w:val="19"/>
  </w:num>
  <w:num w:numId="8">
    <w:abstractNumId w:val="10"/>
  </w:num>
  <w:num w:numId="9">
    <w:abstractNumId w:val="9"/>
  </w:num>
  <w:num w:numId="10">
    <w:abstractNumId w:val="31"/>
  </w:num>
  <w:num w:numId="11">
    <w:abstractNumId w:val="23"/>
  </w:num>
  <w:num w:numId="12">
    <w:abstractNumId w:val="16"/>
  </w:num>
  <w:num w:numId="13">
    <w:abstractNumId w:val="18"/>
  </w:num>
  <w:num w:numId="14">
    <w:abstractNumId w:val="30"/>
  </w:num>
  <w:num w:numId="15">
    <w:abstractNumId w:val="17"/>
  </w:num>
  <w:num w:numId="16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1"/>
  </w:num>
  <w:num w:numId="21">
    <w:abstractNumId w:val="24"/>
  </w:num>
  <w:num w:numId="22">
    <w:abstractNumId w:val="22"/>
  </w:num>
  <w:num w:numId="23">
    <w:abstractNumId w:val="14"/>
  </w:num>
  <w:num w:numId="24">
    <w:abstractNumId w:val="11"/>
  </w:num>
  <w:num w:numId="25">
    <w:abstractNumId w:val="8"/>
  </w:num>
  <w:num w:numId="26">
    <w:abstractNumId w:val="28"/>
  </w:num>
  <w:num w:numId="27">
    <w:abstractNumId w:val="27"/>
  </w:num>
  <w:num w:numId="28">
    <w:abstractNumId w:val="0"/>
  </w:num>
  <w:num w:numId="29">
    <w:abstractNumId w:val="1"/>
  </w:num>
  <w:num w:numId="30">
    <w:abstractNumId w:val="2"/>
  </w:num>
  <w:num w:numId="31">
    <w:abstractNumId w:val="3"/>
  </w:num>
  <w:num w:numId="32">
    <w:abstractNumId w:val="4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861"/>
    <w:rsid w:val="0000410D"/>
    <w:rsid w:val="00006A81"/>
    <w:rsid w:val="00006FD7"/>
    <w:rsid w:val="000116CC"/>
    <w:rsid w:val="000264ED"/>
    <w:rsid w:val="0003537A"/>
    <w:rsid w:val="00036BCA"/>
    <w:rsid w:val="00040C2E"/>
    <w:rsid w:val="000448A7"/>
    <w:rsid w:val="00047B30"/>
    <w:rsid w:val="000513CC"/>
    <w:rsid w:val="00060D76"/>
    <w:rsid w:val="000620C7"/>
    <w:rsid w:val="000674D6"/>
    <w:rsid w:val="0007182A"/>
    <w:rsid w:val="00071E07"/>
    <w:rsid w:val="00091329"/>
    <w:rsid w:val="00094719"/>
    <w:rsid w:val="000A47B2"/>
    <w:rsid w:val="000A5D8C"/>
    <w:rsid w:val="000C1B08"/>
    <w:rsid w:val="000D6702"/>
    <w:rsid w:val="000E4619"/>
    <w:rsid w:val="000E4936"/>
    <w:rsid w:val="000F7262"/>
    <w:rsid w:val="00102533"/>
    <w:rsid w:val="00110EB5"/>
    <w:rsid w:val="00111131"/>
    <w:rsid w:val="0011756B"/>
    <w:rsid w:val="0012026D"/>
    <w:rsid w:val="00126423"/>
    <w:rsid w:val="00134E3B"/>
    <w:rsid w:val="00140934"/>
    <w:rsid w:val="00143087"/>
    <w:rsid w:val="00160B2D"/>
    <w:rsid w:val="001622CD"/>
    <w:rsid w:val="001642D6"/>
    <w:rsid w:val="00185229"/>
    <w:rsid w:val="00185252"/>
    <w:rsid w:val="00190545"/>
    <w:rsid w:val="00191A92"/>
    <w:rsid w:val="001926B5"/>
    <w:rsid w:val="001A03A8"/>
    <w:rsid w:val="001A0F09"/>
    <w:rsid w:val="001B452B"/>
    <w:rsid w:val="001C43C1"/>
    <w:rsid w:val="001D1852"/>
    <w:rsid w:val="001E46CF"/>
    <w:rsid w:val="001F067A"/>
    <w:rsid w:val="00206EFA"/>
    <w:rsid w:val="00211B60"/>
    <w:rsid w:val="002470F2"/>
    <w:rsid w:val="00252280"/>
    <w:rsid w:val="00256619"/>
    <w:rsid w:val="00257D02"/>
    <w:rsid w:val="0026337C"/>
    <w:rsid w:val="00267AC7"/>
    <w:rsid w:val="00276B70"/>
    <w:rsid w:val="00293A49"/>
    <w:rsid w:val="002A4AFC"/>
    <w:rsid w:val="002A50B3"/>
    <w:rsid w:val="002A7170"/>
    <w:rsid w:val="002C01F3"/>
    <w:rsid w:val="002C1B2B"/>
    <w:rsid w:val="002C47E1"/>
    <w:rsid w:val="002C64EF"/>
    <w:rsid w:val="002D72E9"/>
    <w:rsid w:val="00301F34"/>
    <w:rsid w:val="0030577A"/>
    <w:rsid w:val="00312BFB"/>
    <w:rsid w:val="00320000"/>
    <w:rsid w:val="003226AE"/>
    <w:rsid w:val="003341D1"/>
    <w:rsid w:val="00342975"/>
    <w:rsid w:val="003455CE"/>
    <w:rsid w:val="003477E4"/>
    <w:rsid w:val="00355571"/>
    <w:rsid w:val="00357870"/>
    <w:rsid w:val="00360B42"/>
    <w:rsid w:val="00365435"/>
    <w:rsid w:val="00372371"/>
    <w:rsid w:val="00372585"/>
    <w:rsid w:val="0037481B"/>
    <w:rsid w:val="00383F7C"/>
    <w:rsid w:val="00391021"/>
    <w:rsid w:val="0039194A"/>
    <w:rsid w:val="003A3418"/>
    <w:rsid w:val="003B04C6"/>
    <w:rsid w:val="003B146A"/>
    <w:rsid w:val="003D0A9F"/>
    <w:rsid w:val="003D0B46"/>
    <w:rsid w:val="003D33CA"/>
    <w:rsid w:val="003E24C0"/>
    <w:rsid w:val="003E2FE5"/>
    <w:rsid w:val="003E3D3D"/>
    <w:rsid w:val="003F014C"/>
    <w:rsid w:val="003F3C2F"/>
    <w:rsid w:val="003F6AB6"/>
    <w:rsid w:val="00400778"/>
    <w:rsid w:val="0040682B"/>
    <w:rsid w:val="00411152"/>
    <w:rsid w:val="00411881"/>
    <w:rsid w:val="0041391E"/>
    <w:rsid w:val="00415EA3"/>
    <w:rsid w:val="0042544C"/>
    <w:rsid w:val="00426ED5"/>
    <w:rsid w:val="00430799"/>
    <w:rsid w:val="00452771"/>
    <w:rsid w:val="00453CBA"/>
    <w:rsid w:val="004575C5"/>
    <w:rsid w:val="00470502"/>
    <w:rsid w:val="004708E3"/>
    <w:rsid w:val="00473583"/>
    <w:rsid w:val="00480B4C"/>
    <w:rsid w:val="0048186E"/>
    <w:rsid w:val="00483298"/>
    <w:rsid w:val="00485E52"/>
    <w:rsid w:val="004949D2"/>
    <w:rsid w:val="0049632C"/>
    <w:rsid w:val="004A2DAC"/>
    <w:rsid w:val="004B4471"/>
    <w:rsid w:val="004B7ACD"/>
    <w:rsid w:val="004C0EA0"/>
    <w:rsid w:val="004F6861"/>
    <w:rsid w:val="005113D6"/>
    <w:rsid w:val="0051789A"/>
    <w:rsid w:val="00530B9E"/>
    <w:rsid w:val="005408F0"/>
    <w:rsid w:val="005427B3"/>
    <w:rsid w:val="00545F6C"/>
    <w:rsid w:val="00550FE0"/>
    <w:rsid w:val="0055259F"/>
    <w:rsid w:val="00572695"/>
    <w:rsid w:val="0059516D"/>
    <w:rsid w:val="005A7E69"/>
    <w:rsid w:val="005B2004"/>
    <w:rsid w:val="005C235A"/>
    <w:rsid w:val="005C5CDF"/>
    <w:rsid w:val="005D3BC0"/>
    <w:rsid w:val="005D518C"/>
    <w:rsid w:val="005E3289"/>
    <w:rsid w:val="005E7901"/>
    <w:rsid w:val="0061105C"/>
    <w:rsid w:val="00613A3D"/>
    <w:rsid w:val="00616F14"/>
    <w:rsid w:val="00622AE5"/>
    <w:rsid w:val="00622B69"/>
    <w:rsid w:val="0063075C"/>
    <w:rsid w:val="00642F98"/>
    <w:rsid w:val="006449CB"/>
    <w:rsid w:val="00650C97"/>
    <w:rsid w:val="00654CA7"/>
    <w:rsid w:val="006609D5"/>
    <w:rsid w:val="0068506A"/>
    <w:rsid w:val="00691B08"/>
    <w:rsid w:val="00693739"/>
    <w:rsid w:val="006B6BD4"/>
    <w:rsid w:val="006E5DCA"/>
    <w:rsid w:val="006E7F0D"/>
    <w:rsid w:val="006F1721"/>
    <w:rsid w:val="006F1F2B"/>
    <w:rsid w:val="006F4339"/>
    <w:rsid w:val="006F6222"/>
    <w:rsid w:val="006F637E"/>
    <w:rsid w:val="00703B4E"/>
    <w:rsid w:val="00707BCE"/>
    <w:rsid w:val="00715EF7"/>
    <w:rsid w:val="0072053F"/>
    <w:rsid w:val="00720EDA"/>
    <w:rsid w:val="00725E6F"/>
    <w:rsid w:val="00730F21"/>
    <w:rsid w:val="00741547"/>
    <w:rsid w:val="007420FA"/>
    <w:rsid w:val="007433FA"/>
    <w:rsid w:val="007569DE"/>
    <w:rsid w:val="00771809"/>
    <w:rsid w:val="007724FA"/>
    <w:rsid w:val="007A3247"/>
    <w:rsid w:val="007B15E3"/>
    <w:rsid w:val="007F78F9"/>
    <w:rsid w:val="0080164C"/>
    <w:rsid w:val="0081009A"/>
    <w:rsid w:val="008117F2"/>
    <w:rsid w:val="0081217F"/>
    <w:rsid w:val="0082246D"/>
    <w:rsid w:val="00823BF5"/>
    <w:rsid w:val="00824A85"/>
    <w:rsid w:val="00836034"/>
    <w:rsid w:val="0084653B"/>
    <w:rsid w:val="00851BEE"/>
    <w:rsid w:val="00865000"/>
    <w:rsid w:val="008671C0"/>
    <w:rsid w:val="00875937"/>
    <w:rsid w:val="00880C6E"/>
    <w:rsid w:val="008829C9"/>
    <w:rsid w:val="008948D0"/>
    <w:rsid w:val="00894E3B"/>
    <w:rsid w:val="008963E3"/>
    <w:rsid w:val="008A56EE"/>
    <w:rsid w:val="008B6AE3"/>
    <w:rsid w:val="008C7DE1"/>
    <w:rsid w:val="008F037C"/>
    <w:rsid w:val="00923AFC"/>
    <w:rsid w:val="00926209"/>
    <w:rsid w:val="00936B83"/>
    <w:rsid w:val="009424DB"/>
    <w:rsid w:val="00943785"/>
    <w:rsid w:val="00947E81"/>
    <w:rsid w:val="00951DF4"/>
    <w:rsid w:val="00951FB8"/>
    <w:rsid w:val="00954243"/>
    <w:rsid w:val="00955220"/>
    <w:rsid w:val="00963DEC"/>
    <w:rsid w:val="00976109"/>
    <w:rsid w:val="0099194D"/>
    <w:rsid w:val="009A0D63"/>
    <w:rsid w:val="009A32F7"/>
    <w:rsid w:val="009B0492"/>
    <w:rsid w:val="009B2415"/>
    <w:rsid w:val="009D2777"/>
    <w:rsid w:val="009E09D3"/>
    <w:rsid w:val="009E234D"/>
    <w:rsid w:val="009E6DDB"/>
    <w:rsid w:val="009F7C11"/>
    <w:rsid w:val="00A11B98"/>
    <w:rsid w:val="00A2212B"/>
    <w:rsid w:val="00A31021"/>
    <w:rsid w:val="00A47168"/>
    <w:rsid w:val="00A5240F"/>
    <w:rsid w:val="00A5519F"/>
    <w:rsid w:val="00A579E3"/>
    <w:rsid w:val="00A64BDF"/>
    <w:rsid w:val="00A72419"/>
    <w:rsid w:val="00A73E3C"/>
    <w:rsid w:val="00A745C9"/>
    <w:rsid w:val="00A74923"/>
    <w:rsid w:val="00A83339"/>
    <w:rsid w:val="00A94F61"/>
    <w:rsid w:val="00AA2394"/>
    <w:rsid w:val="00AA5AC3"/>
    <w:rsid w:val="00AA7E17"/>
    <w:rsid w:val="00AB6677"/>
    <w:rsid w:val="00AC4FDC"/>
    <w:rsid w:val="00AD6044"/>
    <w:rsid w:val="00AD6B07"/>
    <w:rsid w:val="00AE027C"/>
    <w:rsid w:val="00AF3BD6"/>
    <w:rsid w:val="00AF76EF"/>
    <w:rsid w:val="00B124D2"/>
    <w:rsid w:val="00B27536"/>
    <w:rsid w:val="00B3007F"/>
    <w:rsid w:val="00B5065A"/>
    <w:rsid w:val="00B526CD"/>
    <w:rsid w:val="00B57040"/>
    <w:rsid w:val="00B57819"/>
    <w:rsid w:val="00B57C89"/>
    <w:rsid w:val="00B60773"/>
    <w:rsid w:val="00B62BB6"/>
    <w:rsid w:val="00B63D38"/>
    <w:rsid w:val="00B7747C"/>
    <w:rsid w:val="00B8311C"/>
    <w:rsid w:val="00B83650"/>
    <w:rsid w:val="00B937C8"/>
    <w:rsid w:val="00B93F81"/>
    <w:rsid w:val="00BA5503"/>
    <w:rsid w:val="00BA7CB8"/>
    <w:rsid w:val="00BB2BBE"/>
    <w:rsid w:val="00BC5898"/>
    <w:rsid w:val="00BD11A4"/>
    <w:rsid w:val="00C03955"/>
    <w:rsid w:val="00C20654"/>
    <w:rsid w:val="00C20D43"/>
    <w:rsid w:val="00C26A49"/>
    <w:rsid w:val="00C44DB5"/>
    <w:rsid w:val="00C45517"/>
    <w:rsid w:val="00C50161"/>
    <w:rsid w:val="00C52AF7"/>
    <w:rsid w:val="00C8321E"/>
    <w:rsid w:val="00C96546"/>
    <w:rsid w:val="00CC15FF"/>
    <w:rsid w:val="00CD1848"/>
    <w:rsid w:val="00CD42B8"/>
    <w:rsid w:val="00CF0835"/>
    <w:rsid w:val="00D14214"/>
    <w:rsid w:val="00D17683"/>
    <w:rsid w:val="00D207E6"/>
    <w:rsid w:val="00D37970"/>
    <w:rsid w:val="00D4280C"/>
    <w:rsid w:val="00D43DBA"/>
    <w:rsid w:val="00D47BAC"/>
    <w:rsid w:val="00D56BD4"/>
    <w:rsid w:val="00D64C0C"/>
    <w:rsid w:val="00D7037E"/>
    <w:rsid w:val="00D74BD8"/>
    <w:rsid w:val="00D92CD6"/>
    <w:rsid w:val="00DA0DDF"/>
    <w:rsid w:val="00DA1066"/>
    <w:rsid w:val="00DC6CFA"/>
    <w:rsid w:val="00DD44D9"/>
    <w:rsid w:val="00DD7CBB"/>
    <w:rsid w:val="00DE4896"/>
    <w:rsid w:val="00DE6E19"/>
    <w:rsid w:val="00E06DBE"/>
    <w:rsid w:val="00E24856"/>
    <w:rsid w:val="00E41FB8"/>
    <w:rsid w:val="00E60F4E"/>
    <w:rsid w:val="00E66267"/>
    <w:rsid w:val="00E81BB3"/>
    <w:rsid w:val="00E837B7"/>
    <w:rsid w:val="00E91A9B"/>
    <w:rsid w:val="00E91DBA"/>
    <w:rsid w:val="00EC1F5B"/>
    <w:rsid w:val="00ED07F1"/>
    <w:rsid w:val="00EF417E"/>
    <w:rsid w:val="00F22A9E"/>
    <w:rsid w:val="00F22D95"/>
    <w:rsid w:val="00F506DD"/>
    <w:rsid w:val="00F6059F"/>
    <w:rsid w:val="00F86A25"/>
    <w:rsid w:val="00F949E8"/>
    <w:rsid w:val="00F961DF"/>
    <w:rsid w:val="00FA1A7A"/>
    <w:rsid w:val="00FA3E66"/>
    <w:rsid w:val="00FB5C0B"/>
    <w:rsid w:val="00FC0AAD"/>
    <w:rsid w:val="00FC3AEB"/>
    <w:rsid w:val="00FC7795"/>
    <w:rsid w:val="00FC7989"/>
    <w:rsid w:val="00FF0959"/>
    <w:rsid w:val="00FF1778"/>
    <w:rsid w:val="00FF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1CA174-372D-4758-A876-6A613F77A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B2D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15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A5D8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7B15E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B83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365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836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B836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5">
    <w:name w:val="List Paragraph"/>
    <w:basedOn w:val="a"/>
    <w:uiPriority w:val="34"/>
    <w:qFormat/>
    <w:rsid w:val="00B8365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footer"/>
    <w:basedOn w:val="a"/>
    <w:link w:val="a7"/>
    <w:uiPriority w:val="99"/>
    <w:rsid w:val="003477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3477E4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rsid w:val="003477E4"/>
    <w:rPr>
      <w:rFonts w:cs="Times New Roman"/>
      <w:color w:val="0000FF"/>
      <w:u w:val="single"/>
    </w:rPr>
  </w:style>
  <w:style w:type="paragraph" w:styleId="a9">
    <w:name w:val="No Spacing"/>
    <w:link w:val="aa"/>
    <w:uiPriority w:val="99"/>
    <w:qFormat/>
    <w:rsid w:val="006449CB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aa">
    <w:name w:val="Без интервала Знак"/>
    <w:basedOn w:val="a0"/>
    <w:link w:val="a9"/>
    <w:uiPriority w:val="99"/>
    <w:rsid w:val="006449CB"/>
    <w:rPr>
      <w:rFonts w:ascii="Calibri" w:eastAsia="Calibri" w:hAnsi="Calibri" w:cs="Calibri"/>
      <w:lang w:eastAsia="en-US"/>
    </w:rPr>
  </w:style>
  <w:style w:type="paragraph" w:styleId="ab">
    <w:name w:val="header"/>
    <w:basedOn w:val="a"/>
    <w:link w:val="ac"/>
    <w:uiPriority w:val="99"/>
    <w:unhideWhenUsed/>
    <w:rsid w:val="00C206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206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1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B2D54-C46D-4A28-A921-597CA93BF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el_kontr</dc:creator>
  <cp:lastModifiedBy>УО</cp:lastModifiedBy>
  <cp:revision>3</cp:revision>
  <cp:lastPrinted>2021-06-07T12:14:00Z</cp:lastPrinted>
  <dcterms:created xsi:type="dcterms:W3CDTF">2021-06-07T12:19:00Z</dcterms:created>
  <dcterms:modified xsi:type="dcterms:W3CDTF">2021-06-07T12:20:00Z</dcterms:modified>
</cp:coreProperties>
</file>